
<file path=[Content_Types].xml><?xml version="1.0" encoding="utf-8"?>
<Types xmlns="http://schemas.openxmlformats.org/package/2006/content-types">
  <Default Extension="ogo-NhECAV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FD0918" w:rsidRDefault="008D2001">
      <w:pPr>
        <w:spacing w:before="2835" w:line="240" w:lineRule="auto"/>
        <w:ind w:left="283" w:right="283"/>
        <w:jc w:val="center"/>
        <w:rPr>
          <w:b/>
          <w:color w:val="0D3944"/>
          <w:sz w:val="40"/>
        </w:rPr>
      </w:pPr>
      <w:proofErr w:type="spellStart"/>
      <w:r>
        <w:rPr>
          <w:b/>
          <w:color w:val="0D3944"/>
          <w:sz w:val="40"/>
        </w:rPr>
        <w:t>Sondaj</w:t>
      </w:r>
      <w:proofErr w:type="spellEnd"/>
      <w:r>
        <w:rPr>
          <w:b/>
          <w:color w:val="0D3944"/>
          <w:sz w:val="40"/>
        </w:rPr>
        <w:t xml:space="preserve"> </w:t>
      </w:r>
      <w:proofErr w:type="spellStart"/>
      <w:r>
        <w:rPr>
          <w:b/>
          <w:color w:val="0D3944"/>
          <w:sz w:val="40"/>
        </w:rPr>
        <w:t>pentru</w:t>
      </w:r>
      <w:proofErr w:type="spellEnd"/>
      <w:r>
        <w:rPr>
          <w:b/>
          <w:color w:val="0D3944"/>
          <w:sz w:val="40"/>
        </w:rPr>
        <w:t xml:space="preserve"> </w:t>
      </w:r>
      <w:proofErr w:type="spellStart"/>
      <w:r>
        <w:rPr>
          <w:b/>
          <w:color w:val="0D3944"/>
          <w:sz w:val="40"/>
        </w:rPr>
        <w:t>vizitatorii</w:t>
      </w:r>
      <w:proofErr w:type="spellEnd"/>
      <w:r>
        <w:rPr>
          <w:b/>
          <w:color w:val="0D3944"/>
          <w:sz w:val="40"/>
        </w:rPr>
        <w:t xml:space="preserve"> </w:t>
      </w:r>
      <w:proofErr w:type="spellStart"/>
      <w:r>
        <w:rPr>
          <w:b/>
          <w:color w:val="0D3944"/>
          <w:sz w:val="40"/>
        </w:rPr>
        <w:t>unui</w:t>
      </w:r>
      <w:proofErr w:type="spellEnd"/>
      <w:r>
        <w:rPr>
          <w:b/>
          <w:color w:val="0D3944"/>
          <w:sz w:val="40"/>
        </w:rPr>
        <w:t xml:space="preserve"> </w:t>
      </w:r>
      <w:proofErr w:type="spellStart"/>
      <w:r>
        <w:rPr>
          <w:b/>
          <w:color w:val="0D3944"/>
          <w:sz w:val="40"/>
        </w:rPr>
        <w:t>centru</w:t>
      </w:r>
      <w:proofErr w:type="spellEnd"/>
      <w:r>
        <w:rPr>
          <w:b/>
          <w:color w:val="0D3944"/>
          <w:sz w:val="40"/>
        </w:rPr>
        <w:t xml:space="preserve"> </w:t>
      </w:r>
      <w:proofErr w:type="spellStart"/>
      <w:r>
        <w:rPr>
          <w:b/>
          <w:color w:val="0D3944"/>
          <w:sz w:val="40"/>
        </w:rPr>
        <w:t>pentru</w:t>
      </w:r>
      <w:proofErr w:type="spellEnd"/>
      <w:r>
        <w:rPr>
          <w:b/>
          <w:color w:val="0D3944"/>
          <w:sz w:val="40"/>
        </w:rPr>
        <w:t xml:space="preserve"> </w:t>
      </w:r>
      <w:proofErr w:type="spellStart"/>
      <w:r>
        <w:rPr>
          <w:b/>
          <w:color w:val="0D3944"/>
          <w:sz w:val="40"/>
        </w:rPr>
        <w:t>turiști</w:t>
      </w:r>
      <w:proofErr w:type="spellEnd"/>
    </w:p>
    <w:p w:rsidR="00FD0918" w:rsidRDefault="008D2001">
      <w:pPr>
        <w:jc w:val="center"/>
      </w:pPr>
      <w:r>
        <w:rPr>
          <w:noProof/>
        </w:rPr>
        <w:drawing>
          <wp:inline distT="0" distB="0" distL="0" distR="0">
            <wp:extent cx="1905000" cy="504825"/>
            <wp:effectExtent l="0" t="0" r="0" b="0"/>
            <wp:docPr id="1" name="0 Imagen" descr="/domains1/vx566400/public/www_root/tmp/logo-NhEC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/domains1/vx566400/public/www_root/tmp/logo-NhECAV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918" w:rsidRDefault="008D2001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1603"/>
      </w:tblGrid>
      <w:tr w:rsidR="00FD0918">
        <w:trPr>
          <w:tblCellSpacing w:w="0" w:type="dxa"/>
        </w:trPr>
        <w:tc>
          <w:tcPr>
            <w:tcW w:w="170" w:type="dxa"/>
            <w:shd w:val="clear" w:color="auto" w:fill="0D3944"/>
          </w:tcPr>
          <w:p w:rsidR="00FD0918" w:rsidRDefault="00FD0918"/>
        </w:tc>
        <w:tc>
          <w:tcPr>
            <w:tcW w:w="0" w:type="auto"/>
            <w:tcMar>
              <w:left w:w="113" w:type="dxa"/>
            </w:tcMar>
          </w:tcPr>
          <w:p w:rsidR="00FD0918" w:rsidRDefault="008D2001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General</w:t>
            </w:r>
          </w:p>
        </w:tc>
      </w:tr>
    </w:tbl>
    <w:p w:rsidR="00FD0918" w:rsidRDefault="00FD0918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101"/>
        <w:gridCol w:w="8559"/>
      </w:tblGrid>
      <w:tr w:rsidR="00FD0918">
        <w:trPr>
          <w:tblCellSpacing w:w="0" w:type="dxa"/>
          <w:jc w:val="center"/>
        </w:trPr>
        <w:tc>
          <w:tcPr>
            <w:tcW w:w="680" w:type="dxa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:rsidR="00FD0918" w:rsidRDefault="008D2001">
            <w:r>
              <w:rPr>
                <w:noProof/>
              </w:rPr>
              <w:drawing>
                <wp:inline distT="0" distB="0" distL="0" distR="0">
                  <wp:extent cx="322326" cy="322326"/>
                  <wp:effectExtent l="0" t="0" r="0" b="0"/>
                  <wp:docPr id="2" name="0 Imagen" descr="/domains1/vx566400/public/www_root/my/research/report/images/icon-surv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survey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:rsidR="00FD0918" w:rsidRDefault="008D2001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Nume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chestionar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:rsidR="00FD0918" w:rsidRDefault="008D2001">
            <w:pPr>
              <w:jc w:val="right"/>
              <w:rPr>
                <w:sz w:val="26"/>
              </w:rPr>
            </w:pPr>
            <w:proofErr w:type="spellStart"/>
            <w:r>
              <w:rPr>
                <w:sz w:val="26"/>
              </w:rPr>
              <w:t>Sondaj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pentru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vizitatorii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unui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centru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pentru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turiști</w:t>
            </w:r>
            <w:proofErr w:type="spellEnd"/>
          </w:p>
        </w:tc>
      </w:tr>
      <w:tr w:rsidR="00FD0918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:rsidR="00FD0918" w:rsidRDefault="008D2001">
            <w:r>
              <w:rPr>
                <w:noProof/>
              </w:rPr>
              <w:drawing>
                <wp:inline distT="0" distB="0" distL="0" distR="0">
                  <wp:extent cx="322326" cy="322326"/>
                  <wp:effectExtent l="0" t="0" r="0" b="0"/>
                  <wp:docPr id="3" name="0 Imagen" descr="/domains1/vx566400/public/www_root/my/research/report/images/icon-un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uniqu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:rsidR="00FD0918" w:rsidRDefault="008D2001">
            <w:pPr>
              <w:rPr>
                <w:color w:val="515151"/>
              </w:rPr>
            </w:pPr>
            <w:r>
              <w:rPr>
                <w:color w:val="515151"/>
              </w:rPr>
              <w:t>Autor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:rsidR="00FD0918" w:rsidRDefault="008D2001">
            <w:pPr>
              <w:jc w:val="right"/>
              <w:rPr>
                <w:sz w:val="26"/>
              </w:rPr>
            </w:pPr>
            <w:r>
              <w:rPr>
                <w:sz w:val="26"/>
              </w:rPr>
              <w:t>Richard Žižka</w:t>
            </w:r>
          </w:p>
        </w:tc>
      </w:tr>
      <w:tr w:rsidR="00FD0918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:rsidR="00FD0918" w:rsidRDefault="008D2001">
            <w:r>
              <w:rPr>
                <w:noProof/>
              </w:rPr>
              <w:drawing>
                <wp:inline distT="0" distB="0" distL="0" distR="0">
                  <wp:extent cx="322326" cy="322326"/>
                  <wp:effectExtent l="0" t="0" r="0" b="0"/>
                  <wp:docPr id="4" name="0 Imagen" descr="/domains1/vx566400/public/www_root/my/research/report/images/icon-langu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languag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:rsidR="00FD0918" w:rsidRDefault="008D2001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Limbă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chestionar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tbl>
            <w:tblPr>
              <w:tblStyle w:val="TableGridPHPDOCX"/>
              <w:tblOverlap w:val="never"/>
              <w:tblW w:w="0" w:type="auto"/>
              <w:jc w:val="right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983"/>
            </w:tblGrid>
            <w:tr w:rsidR="00FD0918">
              <w:trPr>
                <w:tblCellSpacing w:w="0" w:type="dxa"/>
                <w:jc w:val="right"/>
              </w:trPr>
              <w:tc>
                <w:tcPr>
                  <w:tcW w:w="567" w:type="dxa"/>
                </w:tcPr>
                <w:p w:rsidR="00FD0918" w:rsidRDefault="008D2001">
                  <w:r>
                    <w:rPr>
                      <w:noProof/>
                    </w:rPr>
                    <w:drawing>
                      <wp:inline distT="0" distB="0" distL="0" distR="0">
                        <wp:extent cx="12922" cy="9716"/>
                        <wp:effectExtent l="0" t="0" r="0" b="0"/>
                        <wp:docPr id="5" name="0 Imagen" descr="/domains1/vx566400/public/www_root/my/research/report/images/r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/domains1/vx566400/public/www_root/my/research/report/images/ro.pn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22" cy="97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pPr>
                    <w:rPr>
                      <w:sz w:val="26"/>
                    </w:rPr>
                  </w:pPr>
                  <w:proofErr w:type="spellStart"/>
                  <w:r>
                    <w:rPr>
                      <w:sz w:val="26"/>
                    </w:rPr>
                    <w:t>Română</w:t>
                  </w:r>
                  <w:proofErr w:type="spellEnd"/>
                </w:p>
              </w:tc>
            </w:tr>
          </w:tbl>
          <w:p w:rsidR="00FD0918" w:rsidRDefault="00FD0918"/>
        </w:tc>
      </w:tr>
      <w:tr w:rsidR="00FD0918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:rsidR="00FD0918" w:rsidRDefault="008D2001">
            <w:r>
              <w:rPr>
                <w:noProof/>
              </w:rPr>
              <w:drawing>
                <wp:inline distT="0" distB="0" distL="0" distR="0">
                  <wp:extent cx="322326" cy="322326"/>
                  <wp:effectExtent l="0" t="0" r="0" b="0"/>
                  <wp:docPr id="6" name="0 Imagen" descr="/domains1/vx566400/public/www_root/my/research/report/images/icon-u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url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:rsidR="00FD0918" w:rsidRDefault="008D2001">
            <w:pPr>
              <w:rPr>
                <w:color w:val="515151"/>
              </w:rPr>
            </w:pPr>
            <w:r>
              <w:rPr>
                <w:color w:val="515151"/>
              </w:rPr>
              <w:t xml:space="preserve">URL </w:t>
            </w:r>
            <w:proofErr w:type="spellStart"/>
            <w:r>
              <w:rPr>
                <w:color w:val="515151"/>
              </w:rPr>
              <w:t>chestionar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:rsidR="00FD0918" w:rsidRDefault="008D2001">
            <w:pPr>
              <w:jc w:val="right"/>
              <w:rPr>
                <w:color w:val="B0C236"/>
                <w:sz w:val="26"/>
                <w:u w:val="single"/>
              </w:rPr>
            </w:pPr>
            <w:hyperlink r:id="rId14" w:history="1">
              <w:r>
                <w:rPr>
                  <w:color w:val="B0C236"/>
                  <w:sz w:val="26"/>
                  <w:u w:val="single"/>
                </w:rPr>
                <w:t>https://www.survio.com/survey/d/W4K2T7B2L9M5F6F4T</w:t>
              </w:r>
            </w:hyperlink>
          </w:p>
        </w:tc>
      </w:tr>
      <w:tr w:rsidR="00FD0918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:rsidR="00FD0918" w:rsidRDefault="008D2001">
            <w:r>
              <w:rPr>
                <w:noProof/>
              </w:rPr>
              <w:drawing>
                <wp:inline distT="0" distB="0" distL="0" distR="0">
                  <wp:extent cx="322326" cy="322326"/>
                  <wp:effectExtent l="0" t="0" r="0" b="0"/>
                  <wp:docPr id="7" name="0 Imagen" descr="/domains1/vx566400/public/www_root/my/research/report/images/icon-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date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7"/>
            </w:tblGrid>
            <w:tr w:rsidR="00FD0918">
              <w:trPr>
                <w:tblCellSpacing w:w="0" w:type="dxa"/>
              </w:trPr>
              <w:tc>
                <w:tcPr>
                  <w:tcW w:w="0" w:type="auto"/>
                </w:tcPr>
                <w:p w:rsidR="00FD0918" w:rsidRDefault="008D2001">
                  <w:pPr>
                    <w:rPr>
                      <w:color w:val="515151"/>
                    </w:rPr>
                  </w:pPr>
                  <w:proofErr w:type="spellStart"/>
                  <w:r>
                    <w:rPr>
                      <w:color w:val="515151"/>
                    </w:rPr>
                    <w:t>Primul</w:t>
                  </w:r>
                  <w:proofErr w:type="spellEnd"/>
                  <w:r>
                    <w:rPr>
                      <w:color w:val="515151"/>
                    </w:rPr>
                    <w:t xml:space="preserve"> </w:t>
                  </w:r>
                  <w:proofErr w:type="spellStart"/>
                  <w:r>
                    <w:rPr>
                      <w:color w:val="515151"/>
                    </w:rPr>
                    <w:t>răspuns</w:t>
                  </w:r>
                  <w:proofErr w:type="spellEnd"/>
                </w:p>
              </w:tc>
            </w:tr>
            <w:tr w:rsidR="00FD0918">
              <w:trPr>
                <w:tblCellSpacing w:w="0" w:type="dxa"/>
              </w:trPr>
              <w:tc>
                <w:tcPr>
                  <w:tcW w:w="0" w:type="auto"/>
                  <w:tcMar>
                    <w:top w:w="56" w:type="dxa"/>
                  </w:tcMar>
                </w:tcPr>
                <w:p w:rsidR="00FD0918" w:rsidRDefault="008D2001">
                  <w:pPr>
                    <w:rPr>
                      <w:color w:val="515151"/>
                    </w:rPr>
                  </w:pPr>
                  <w:proofErr w:type="spellStart"/>
                  <w:r>
                    <w:rPr>
                      <w:color w:val="515151"/>
                    </w:rPr>
                    <w:t>Ultimul</w:t>
                  </w:r>
                  <w:proofErr w:type="spellEnd"/>
                  <w:r>
                    <w:rPr>
                      <w:color w:val="515151"/>
                    </w:rPr>
                    <w:t xml:space="preserve"> </w:t>
                  </w:r>
                  <w:proofErr w:type="spellStart"/>
                  <w:r>
                    <w:rPr>
                      <w:color w:val="515151"/>
                    </w:rPr>
                    <w:t>răspuns</w:t>
                  </w:r>
                  <w:proofErr w:type="spellEnd"/>
                </w:p>
              </w:tc>
            </w:tr>
          </w:tbl>
          <w:p w:rsidR="00FD0918" w:rsidRDefault="00FD0918"/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tbl>
            <w:tblPr>
              <w:tblStyle w:val="TableGridPHPDOCX"/>
              <w:tblOverlap w:val="never"/>
              <w:tblW w:w="0" w:type="auto"/>
              <w:jc w:val="right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</w:tblGrid>
            <w:tr w:rsidR="00FD0918">
              <w:trPr>
                <w:tblCellSpacing w:w="0" w:type="dxa"/>
                <w:jc w:val="right"/>
              </w:trPr>
              <w:tc>
                <w:tcPr>
                  <w:tcW w:w="0" w:type="auto"/>
                </w:tcPr>
                <w:p w:rsidR="00FD0918" w:rsidRDefault="008D2001">
                  <w:pPr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2020-06-10</w:t>
                  </w:r>
                </w:p>
              </w:tc>
            </w:tr>
            <w:tr w:rsidR="00FD0918">
              <w:trPr>
                <w:tblCellSpacing w:w="0" w:type="dxa"/>
                <w:jc w:val="right"/>
              </w:trPr>
              <w:tc>
                <w:tcPr>
                  <w:tcW w:w="0" w:type="auto"/>
                  <w:tcMar>
                    <w:top w:w="56" w:type="dxa"/>
                  </w:tcMar>
                </w:tcPr>
                <w:p w:rsidR="00FD0918" w:rsidRDefault="008D2001">
                  <w:pPr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2020-06-10</w:t>
                  </w:r>
                </w:p>
              </w:tc>
            </w:tr>
          </w:tbl>
          <w:p w:rsidR="00FD0918" w:rsidRDefault="00FD0918"/>
        </w:tc>
      </w:tr>
      <w:tr w:rsidR="00FD0918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:rsidR="00FD0918" w:rsidRDefault="008D2001">
            <w:r>
              <w:rPr>
                <w:noProof/>
              </w:rPr>
              <w:drawing>
                <wp:inline distT="0" distB="0" distL="0" distR="0">
                  <wp:extent cx="322326" cy="322326"/>
                  <wp:effectExtent l="0" t="0" r="0" b="0"/>
                  <wp:docPr id="8" name="0 Imagen" descr="/domains1/vx566400/public/www_root/my/research/report/images/icon-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alendar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:rsidR="00FD0918" w:rsidRDefault="008D2001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Durată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:rsidR="00FD0918" w:rsidRDefault="008D2001">
            <w:pPr>
              <w:jc w:val="right"/>
              <w:rPr>
                <w:sz w:val="26"/>
              </w:rPr>
            </w:pPr>
            <w:r>
              <w:rPr>
                <w:sz w:val="26"/>
              </w:rPr>
              <w:t xml:space="preserve">1 </w:t>
            </w:r>
            <w:proofErr w:type="spellStart"/>
            <w:r>
              <w:rPr>
                <w:sz w:val="26"/>
              </w:rPr>
              <w:t>zile</w:t>
            </w:r>
            <w:proofErr w:type="spellEnd"/>
          </w:p>
        </w:tc>
      </w:tr>
    </w:tbl>
    <w:p w:rsidR="00FD0918" w:rsidRDefault="008D2001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3292"/>
      </w:tblGrid>
      <w:tr w:rsidR="00FD0918">
        <w:trPr>
          <w:tblCellSpacing w:w="0" w:type="dxa"/>
        </w:trPr>
        <w:tc>
          <w:tcPr>
            <w:tcW w:w="170" w:type="dxa"/>
            <w:shd w:val="clear" w:color="auto" w:fill="0D3944"/>
          </w:tcPr>
          <w:p w:rsidR="00FD0918" w:rsidRDefault="00FD0918"/>
        </w:tc>
        <w:tc>
          <w:tcPr>
            <w:tcW w:w="0" w:type="auto"/>
            <w:tcMar>
              <w:left w:w="113" w:type="dxa"/>
            </w:tcMar>
          </w:tcPr>
          <w:p w:rsidR="00FD0918" w:rsidRDefault="008D2001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Vizite</w:t>
            </w:r>
            <w:proofErr w:type="spellEnd"/>
            <w:r>
              <w:rPr>
                <w:b/>
                <w:sz w:val="40"/>
              </w:rPr>
              <w:t xml:space="preserve"> </w:t>
            </w:r>
            <w:proofErr w:type="spellStart"/>
            <w:r>
              <w:rPr>
                <w:b/>
                <w:sz w:val="40"/>
              </w:rPr>
              <w:t>chestionar</w:t>
            </w:r>
            <w:proofErr w:type="spellEnd"/>
          </w:p>
        </w:tc>
      </w:tr>
    </w:tbl>
    <w:p w:rsidR="00FD0918" w:rsidRDefault="00FD0918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140"/>
        <w:gridCol w:w="2161"/>
        <w:gridCol w:w="2122"/>
        <w:gridCol w:w="2798"/>
      </w:tblGrid>
      <w:tr w:rsidR="00FD0918">
        <w:trPr>
          <w:tblCellSpacing w:w="0" w:type="dxa"/>
          <w:jc w:val="center"/>
        </w:trPr>
        <w:tc>
          <w:tcPr>
            <w:tcW w:w="2268" w:type="dxa"/>
            <w:vAlign w:val="bottom"/>
          </w:tcPr>
          <w:p w:rsidR="00FD0918" w:rsidRDefault="008D2001">
            <w:pPr>
              <w:jc w:val="center"/>
              <w:rPr>
                <w:sz w:val="50"/>
              </w:rPr>
            </w:pPr>
            <w:r>
              <w:rPr>
                <w:sz w:val="50"/>
              </w:rPr>
              <w:t>7</w:t>
            </w:r>
          </w:p>
        </w:tc>
        <w:tc>
          <w:tcPr>
            <w:tcW w:w="2268" w:type="dxa"/>
            <w:vAlign w:val="bottom"/>
          </w:tcPr>
          <w:p w:rsidR="00FD0918" w:rsidRDefault="008D2001">
            <w:pPr>
              <w:jc w:val="center"/>
              <w:rPr>
                <w:sz w:val="50"/>
              </w:rPr>
            </w:pPr>
            <w:r>
              <w:rPr>
                <w:sz w:val="50"/>
              </w:rPr>
              <w:t>7</w:t>
            </w:r>
          </w:p>
        </w:tc>
        <w:tc>
          <w:tcPr>
            <w:tcW w:w="2268" w:type="dxa"/>
            <w:vAlign w:val="bottom"/>
          </w:tcPr>
          <w:p w:rsidR="00FD0918" w:rsidRDefault="008D2001">
            <w:pPr>
              <w:jc w:val="center"/>
              <w:rPr>
                <w:sz w:val="50"/>
              </w:rPr>
            </w:pPr>
            <w:r>
              <w:rPr>
                <w:sz w:val="50"/>
              </w:rPr>
              <w:t>0</w:t>
            </w:r>
          </w:p>
        </w:tc>
        <w:tc>
          <w:tcPr>
            <w:tcW w:w="2268" w:type="dxa"/>
            <w:vAlign w:val="bottom"/>
          </w:tcPr>
          <w:p w:rsidR="00FD0918" w:rsidRDefault="008D2001">
            <w:pPr>
              <w:jc w:val="center"/>
              <w:rPr>
                <w:sz w:val="50"/>
              </w:rPr>
            </w:pPr>
            <w:r>
              <w:rPr>
                <w:sz w:val="50"/>
              </w:rPr>
              <w:t>0</w:t>
            </w:r>
          </w:p>
        </w:tc>
        <w:tc>
          <w:tcPr>
            <w:tcW w:w="2268" w:type="dxa"/>
            <w:vAlign w:val="bottom"/>
          </w:tcPr>
          <w:p w:rsidR="00FD0918" w:rsidRDefault="008D2001">
            <w:pPr>
              <w:jc w:val="center"/>
              <w:rPr>
                <w:b/>
                <w:color w:val="B0C236"/>
                <w:sz w:val="60"/>
              </w:rPr>
            </w:pPr>
            <w:r>
              <w:rPr>
                <w:b/>
                <w:color w:val="B0C236"/>
                <w:sz w:val="60"/>
              </w:rPr>
              <w:t>100 %</w:t>
            </w:r>
          </w:p>
        </w:tc>
      </w:tr>
      <w:tr w:rsidR="00FD0918">
        <w:trPr>
          <w:tblCellSpacing w:w="0" w:type="dxa"/>
          <w:jc w:val="center"/>
        </w:trPr>
        <w:tc>
          <w:tcPr>
            <w:tcW w:w="0" w:type="auto"/>
          </w:tcPr>
          <w:p w:rsidR="00FD0918" w:rsidRDefault="008D2001">
            <w:pPr>
              <w:jc w:val="center"/>
            </w:pPr>
            <w:r>
              <w:t xml:space="preserve">Total </w:t>
            </w:r>
            <w:proofErr w:type="spellStart"/>
            <w:r>
              <w:t>vizite</w:t>
            </w:r>
            <w:proofErr w:type="spellEnd"/>
          </w:p>
        </w:tc>
        <w:tc>
          <w:tcPr>
            <w:tcW w:w="0" w:type="auto"/>
          </w:tcPr>
          <w:p w:rsidR="00FD0918" w:rsidRDefault="008D2001">
            <w:pPr>
              <w:jc w:val="center"/>
            </w:pPr>
            <w:r>
              <w:t xml:space="preserve">Total </w:t>
            </w:r>
            <w:proofErr w:type="spellStart"/>
            <w:r>
              <w:t>finalizat</w:t>
            </w:r>
            <w:proofErr w:type="spellEnd"/>
          </w:p>
        </w:tc>
        <w:tc>
          <w:tcPr>
            <w:tcW w:w="0" w:type="auto"/>
          </w:tcPr>
          <w:p w:rsidR="00FD0918" w:rsidRDefault="008D2001">
            <w:pPr>
              <w:jc w:val="center"/>
            </w:pPr>
            <w:r>
              <w:t xml:space="preserve">Total </w:t>
            </w:r>
            <w:proofErr w:type="spellStart"/>
            <w:r>
              <w:t>nefinalizat</w:t>
            </w:r>
            <w:proofErr w:type="spellEnd"/>
          </w:p>
        </w:tc>
        <w:tc>
          <w:tcPr>
            <w:tcW w:w="0" w:type="auto"/>
          </w:tcPr>
          <w:p w:rsidR="00FD0918" w:rsidRDefault="008D2001">
            <w:pPr>
              <w:jc w:val="center"/>
            </w:pPr>
            <w:proofErr w:type="spellStart"/>
            <w:r>
              <w:t>Doar</w:t>
            </w:r>
            <w:proofErr w:type="spellEnd"/>
            <w:r>
              <w:t xml:space="preserve"> </w:t>
            </w:r>
            <w:proofErr w:type="spellStart"/>
            <w:r>
              <w:t>afișat</w:t>
            </w:r>
            <w:proofErr w:type="spellEnd"/>
          </w:p>
        </w:tc>
        <w:tc>
          <w:tcPr>
            <w:tcW w:w="0" w:type="auto"/>
          </w:tcPr>
          <w:p w:rsidR="00FD0918" w:rsidRDefault="008D2001">
            <w:pPr>
              <w:jc w:val="center"/>
              <w:rPr>
                <w:b/>
                <w:color w:val="B0C236"/>
              </w:rPr>
            </w:pPr>
            <w:r>
              <w:rPr>
                <w:b/>
                <w:color w:val="B0C236"/>
              </w:rPr>
              <w:t xml:space="preserve">Per total rata de </w:t>
            </w:r>
            <w:proofErr w:type="spellStart"/>
            <w:r>
              <w:rPr>
                <w:b/>
                <w:color w:val="B0C236"/>
              </w:rPr>
              <w:t>completare</w:t>
            </w:r>
            <w:proofErr w:type="spellEnd"/>
          </w:p>
        </w:tc>
      </w:tr>
    </w:tbl>
    <w:p w:rsidR="00FD0918" w:rsidRDefault="008D2001">
      <w:pPr>
        <w:spacing w:before="1417" w:line="240" w:lineRule="auto"/>
        <w:ind w:left="283" w:right="283"/>
        <w:rPr>
          <w:sz w:val="30"/>
        </w:rPr>
      </w:pPr>
      <w:proofErr w:type="spellStart"/>
      <w:r>
        <w:rPr>
          <w:sz w:val="30"/>
        </w:rPr>
        <w:t>Vedeți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istoricul</w:t>
      </w:r>
      <w:proofErr w:type="spellEnd"/>
      <w:r>
        <w:rPr>
          <w:sz w:val="30"/>
        </w:rPr>
        <w:t xml:space="preserve"> (2020-06-10 - 2020-06-10)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FD0918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:rsidR="00FD0918" w:rsidRDefault="008D200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32320" cy="1371600"/>
                  <wp:effectExtent l="0" t="0" r="0" b="0"/>
                  <wp:docPr id="9" name="0 Imagen" descr="/domains1/vx566400/public/www_root/tmp/PNG-bQHCb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bQHCbC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918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1426"/>
              <w:gridCol w:w="216"/>
              <w:gridCol w:w="1479"/>
            </w:tblGrid>
            <w:tr w:rsidR="00FD0918">
              <w:trPr>
                <w:tblCellSpacing w:w="0" w:type="dxa"/>
              </w:trPr>
              <w:tc>
                <w:tcPr>
                  <w:tcW w:w="0" w:type="auto"/>
                  <w:tcMar>
                    <w:right w:w="56" w:type="dxa"/>
                  </w:tcMar>
                </w:tcPr>
                <w:p w:rsidR="00FD0918" w:rsidRDefault="008D2001">
                  <w:r>
                    <w:pict>
                      <v:oval id="_x0000_s1254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pPr>
                    <w:ind w:right="17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Total </w:t>
                  </w:r>
                  <w:proofErr w:type="spellStart"/>
                  <w:r>
                    <w:rPr>
                      <w:sz w:val="20"/>
                    </w:rPr>
                    <w:t>vizite</w:t>
                  </w:r>
                  <w:proofErr w:type="spellEnd"/>
                  <w:r>
                    <w:rPr>
                      <w:sz w:val="20"/>
                    </w:rPr>
                    <w:t xml:space="preserve"> (7)</w:t>
                  </w:r>
                </w:p>
              </w:tc>
              <w:tc>
                <w:tcPr>
                  <w:tcW w:w="0" w:type="auto"/>
                  <w:tcMar>
                    <w:right w:w="56" w:type="dxa"/>
                  </w:tcMar>
                </w:tcPr>
                <w:p w:rsidR="00FD0918" w:rsidRDefault="008D2001">
                  <w:r>
                    <w:pict>
                      <v:oval id="_x0000_s1253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Total </w:t>
                  </w:r>
                  <w:proofErr w:type="spellStart"/>
                  <w:r>
                    <w:rPr>
                      <w:sz w:val="20"/>
                    </w:rPr>
                    <w:t>finalizat</w:t>
                  </w:r>
                  <w:proofErr w:type="spellEnd"/>
                  <w:r>
                    <w:rPr>
                      <w:sz w:val="20"/>
                    </w:rPr>
                    <w:t xml:space="preserve"> (7)</w:t>
                  </w:r>
                </w:p>
              </w:tc>
            </w:tr>
          </w:tbl>
          <w:p w:rsidR="00FD0918" w:rsidRDefault="00FD0918"/>
        </w:tc>
      </w:tr>
    </w:tbl>
    <w:p w:rsidR="00FD0918" w:rsidRDefault="00FD0918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FD0918">
        <w:trPr>
          <w:tblCellSpacing w:w="0" w:type="dxa"/>
          <w:jc w:val="center"/>
        </w:trPr>
        <w:tc>
          <w:tcPr>
            <w:tcW w:w="3779" w:type="dxa"/>
            <w:tcMar>
              <w:top w:w="850" w:type="dxa"/>
            </w:tcMar>
          </w:tcPr>
          <w:p w:rsidR="00FD0918" w:rsidRDefault="008D2001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Total </w:t>
            </w:r>
            <w:proofErr w:type="spellStart"/>
            <w:r>
              <w:rPr>
                <w:sz w:val="30"/>
              </w:rPr>
              <w:t>vizitatori</w:t>
            </w:r>
            <w:proofErr w:type="spellEnd"/>
          </w:p>
        </w:tc>
        <w:tc>
          <w:tcPr>
            <w:tcW w:w="3779" w:type="dxa"/>
            <w:tcMar>
              <w:top w:w="850" w:type="dxa"/>
            </w:tcMar>
          </w:tcPr>
          <w:p w:rsidR="00FD0918" w:rsidRDefault="008D2001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Vedeți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sursa</w:t>
            </w:r>
            <w:proofErr w:type="spellEnd"/>
          </w:p>
        </w:tc>
        <w:tc>
          <w:tcPr>
            <w:tcW w:w="3779" w:type="dxa"/>
            <w:tcMar>
              <w:top w:w="850" w:type="dxa"/>
            </w:tcMar>
          </w:tcPr>
          <w:p w:rsidR="00FD0918" w:rsidRDefault="008D2001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Durata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medie</w:t>
            </w:r>
            <w:proofErr w:type="spellEnd"/>
            <w:r>
              <w:rPr>
                <w:sz w:val="30"/>
              </w:rPr>
              <w:t xml:space="preserve"> de </w:t>
            </w:r>
            <w:proofErr w:type="spellStart"/>
            <w:r>
              <w:rPr>
                <w:sz w:val="30"/>
              </w:rPr>
              <w:t>completare</w:t>
            </w:r>
            <w:proofErr w:type="spellEnd"/>
          </w:p>
        </w:tc>
      </w:tr>
      <w:tr w:rsidR="00FD0918">
        <w:trPr>
          <w:tblCellSpacing w:w="0" w:type="dxa"/>
          <w:jc w:val="center"/>
        </w:trPr>
        <w:tc>
          <w:tcPr>
            <w:tcW w:w="0" w:type="auto"/>
          </w:tcPr>
          <w:p w:rsidR="00FD0918" w:rsidRDefault="008D200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0" cy="2000250"/>
                  <wp:effectExtent l="0" t="0" r="0" b="0"/>
                  <wp:docPr id="10" name="0 Imagen" descr="/domains1/vx566400/public/www_root/tmp/PNG-AlnqV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AlnqVy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D0918" w:rsidRDefault="008D200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0" cy="2000250"/>
                  <wp:effectExtent l="0" t="0" r="0" b="0"/>
                  <wp:docPr id="11" name="0 Imagen" descr="/domains1/vx566400/public/www_root/tmp/PNG-NtfTL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NtfTLB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83" w:type="dxa"/>
              <w:bottom w:w="283" w:type="dxa"/>
            </w:tcMar>
          </w:tcPr>
          <w:p w:rsidR="00FD0918" w:rsidRDefault="008D200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0" cy="2000250"/>
                  <wp:effectExtent l="0" t="0" r="0" b="0"/>
                  <wp:docPr id="12" name="0 Imagen" descr="/domains1/vx566400/public/www_root/tmp/PNG-qdiu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qdiu3B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918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1501"/>
            </w:tblGrid>
            <w:tr w:rsidR="00FD0918">
              <w:trPr>
                <w:tblCellSpacing w:w="0" w:type="dxa"/>
                <w:jc w:val="center"/>
              </w:trPr>
              <w:tc>
                <w:tcPr>
                  <w:tcW w:w="226" w:type="dxa"/>
                </w:tcPr>
                <w:p w:rsidR="00FD0918" w:rsidRDefault="008D2001">
                  <w:r>
                    <w:pict>
                      <v:oval id="_x0000_s1252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:rsidR="00FD0918" w:rsidRDefault="008D2001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Doar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afișat</w:t>
                  </w:r>
                  <w:proofErr w:type="spellEnd"/>
                  <w:r>
                    <w:rPr>
                      <w:sz w:val="20"/>
                    </w:rPr>
                    <w:t xml:space="preserve"> (0 %)</w:t>
                  </w:r>
                </w:p>
              </w:tc>
            </w:tr>
            <w:tr w:rsidR="00FD0918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FD0918" w:rsidRDefault="008D2001">
                  <w:r>
                    <w:pict>
                      <v:oval id="_x0000_s1251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:rsidR="00FD0918" w:rsidRDefault="008D2001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Nefinalizat</w:t>
                  </w:r>
                  <w:proofErr w:type="spellEnd"/>
                  <w:r>
                    <w:rPr>
                      <w:sz w:val="20"/>
                    </w:rPr>
                    <w:t xml:space="preserve"> (0 %)</w:t>
                  </w:r>
                </w:p>
              </w:tc>
            </w:tr>
            <w:tr w:rsidR="00FD0918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FD0918" w:rsidRDefault="008D2001">
                  <w:r>
                    <w:pict>
                      <v:oval id="_x0000_s1250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fbaa22" strokecolor="white"/>
                    </w:pic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:rsidR="00FD0918" w:rsidRDefault="008D2001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Finalizat</w:t>
                  </w:r>
                  <w:proofErr w:type="spellEnd"/>
                  <w:r>
                    <w:rPr>
                      <w:sz w:val="20"/>
                    </w:rPr>
                    <w:t xml:space="preserve"> (100 %)</w:t>
                  </w:r>
                </w:p>
              </w:tc>
            </w:tr>
          </w:tbl>
          <w:p w:rsidR="00FD0918" w:rsidRDefault="00FD0918"/>
        </w:tc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2469"/>
            </w:tblGrid>
            <w:tr w:rsidR="00FD0918">
              <w:trPr>
                <w:tblCellSpacing w:w="0" w:type="dxa"/>
                <w:jc w:val="center"/>
              </w:trPr>
              <w:tc>
                <w:tcPr>
                  <w:tcW w:w="226" w:type="dxa"/>
                </w:tcPr>
                <w:p w:rsidR="00FD0918" w:rsidRDefault="008D2001">
                  <w:r>
                    <w:pict>
                      <v:oval id="_x0000_s1249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:rsidR="00FD0918" w:rsidRDefault="008D2001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Sursă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necunoscută</w:t>
                  </w:r>
                  <w:proofErr w:type="spellEnd"/>
                  <w:r>
                    <w:rPr>
                      <w:sz w:val="20"/>
                    </w:rPr>
                    <w:t xml:space="preserve"> (100 %)</w:t>
                  </w:r>
                </w:p>
              </w:tc>
            </w:tr>
          </w:tbl>
          <w:p w:rsidR="00FD0918" w:rsidRDefault="00FD0918"/>
        </w:tc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1534"/>
            </w:tblGrid>
            <w:tr w:rsidR="00FD0918">
              <w:trPr>
                <w:tblCellSpacing w:w="0" w:type="dxa"/>
                <w:jc w:val="center"/>
              </w:trPr>
              <w:tc>
                <w:tcPr>
                  <w:tcW w:w="226" w:type="dxa"/>
                  <w:tcMar>
                    <w:top w:w="56" w:type="dxa"/>
                  </w:tcMar>
                </w:tcPr>
                <w:p w:rsidR="00FD0918" w:rsidRDefault="008D2001">
                  <w:r>
                    <w:pict>
                      <v:oval id="_x0000_s1248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:rsidR="00FD0918" w:rsidRDefault="008D200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&lt;1 min. (85,7 %)</w:t>
                  </w:r>
                </w:p>
              </w:tc>
            </w:tr>
            <w:tr w:rsidR="00FD0918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56" w:type="dxa"/>
                  </w:tcMar>
                </w:tcPr>
                <w:p w:rsidR="00FD0918" w:rsidRDefault="008D2001">
                  <w:r>
                    <w:pict>
                      <v:oval id="_x0000_s1247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:rsidR="00FD0918" w:rsidRDefault="008D200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1-2 min. (14,3 %)</w:t>
                  </w:r>
                </w:p>
              </w:tc>
            </w:tr>
          </w:tbl>
          <w:p w:rsidR="00FD0918" w:rsidRDefault="00FD0918"/>
        </w:tc>
      </w:tr>
    </w:tbl>
    <w:p w:rsidR="00FD0918" w:rsidRDefault="008D2001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1892"/>
      </w:tblGrid>
      <w:tr w:rsidR="00FD0918">
        <w:trPr>
          <w:tblCellSpacing w:w="0" w:type="dxa"/>
        </w:trPr>
        <w:tc>
          <w:tcPr>
            <w:tcW w:w="170" w:type="dxa"/>
            <w:shd w:val="clear" w:color="auto" w:fill="0D3944"/>
          </w:tcPr>
          <w:p w:rsidR="00FD0918" w:rsidRDefault="00FD0918"/>
        </w:tc>
        <w:tc>
          <w:tcPr>
            <w:tcW w:w="0" w:type="auto"/>
            <w:tcMar>
              <w:left w:w="113" w:type="dxa"/>
            </w:tcMar>
          </w:tcPr>
          <w:p w:rsidR="00FD0918" w:rsidRDefault="008D2001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Rezultate</w:t>
            </w:r>
            <w:proofErr w:type="spellEnd"/>
          </w:p>
        </w:tc>
      </w:tr>
    </w:tbl>
    <w:p w:rsidR="00FD0918" w:rsidRDefault="008D2001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1. </w:t>
      </w:r>
      <w:proofErr w:type="spellStart"/>
      <w:r>
        <w:rPr>
          <w:sz w:val="32"/>
        </w:rPr>
        <w:t>În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calitate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ați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folosit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serviciile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centrului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pentru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turiști</w:t>
      </w:r>
      <w:proofErr w:type="spellEnd"/>
      <w:r>
        <w:rPr>
          <w:sz w:val="32"/>
        </w:rPr>
        <w:t>?</w:t>
      </w:r>
    </w:p>
    <w:p w:rsidR="00FD0918" w:rsidRDefault="008D2001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Răspunsuri</w:t>
      </w:r>
      <w:proofErr w:type="spellEnd"/>
      <w:r>
        <w:rPr>
          <w:i/>
          <w:color w:val="666666"/>
          <w:sz w:val="20"/>
        </w:rPr>
        <w:t xml:space="preserve"> multiple, </w:t>
      </w:r>
      <w:proofErr w:type="spellStart"/>
      <w:r>
        <w:rPr>
          <w:i/>
          <w:color w:val="666666"/>
          <w:sz w:val="20"/>
        </w:rPr>
        <w:t>răspunsuri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7x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fără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răspuns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4524"/>
        <w:gridCol w:w="3999"/>
        <w:gridCol w:w="2863"/>
      </w:tblGrid>
      <w:tr w:rsidR="00FD0918">
        <w:trPr>
          <w:cantSplit/>
          <w:jc w:val="center"/>
        </w:trPr>
        <w:tc>
          <w:tcPr>
            <w:tcW w:w="0" w:type="auto"/>
            <w:shd w:val="clear" w:color="auto" w:fill="CFD7DA"/>
          </w:tcPr>
          <w:p w:rsidR="00FD0918" w:rsidRDefault="008D2001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Variante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răspuns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:rsidR="00FD0918" w:rsidRDefault="008D2001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Răspunsuri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:rsidR="00FD0918" w:rsidRDefault="008D2001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Procent</w:t>
            </w:r>
            <w:proofErr w:type="spellEnd"/>
          </w:p>
        </w:tc>
      </w:tr>
      <w:tr w:rsidR="00FD0918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1061"/>
            </w:tblGrid>
            <w:tr w:rsidR="00FD0918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FD0918" w:rsidRDefault="008D2001">
                  <w:r>
                    <w:pict>
                      <v:oval id="_x0000_s1246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Ca </w:t>
                  </w:r>
                  <w:proofErr w:type="spellStart"/>
                  <w:r>
                    <w:rPr>
                      <w:sz w:val="18"/>
                    </w:rPr>
                    <w:t>ș</w:t>
                  </w:r>
                  <w:r>
                    <w:rPr>
                      <w:sz w:val="18"/>
                    </w:rPr>
                    <w:t>i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localnic</w:t>
                  </w:r>
                  <w:proofErr w:type="spellEnd"/>
                </w:p>
              </w:tc>
            </w:tr>
          </w:tbl>
          <w:p w:rsidR="00FD0918" w:rsidRDefault="00FD0918"/>
        </w:tc>
        <w:tc>
          <w:tcPr>
            <w:tcW w:w="0" w:type="auto"/>
            <w:shd w:val="clear" w:color="auto" w:fill="F5F5F5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F5F5F5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28,6 %</w:t>
            </w:r>
          </w:p>
        </w:tc>
      </w:tr>
      <w:tr w:rsidR="00FD0918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851"/>
            </w:tblGrid>
            <w:tr w:rsidR="00FD0918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FD0918" w:rsidRDefault="008D2001">
                  <w:r>
                    <w:pict>
                      <v:oval id="_x0000_s1245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Ca </w:t>
                  </w:r>
                  <w:proofErr w:type="spellStart"/>
                  <w:r>
                    <w:rPr>
                      <w:sz w:val="18"/>
                    </w:rPr>
                    <w:t>ș</w:t>
                  </w:r>
                  <w:r>
                    <w:rPr>
                      <w:sz w:val="18"/>
                    </w:rPr>
                    <w:t>i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turist</w:t>
                  </w:r>
                  <w:proofErr w:type="spellEnd"/>
                </w:p>
              </w:tc>
            </w:tr>
          </w:tbl>
          <w:p w:rsidR="00FD0918" w:rsidRDefault="00FD0918"/>
        </w:tc>
        <w:tc>
          <w:tcPr>
            <w:tcW w:w="0" w:type="auto"/>
            <w:shd w:val="clear" w:color="auto" w:fill="E8ECED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shd w:val="clear" w:color="auto" w:fill="E8ECED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71,4 %</w:t>
            </w:r>
          </w:p>
        </w:tc>
      </w:tr>
      <w:tr w:rsidR="00FD0918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:rsidR="00FD0918" w:rsidRDefault="008D200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0" cy="714375"/>
                  <wp:effectExtent l="0" t="0" r="0" b="0"/>
                  <wp:docPr id="13" name="0 Imagen" descr="/domains1/vx566400/public/www_root/tmp/PNG-x3vCw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x3vCwh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918" w:rsidRDefault="008D2001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2. </w:t>
      </w:r>
      <w:proofErr w:type="spellStart"/>
      <w:r>
        <w:rPr>
          <w:sz w:val="32"/>
        </w:rPr>
        <w:t>Vârsta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dvs</w:t>
      </w:r>
      <w:proofErr w:type="spellEnd"/>
      <w:r>
        <w:rPr>
          <w:sz w:val="32"/>
        </w:rPr>
        <w:t>.:</w:t>
      </w:r>
    </w:p>
    <w:p w:rsidR="00FD0918" w:rsidRDefault="008D2001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Răspuns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unic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răspunsuri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7x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fără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răspuns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4409"/>
        <w:gridCol w:w="4066"/>
        <w:gridCol w:w="2911"/>
      </w:tblGrid>
      <w:tr w:rsidR="00FD0918">
        <w:trPr>
          <w:cantSplit/>
          <w:jc w:val="center"/>
        </w:trPr>
        <w:tc>
          <w:tcPr>
            <w:tcW w:w="0" w:type="auto"/>
            <w:shd w:val="clear" w:color="auto" w:fill="CFD7DA"/>
          </w:tcPr>
          <w:p w:rsidR="00FD0918" w:rsidRDefault="008D2001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Variante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răspuns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:rsidR="00FD0918" w:rsidRDefault="008D2001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Răspunsuri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:rsidR="00FD0918" w:rsidRDefault="008D2001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Procent</w:t>
            </w:r>
            <w:proofErr w:type="spellEnd"/>
          </w:p>
        </w:tc>
      </w:tr>
      <w:tr w:rsidR="00FD0918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651"/>
            </w:tblGrid>
            <w:tr w:rsidR="00FD0918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FD0918" w:rsidRDefault="008D2001">
                  <w:r>
                    <w:pict>
                      <v:oval id="_x0000_s1244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0-20 ani</w:t>
                  </w:r>
                </w:p>
              </w:tc>
            </w:tr>
          </w:tbl>
          <w:p w:rsidR="00FD0918" w:rsidRDefault="00FD0918"/>
        </w:tc>
        <w:tc>
          <w:tcPr>
            <w:tcW w:w="0" w:type="auto"/>
            <w:shd w:val="clear" w:color="auto" w:fill="F5F5F5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F5F5F5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14,3 %</w:t>
            </w:r>
          </w:p>
        </w:tc>
      </w:tr>
      <w:tr w:rsidR="00FD0918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751"/>
            </w:tblGrid>
            <w:tr w:rsidR="00FD0918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FD0918" w:rsidRDefault="008D2001">
                  <w:r>
                    <w:pict>
                      <v:oval id="_x0000_s1243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21-30 ani</w:t>
                  </w:r>
                </w:p>
              </w:tc>
            </w:tr>
          </w:tbl>
          <w:p w:rsidR="00FD0918" w:rsidRDefault="00FD0918"/>
        </w:tc>
        <w:tc>
          <w:tcPr>
            <w:tcW w:w="0" w:type="auto"/>
            <w:shd w:val="clear" w:color="auto" w:fill="E8ECED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E8ECED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42,9 %</w:t>
            </w:r>
          </w:p>
        </w:tc>
      </w:tr>
      <w:tr w:rsidR="00FD0918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751"/>
            </w:tblGrid>
            <w:tr w:rsidR="00FD0918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FD0918" w:rsidRDefault="008D2001">
                  <w:r>
                    <w:pict>
                      <v:oval id="_x0000_s1242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fbaa22" strokecolor="white"/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31-40 ani</w:t>
                  </w:r>
                </w:p>
              </w:tc>
            </w:tr>
          </w:tbl>
          <w:p w:rsidR="00FD0918" w:rsidRDefault="00FD0918"/>
        </w:tc>
        <w:tc>
          <w:tcPr>
            <w:tcW w:w="0" w:type="auto"/>
            <w:shd w:val="clear" w:color="auto" w:fill="F5F5F5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0 %</w:t>
            </w:r>
          </w:p>
        </w:tc>
      </w:tr>
      <w:tr w:rsidR="00FD0918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751"/>
            </w:tblGrid>
            <w:tr w:rsidR="00FD0918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FD0918" w:rsidRDefault="008D2001">
                  <w:r>
                    <w:pict>
                      <v:oval id="_x0000_s1241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e66eaa" strokecolor="white"/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41-50 ani</w:t>
                  </w:r>
                </w:p>
              </w:tc>
            </w:tr>
          </w:tbl>
          <w:p w:rsidR="00FD0918" w:rsidRDefault="00FD0918"/>
        </w:tc>
        <w:tc>
          <w:tcPr>
            <w:tcW w:w="0" w:type="auto"/>
            <w:shd w:val="clear" w:color="auto" w:fill="E8ECED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E8ECED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14,3 %</w:t>
            </w:r>
          </w:p>
        </w:tc>
      </w:tr>
      <w:tr w:rsidR="00FD0918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751"/>
            </w:tblGrid>
            <w:tr w:rsidR="00FD0918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FD0918" w:rsidRDefault="008D2001">
                  <w:r>
                    <w:pict>
                      <v:oval id="_x0000_s1240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f26623" strokecolor="white"/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51-60 ani</w:t>
                  </w:r>
                </w:p>
              </w:tc>
            </w:tr>
          </w:tbl>
          <w:p w:rsidR="00FD0918" w:rsidRDefault="00FD0918"/>
        </w:tc>
        <w:tc>
          <w:tcPr>
            <w:tcW w:w="0" w:type="auto"/>
            <w:shd w:val="clear" w:color="auto" w:fill="F5F5F5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F5F5F5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28,6 %</w:t>
            </w:r>
          </w:p>
        </w:tc>
      </w:tr>
      <w:tr w:rsidR="00FD0918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596"/>
            </w:tblGrid>
            <w:tr w:rsidR="00FD0918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FD0918" w:rsidRDefault="008D2001">
                  <w:r>
                    <w:pict>
                      <v:oval id="_x0000_s1239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8e56a3" strokecolor="white"/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61+ ani</w:t>
                  </w:r>
                </w:p>
              </w:tc>
            </w:tr>
          </w:tbl>
          <w:p w:rsidR="00FD0918" w:rsidRDefault="00FD0918"/>
        </w:tc>
        <w:tc>
          <w:tcPr>
            <w:tcW w:w="0" w:type="auto"/>
            <w:shd w:val="clear" w:color="auto" w:fill="E8ECED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E8ECED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0 %</w:t>
            </w:r>
          </w:p>
        </w:tc>
      </w:tr>
      <w:tr w:rsidR="00FD0918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:rsidR="00FD0918" w:rsidRDefault="008D200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0" cy="1571625"/>
                  <wp:effectExtent l="0" t="0" r="0" b="0"/>
                  <wp:docPr id="14" name="0 Imagen" descr="/domains1/vx566400/public/www_root/tmp/PNG-YDO2X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YDO2Xf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6E41" w:rsidRDefault="004A6E41">
      <w:pPr>
        <w:spacing w:before="567" w:after="0" w:line="240" w:lineRule="auto"/>
        <w:ind w:left="283" w:right="283"/>
        <w:rPr>
          <w:sz w:val="32"/>
        </w:rPr>
      </w:pPr>
    </w:p>
    <w:p w:rsidR="004A6E41" w:rsidRDefault="004A6E41">
      <w:pPr>
        <w:spacing w:before="567" w:after="0" w:line="240" w:lineRule="auto"/>
        <w:ind w:left="283" w:right="283"/>
        <w:rPr>
          <w:sz w:val="32"/>
        </w:rPr>
      </w:pPr>
    </w:p>
    <w:p w:rsidR="004A6E41" w:rsidRDefault="004A6E41">
      <w:pPr>
        <w:spacing w:before="567" w:after="0" w:line="240" w:lineRule="auto"/>
        <w:ind w:left="283" w:right="283"/>
        <w:rPr>
          <w:sz w:val="32"/>
        </w:rPr>
      </w:pPr>
    </w:p>
    <w:p w:rsidR="00FD0918" w:rsidRDefault="008D2001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 xml:space="preserve">3. </w:t>
      </w:r>
      <w:proofErr w:type="spellStart"/>
      <w:r>
        <w:rPr>
          <w:sz w:val="32"/>
        </w:rPr>
        <w:t>Cât</w:t>
      </w:r>
      <w:proofErr w:type="spellEnd"/>
      <w:r>
        <w:rPr>
          <w:sz w:val="32"/>
        </w:rPr>
        <w:t xml:space="preserve"> de des </w:t>
      </w:r>
      <w:proofErr w:type="spellStart"/>
      <w:r>
        <w:rPr>
          <w:sz w:val="32"/>
        </w:rPr>
        <w:t>folosiți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servicile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centrului</w:t>
      </w:r>
      <w:proofErr w:type="spellEnd"/>
      <w:r>
        <w:rPr>
          <w:sz w:val="32"/>
        </w:rPr>
        <w:t xml:space="preserve"> de </w:t>
      </w:r>
      <w:proofErr w:type="spellStart"/>
      <w:r>
        <w:rPr>
          <w:sz w:val="32"/>
        </w:rPr>
        <w:t>informare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pentru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turiști</w:t>
      </w:r>
      <w:proofErr w:type="spellEnd"/>
      <w:r>
        <w:rPr>
          <w:sz w:val="32"/>
        </w:rPr>
        <w:t>?</w:t>
      </w:r>
    </w:p>
    <w:p w:rsidR="00FD0918" w:rsidRDefault="008D2001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Răspuns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unic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răspunsuri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7x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fără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răspuns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5217"/>
        <w:gridCol w:w="3595"/>
        <w:gridCol w:w="2574"/>
      </w:tblGrid>
      <w:tr w:rsidR="00FD0918">
        <w:trPr>
          <w:cantSplit/>
          <w:jc w:val="center"/>
        </w:trPr>
        <w:tc>
          <w:tcPr>
            <w:tcW w:w="0" w:type="auto"/>
            <w:shd w:val="clear" w:color="auto" w:fill="CFD7DA"/>
          </w:tcPr>
          <w:p w:rsidR="00FD0918" w:rsidRDefault="008D2001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Variante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răspuns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:rsidR="00FD0918" w:rsidRDefault="008D2001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Răspunsuri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:rsidR="00FD0918" w:rsidRDefault="008D2001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Procent</w:t>
            </w:r>
            <w:proofErr w:type="spellEnd"/>
          </w:p>
        </w:tc>
      </w:tr>
      <w:tr w:rsidR="00FD0918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2072"/>
            </w:tblGrid>
            <w:tr w:rsidR="00FD0918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FD0918" w:rsidRDefault="008D2001">
                  <w:r>
                    <w:pict>
                      <v:oval id="_x0000_s1238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Mai des de o </w:t>
                  </w:r>
                  <w:proofErr w:type="spellStart"/>
                  <w:r>
                    <w:rPr>
                      <w:sz w:val="18"/>
                    </w:rPr>
                    <w:t>dată</w:t>
                  </w:r>
                  <w:proofErr w:type="spellEnd"/>
                  <w:r>
                    <w:rPr>
                      <w:sz w:val="18"/>
                    </w:rPr>
                    <w:t xml:space="preserve"> pe </w:t>
                  </w:r>
                  <w:proofErr w:type="spellStart"/>
                  <w:r>
                    <w:rPr>
                      <w:sz w:val="18"/>
                    </w:rPr>
                    <w:t>lună</w:t>
                  </w:r>
                  <w:proofErr w:type="spellEnd"/>
                </w:p>
              </w:tc>
            </w:tr>
          </w:tbl>
          <w:p w:rsidR="00FD0918" w:rsidRDefault="00FD0918"/>
        </w:tc>
        <w:tc>
          <w:tcPr>
            <w:tcW w:w="0" w:type="auto"/>
            <w:shd w:val="clear" w:color="auto" w:fill="F5F5F5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F5F5F5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28,6 %</w:t>
            </w:r>
          </w:p>
        </w:tc>
      </w:tr>
      <w:tr w:rsidR="00FD0918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461"/>
            </w:tblGrid>
            <w:tr w:rsidR="00FD0918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FD0918" w:rsidRDefault="008D2001">
                  <w:r>
                    <w:pict>
                      <v:oval id="_x0000_s1237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Lunar</w:t>
                  </w:r>
                </w:p>
              </w:tc>
            </w:tr>
          </w:tbl>
          <w:p w:rsidR="00FD0918" w:rsidRDefault="00FD0918"/>
        </w:tc>
        <w:tc>
          <w:tcPr>
            <w:tcW w:w="0" w:type="auto"/>
            <w:shd w:val="clear" w:color="auto" w:fill="E8ECED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E8ECED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42,9 %</w:t>
            </w:r>
          </w:p>
        </w:tc>
      </w:tr>
      <w:tr w:rsidR="00FD0918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461"/>
            </w:tblGrid>
            <w:tr w:rsidR="00FD0918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FD0918" w:rsidRDefault="008D2001">
                  <w:r>
                    <w:pict>
                      <v:oval id="_x0000_s1236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fbaa22" strokecolor="white"/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Anual</w:t>
                  </w:r>
                  <w:proofErr w:type="spellEnd"/>
                </w:p>
              </w:tc>
            </w:tr>
          </w:tbl>
          <w:p w:rsidR="00FD0918" w:rsidRDefault="00FD0918"/>
        </w:tc>
        <w:tc>
          <w:tcPr>
            <w:tcW w:w="0" w:type="auto"/>
            <w:shd w:val="clear" w:color="auto" w:fill="F5F5F5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0 %</w:t>
            </w:r>
          </w:p>
        </w:tc>
      </w:tr>
      <w:tr w:rsidR="00FD0918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1161"/>
            </w:tblGrid>
            <w:tr w:rsidR="00FD0918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FD0918" w:rsidRDefault="008D2001">
                  <w:r>
                    <w:pict>
                      <v:oval id="_x0000_s1235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e66eaa" strokecolor="white"/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Mai </w:t>
                  </w:r>
                  <w:proofErr w:type="spellStart"/>
                  <w:r>
                    <w:rPr>
                      <w:sz w:val="18"/>
                    </w:rPr>
                    <w:t>rar</w:t>
                  </w:r>
                  <w:proofErr w:type="spellEnd"/>
                  <w:r>
                    <w:rPr>
                      <w:sz w:val="18"/>
                    </w:rPr>
                    <w:t xml:space="preserve"> de </w:t>
                  </w:r>
                  <w:proofErr w:type="spellStart"/>
                  <w:r>
                    <w:rPr>
                      <w:sz w:val="18"/>
                    </w:rPr>
                    <w:t>atât</w:t>
                  </w:r>
                  <w:proofErr w:type="spellEnd"/>
                </w:p>
              </w:tc>
            </w:tr>
          </w:tbl>
          <w:p w:rsidR="00FD0918" w:rsidRDefault="00FD0918"/>
        </w:tc>
        <w:tc>
          <w:tcPr>
            <w:tcW w:w="0" w:type="auto"/>
            <w:shd w:val="clear" w:color="auto" w:fill="E8ECED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E8ECED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28,6 %</w:t>
            </w:r>
          </w:p>
        </w:tc>
      </w:tr>
      <w:tr w:rsidR="00FD0918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:rsidR="00FD0918" w:rsidRDefault="008D200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0" cy="1143000"/>
                  <wp:effectExtent l="0" t="0" r="0" b="0"/>
                  <wp:docPr id="15" name="0 Imagen" descr="/domains1/vx566400/public/www_root/tmp/PNG-5Za0t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5Za0tj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918" w:rsidRDefault="008D2001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4. De </w:t>
      </w:r>
      <w:proofErr w:type="spellStart"/>
      <w:r>
        <w:rPr>
          <w:sz w:val="32"/>
        </w:rPr>
        <w:t>ce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ați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vizitat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centrul</w:t>
      </w:r>
      <w:proofErr w:type="spellEnd"/>
      <w:r>
        <w:rPr>
          <w:sz w:val="32"/>
        </w:rPr>
        <w:t xml:space="preserve"> de </w:t>
      </w:r>
      <w:proofErr w:type="spellStart"/>
      <w:r>
        <w:rPr>
          <w:sz w:val="32"/>
        </w:rPr>
        <w:t>informare</w:t>
      </w:r>
      <w:proofErr w:type="spellEnd"/>
      <w:r>
        <w:rPr>
          <w:sz w:val="32"/>
        </w:rPr>
        <w:t>?</w:t>
      </w:r>
    </w:p>
    <w:p w:rsidR="00FD0918" w:rsidRDefault="008D2001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Răspunsuri</w:t>
      </w:r>
      <w:proofErr w:type="spellEnd"/>
      <w:r>
        <w:rPr>
          <w:i/>
          <w:color w:val="666666"/>
          <w:sz w:val="20"/>
        </w:rPr>
        <w:t xml:space="preserve"> multiple, </w:t>
      </w:r>
      <w:proofErr w:type="spellStart"/>
      <w:r>
        <w:rPr>
          <w:i/>
          <w:color w:val="666666"/>
          <w:sz w:val="20"/>
        </w:rPr>
        <w:t>răspunsuri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7x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fără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răspuns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7218"/>
        <w:gridCol w:w="2429"/>
        <w:gridCol w:w="1739"/>
      </w:tblGrid>
      <w:tr w:rsidR="00FD0918">
        <w:trPr>
          <w:cantSplit/>
          <w:jc w:val="center"/>
        </w:trPr>
        <w:tc>
          <w:tcPr>
            <w:tcW w:w="0" w:type="auto"/>
            <w:shd w:val="clear" w:color="auto" w:fill="CFD7DA"/>
          </w:tcPr>
          <w:p w:rsidR="00FD0918" w:rsidRDefault="008D2001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Variante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răspuns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:rsidR="00FD0918" w:rsidRDefault="008D2001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Răspunsuri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:rsidR="00FD0918" w:rsidRDefault="008D2001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Procent</w:t>
            </w:r>
            <w:proofErr w:type="spellEnd"/>
          </w:p>
        </w:tc>
      </w:tr>
      <w:tr w:rsidR="00FD0918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5063"/>
            </w:tblGrid>
            <w:tr w:rsidR="00FD0918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FD0918" w:rsidRDefault="008D2001">
                  <w:r>
                    <w:pict>
                      <v:oval id="_x0000_s1234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Pentru</w:t>
                  </w:r>
                  <w:proofErr w:type="spellEnd"/>
                  <w:r>
                    <w:rPr>
                      <w:sz w:val="18"/>
                    </w:rPr>
                    <w:t xml:space="preserve"> a </w:t>
                  </w:r>
                  <w:proofErr w:type="spellStart"/>
                  <w:r>
                    <w:rPr>
                      <w:sz w:val="18"/>
                    </w:rPr>
                    <w:t>găsi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informații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despre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călătorii</w:t>
                  </w:r>
                  <w:proofErr w:type="spellEnd"/>
                  <w:r>
                    <w:rPr>
                      <w:sz w:val="18"/>
                    </w:rPr>
                    <w:t xml:space="preserve"> locale </w:t>
                  </w:r>
                  <w:proofErr w:type="spellStart"/>
                  <w:r>
                    <w:rPr>
                      <w:sz w:val="18"/>
                    </w:rPr>
                    <w:t>și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despre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regiune</w:t>
                  </w:r>
                  <w:proofErr w:type="spellEnd"/>
                </w:p>
              </w:tc>
            </w:tr>
          </w:tbl>
          <w:p w:rsidR="00FD0918" w:rsidRDefault="00FD0918"/>
        </w:tc>
        <w:tc>
          <w:tcPr>
            <w:tcW w:w="0" w:type="auto"/>
            <w:shd w:val="clear" w:color="auto" w:fill="F5F5F5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F5F5F5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14,3 %</w:t>
            </w:r>
          </w:p>
        </w:tc>
      </w:tr>
      <w:tr w:rsidR="00FD0918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5003"/>
            </w:tblGrid>
            <w:tr w:rsidR="00FD0918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FD0918" w:rsidRDefault="008D2001">
                  <w:r>
                    <w:pict>
                      <v:oval id="_x0000_s1233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Pentru</w:t>
                  </w:r>
                  <w:proofErr w:type="spellEnd"/>
                  <w:r>
                    <w:rPr>
                      <w:sz w:val="18"/>
                    </w:rPr>
                    <w:t xml:space="preserve"> a </w:t>
                  </w:r>
                  <w:proofErr w:type="spellStart"/>
                  <w:r>
                    <w:rPr>
                      <w:sz w:val="18"/>
                    </w:rPr>
                    <w:t>găsi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informații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despre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evenimente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culturale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în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regiune</w:t>
                  </w:r>
                  <w:proofErr w:type="spellEnd"/>
                </w:p>
              </w:tc>
            </w:tr>
          </w:tbl>
          <w:p w:rsidR="00FD0918" w:rsidRDefault="00FD0918"/>
        </w:tc>
        <w:tc>
          <w:tcPr>
            <w:tcW w:w="0" w:type="auto"/>
            <w:shd w:val="clear" w:color="auto" w:fill="E8ECED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E8ECED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14,3 %</w:t>
            </w:r>
          </w:p>
        </w:tc>
      </w:tr>
      <w:tr w:rsidR="00FD0918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2092"/>
            </w:tblGrid>
            <w:tr w:rsidR="00FD0918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FD0918" w:rsidRDefault="008D2001">
                  <w:r>
                    <w:pict>
                      <v:oval id="_x0000_s1232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fbaa22" strokecolor="white"/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Pentru</w:t>
                  </w:r>
                  <w:proofErr w:type="spellEnd"/>
                  <w:r>
                    <w:rPr>
                      <w:sz w:val="18"/>
                    </w:rPr>
                    <w:t xml:space="preserve"> a </w:t>
                  </w:r>
                  <w:proofErr w:type="spellStart"/>
                  <w:r>
                    <w:rPr>
                      <w:sz w:val="18"/>
                    </w:rPr>
                    <w:t>accesa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internetul</w:t>
                  </w:r>
                  <w:proofErr w:type="spellEnd"/>
                </w:p>
              </w:tc>
            </w:tr>
          </w:tbl>
          <w:p w:rsidR="00FD0918" w:rsidRDefault="00FD0918"/>
        </w:tc>
        <w:tc>
          <w:tcPr>
            <w:tcW w:w="0" w:type="auto"/>
            <w:shd w:val="clear" w:color="auto" w:fill="F5F5F5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F5F5F5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57,1 %</w:t>
            </w:r>
          </w:p>
        </w:tc>
      </w:tr>
      <w:tr w:rsidR="00FD0918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1982"/>
            </w:tblGrid>
            <w:tr w:rsidR="00FD0918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FD0918" w:rsidRDefault="008D2001">
                  <w:r>
                    <w:pict>
                      <v:oval id="_x0000_s1231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e66eaa" strokecolor="white"/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Pentru</w:t>
                  </w:r>
                  <w:proofErr w:type="spellEnd"/>
                  <w:r>
                    <w:rPr>
                      <w:sz w:val="18"/>
                    </w:rPr>
                    <w:t xml:space="preserve"> a </w:t>
                  </w:r>
                  <w:proofErr w:type="spellStart"/>
                  <w:r>
                    <w:rPr>
                      <w:sz w:val="18"/>
                    </w:rPr>
                    <w:t>folosi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copiatorul</w:t>
                  </w:r>
                  <w:proofErr w:type="spellEnd"/>
                </w:p>
              </w:tc>
            </w:tr>
          </w:tbl>
          <w:p w:rsidR="00FD0918" w:rsidRDefault="00FD0918"/>
        </w:tc>
        <w:tc>
          <w:tcPr>
            <w:tcW w:w="0" w:type="auto"/>
            <w:shd w:val="clear" w:color="auto" w:fill="E8ECED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E8ECED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14,3 %</w:t>
            </w:r>
          </w:p>
        </w:tc>
      </w:tr>
      <w:tr w:rsidR="00FD0918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2672"/>
            </w:tblGrid>
            <w:tr w:rsidR="00FD0918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FD0918" w:rsidRDefault="008D2001">
                  <w:r>
                    <w:pict>
                      <v:oval id="_x0000_s1230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f26623" strokecolor="white"/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Pentru</w:t>
                  </w:r>
                  <w:proofErr w:type="spellEnd"/>
                  <w:r>
                    <w:rPr>
                      <w:sz w:val="18"/>
                    </w:rPr>
                    <w:t xml:space="preserve"> a </w:t>
                  </w:r>
                  <w:proofErr w:type="spellStart"/>
                  <w:r>
                    <w:rPr>
                      <w:sz w:val="18"/>
                    </w:rPr>
                    <w:t>găsi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broșuri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și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suveniruri</w:t>
                  </w:r>
                  <w:proofErr w:type="spellEnd"/>
                </w:p>
              </w:tc>
            </w:tr>
          </w:tbl>
          <w:p w:rsidR="00FD0918" w:rsidRDefault="00FD0918"/>
        </w:tc>
        <w:tc>
          <w:tcPr>
            <w:tcW w:w="0" w:type="auto"/>
            <w:shd w:val="clear" w:color="auto" w:fill="F5F5F5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F5F5F5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57,1 %</w:t>
            </w:r>
          </w:p>
        </w:tc>
      </w:tr>
      <w:tr w:rsidR="00FD0918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2202"/>
            </w:tblGrid>
            <w:tr w:rsidR="00FD0918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FD0918" w:rsidRDefault="008D2001">
                  <w:r>
                    <w:pict>
                      <v:oval id="_x0000_s1229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8e56a3" strokecolor="white"/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Pentru</w:t>
                  </w:r>
                  <w:proofErr w:type="spellEnd"/>
                  <w:r>
                    <w:rPr>
                      <w:sz w:val="18"/>
                    </w:rPr>
                    <w:t xml:space="preserve"> a </w:t>
                  </w:r>
                  <w:proofErr w:type="spellStart"/>
                  <w:r>
                    <w:rPr>
                      <w:sz w:val="18"/>
                    </w:rPr>
                    <w:t>găsi</w:t>
                  </w:r>
                  <w:proofErr w:type="spellEnd"/>
                  <w:r>
                    <w:rPr>
                      <w:sz w:val="18"/>
                    </w:rPr>
                    <w:t xml:space="preserve"> un tur cu </w:t>
                  </w:r>
                  <w:proofErr w:type="spellStart"/>
                  <w:r>
                    <w:rPr>
                      <w:sz w:val="18"/>
                    </w:rPr>
                    <w:t>ghid</w:t>
                  </w:r>
                  <w:proofErr w:type="spellEnd"/>
                </w:p>
              </w:tc>
            </w:tr>
          </w:tbl>
          <w:p w:rsidR="00FD0918" w:rsidRDefault="00FD0918"/>
        </w:tc>
        <w:tc>
          <w:tcPr>
            <w:tcW w:w="0" w:type="auto"/>
            <w:shd w:val="clear" w:color="auto" w:fill="E8ECED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E8ECED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14,3 %</w:t>
            </w:r>
          </w:p>
        </w:tc>
      </w:tr>
      <w:tr w:rsidR="00FD0918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3082"/>
            </w:tblGrid>
            <w:tr w:rsidR="00FD0918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FD0918" w:rsidRDefault="008D2001">
                  <w:r>
                    <w:pict>
                      <v:oval id="_x0000_s1228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1abece" strokecolor="white"/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Pentru</w:t>
                  </w:r>
                  <w:proofErr w:type="spellEnd"/>
                  <w:r>
                    <w:rPr>
                      <w:sz w:val="18"/>
                    </w:rPr>
                    <w:t xml:space="preserve"> a </w:t>
                  </w:r>
                  <w:proofErr w:type="spellStart"/>
                  <w:r>
                    <w:rPr>
                      <w:sz w:val="18"/>
                    </w:rPr>
                    <w:t>cumpăra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bilete</w:t>
                  </w:r>
                  <w:proofErr w:type="spellEnd"/>
                  <w:r>
                    <w:rPr>
                      <w:sz w:val="18"/>
                    </w:rPr>
                    <w:t xml:space="preserve"> la </w:t>
                  </w:r>
                  <w:proofErr w:type="spellStart"/>
                  <w:r>
                    <w:rPr>
                      <w:sz w:val="18"/>
                    </w:rPr>
                    <w:t>evenimente</w:t>
                  </w:r>
                  <w:proofErr w:type="spellEnd"/>
                </w:p>
              </w:tc>
            </w:tr>
          </w:tbl>
          <w:p w:rsidR="00FD0918" w:rsidRDefault="00FD0918"/>
        </w:tc>
        <w:tc>
          <w:tcPr>
            <w:tcW w:w="0" w:type="auto"/>
            <w:shd w:val="clear" w:color="auto" w:fill="F5F5F5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0 %</w:t>
            </w:r>
          </w:p>
        </w:tc>
      </w:tr>
      <w:tr w:rsidR="00FD0918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2211"/>
            </w:tblGrid>
            <w:tr w:rsidR="00FD0918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FD0918" w:rsidRDefault="008D2001">
                  <w:r>
                    <w:pict>
                      <v:oval id="_x0000_s1227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ef4136" strokecolor="white"/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Altele</w:t>
                  </w:r>
                  <w:proofErr w:type="spellEnd"/>
                  <w:r>
                    <w:rPr>
                      <w:sz w:val="18"/>
                    </w:rPr>
                    <w:t xml:space="preserve"> (</w:t>
                  </w:r>
                  <w:proofErr w:type="spellStart"/>
                  <w:r>
                    <w:rPr>
                      <w:sz w:val="18"/>
                    </w:rPr>
                    <w:t>vă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rugăm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specificați</w:t>
                  </w:r>
                  <w:proofErr w:type="spellEnd"/>
                  <w:r>
                    <w:rPr>
                      <w:sz w:val="18"/>
                    </w:rPr>
                    <w:t>)</w:t>
                  </w:r>
                </w:p>
              </w:tc>
            </w:tr>
          </w:tbl>
          <w:p w:rsidR="00FD0918" w:rsidRDefault="00FD0918"/>
        </w:tc>
        <w:tc>
          <w:tcPr>
            <w:tcW w:w="0" w:type="auto"/>
            <w:shd w:val="clear" w:color="auto" w:fill="E8ECED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E8ECED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42,9 %</w:t>
            </w:r>
          </w:p>
        </w:tc>
      </w:tr>
      <w:tr w:rsidR="00FD0918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:rsidR="00FD0918" w:rsidRDefault="008D200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0" cy="2000250"/>
                  <wp:effectExtent l="0" t="0" r="0" b="0"/>
                  <wp:docPr id="16" name="0 Imagen" descr="/domains1/vx566400/public/www_root/tmp/PNG-yjO2m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yjO2mm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918" w:rsidRDefault="00FD0918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top w:w="5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114"/>
      </w:tblGrid>
      <w:tr w:rsidR="00FD0918">
        <w:trPr>
          <w:cantSplit/>
          <w:tblCellSpacing w:w="0" w:type="dxa"/>
          <w:jc w:val="center"/>
        </w:trPr>
        <w:tc>
          <w:tcPr>
            <w:tcW w:w="226" w:type="dxa"/>
          </w:tcPr>
          <w:p w:rsidR="00FD0918" w:rsidRDefault="008D2001">
            <w:r>
              <w:pict>
                <v:oval id="_x0000_s1226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b0c236" strokecolor="white"/>
              </w:pict>
            </w:r>
          </w:p>
        </w:tc>
        <w:tc>
          <w:tcPr>
            <w:tcW w:w="0" w:type="auto"/>
          </w:tcPr>
          <w:p w:rsidR="00FD0918" w:rsidRDefault="008D2001">
            <w:pPr>
              <w:rPr>
                <w:sz w:val="20"/>
              </w:rPr>
            </w:pPr>
            <w:r>
              <w:rPr>
                <w:sz w:val="20"/>
              </w:rPr>
              <w:t xml:space="preserve">Lorem ipsum dolor sit </w:t>
            </w:r>
            <w:proofErr w:type="spellStart"/>
            <w:r>
              <w:rPr>
                <w:sz w:val="20"/>
              </w:rPr>
              <w:t>amet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consectetuer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adipiscing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elit</w:t>
            </w:r>
            <w:proofErr w:type="spellEnd"/>
          </w:p>
        </w:tc>
      </w:tr>
      <w:tr w:rsidR="00FD0918">
        <w:trPr>
          <w:cantSplit/>
          <w:tblCellSpacing w:w="0" w:type="dxa"/>
          <w:jc w:val="center"/>
        </w:trPr>
        <w:tc>
          <w:tcPr>
            <w:tcW w:w="0" w:type="auto"/>
          </w:tcPr>
          <w:p w:rsidR="00FD0918" w:rsidRDefault="008D2001">
            <w:r>
              <w:pict>
                <v:oval id="_x0000_s1225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b0c236" strokecolor="white"/>
              </w:pict>
            </w:r>
          </w:p>
        </w:tc>
        <w:tc>
          <w:tcPr>
            <w:tcW w:w="0" w:type="auto"/>
          </w:tcPr>
          <w:p w:rsidR="00FD0918" w:rsidRDefault="008D2001">
            <w:pPr>
              <w:rPr>
                <w:sz w:val="20"/>
              </w:rPr>
            </w:pPr>
            <w:r>
              <w:rPr>
                <w:sz w:val="20"/>
              </w:rPr>
              <w:t xml:space="preserve">Maecenas fermentum, </w:t>
            </w:r>
            <w:proofErr w:type="spellStart"/>
            <w:r>
              <w:rPr>
                <w:sz w:val="20"/>
              </w:rPr>
              <w:t>sem</w:t>
            </w:r>
            <w:proofErr w:type="spellEnd"/>
            <w:r>
              <w:rPr>
                <w:sz w:val="20"/>
              </w:rPr>
              <w:t xml:space="preserve"> in pharetra </w:t>
            </w:r>
            <w:proofErr w:type="spellStart"/>
            <w:r>
              <w:rPr>
                <w:sz w:val="20"/>
              </w:rPr>
              <w:t>pellentesque</w:t>
            </w:r>
            <w:proofErr w:type="spellEnd"/>
          </w:p>
        </w:tc>
      </w:tr>
      <w:tr w:rsidR="00FD0918">
        <w:trPr>
          <w:cantSplit/>
          <w:tblCellSpacing w:w="0" w:type="dxa"/>
          <w:jc w:val="center"/>
        </w:trPr>
        <w:tc>
          <w:tcPr>
            <w:tcW w:w="0" w:type="auto"/>
          </w:tcPr>
          <w:p w:rsidR="00FD0918" w:rsidRDefault="008D2001">
            <w:r>
              <w:pict>
                <v:oval id="_x0000_s1224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b0c236" strokecolor="white"/>
              </w:pict>
            </w:r>
          </w:p>
        </w:tc>
        <w:tc>
          <w:tcPr>
            <w:tcW w:w="0" w:type="auto"/>
          </w:tcPr>
          <w:p w:rsidR="00FD0918" w:rsidRDefault="008D200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Aliquam</w:t>
            </w:r>
            <w:proofErr w:type="spellEnd"/>
            <w:r>
              <w:rPr>
                <w:sz w:val="20"/>
              </w:rPr>
              <w:t xml:space="preserve"> id dolor. </w:t>
            </w:r>
            <w:proofErr w:type="spellStart"/>
            <w:r>
              <w:rPr>
                <w:sz w:val="20"/>
              </w:rPr>
              <w:t>Excepteur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occaecat</w:t>
            </w:r>
            <w:proofErr w:type="spellEnd"/>
          </w:p>
        </w:tc>
      </w:tr>
    </w:tbl>
    <w:p w:rsidR="00FD0918" w:rsidRDefault="008D2001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5. </w:t>
      </w:r>
      <w:proofErr w:type="spellStart"/>
      <w:r>
        <w:rPr>
          <w:sz w:val="32"/>
        </w:rPr>
        <w:t>Cât</w:t>
      </w:r>
      <w:proofErr w:type="spellEnd"/>
      <w:r>
        <w:rPr>
          <w:sz w:val="32"/>
        </w:rPr>
        <w:t xml:space="preserve"> de </w:t>
      </w:r>
      <w:proofErr w:type="spellStart"/>
      <w:r>
        <w:rPr>
          <w:sz w:val="32"/>
        </w:rPr>
        <w:t>mulțumit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ați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fost</w:t>
      </w:r>
      <w:proofErr w:type="spellEnd"/>
      <w:r>
        <w:rPr>
          <w:sz w:val="32"/>
        </w:rPr>
        <w:t xml:space="preserve"> de </w:t>
      </w:r>
      <w:proofErr w:type="spellStart"/>
      <w:r>
        <w:rPr>
          <w:sz w:val="32"/>
        </w:rPr>
        <w:t>următoarele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servicii</w:t>
      </w:r>
      <w:proofErr w:type="spellEnd"/>
      <w:r>
        <w:rPr>
          <w:sz w:val="32"/>
        </w:rPr>
        <w:t>?</w:t>
      </w:r>
    </w:p>
    <w:p w:rsidR="00FD0918" w:rsidRDefault="008D2001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Matrice</w:t>
      </w:r>
      <w:proofErr w:type="spellEnd"/>
      <w:r>
        <w:rPr>
          <w:i/>
          <w:color w:val="666666"/>
          <w:sz w:val="20"/>
        </w:rPr>
        <w:t xml:space="preserve"> de </w:t>
      </w:r>
      <w:proofErr w:type="spellStart"/>
      <w:r>
        <w:rPr>
          <w:i/>
          <w:color w:val="666666"/>
          <w:sz w:val="20"/>
        </w:rPr>
        <w:t>răspunsuri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unice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răspunsuri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7x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fără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răspuns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3086"/>
        <w:gridCol w:w="1762"/>
        <w:gridCol w:w="1375"/>
        <w:gridCol w:w="1464"/>
        <w:gridCol w:w="1675"/>
        <w:gridCol w:w="2025"/>
      </w:tblGrid>
      <w:tr w:rsidR="00FD0918">
        <w:trPr>
          <w:cantSplit/>
          <w:jc w:val="center"/>
        </w:trPr>
        <w:tc>
          <w:tcPr>
            <w:tcW w:w="0" w:type="auto"/>
            <w:shd w:val="clear" w:color="auto" w:fill="CFD7DA"/>
          </w:tcPr>
          <w:p w:rsidR="00FD0918" w:rsidRDefault="00FD0918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1361"/>
            </w:tblGrid>
            <w:tr w:rsidR="00FD0918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FD0918" w:rsidRDefault="008D2001">
                  <w:r>
                    <w:pict>
                      <v:oval id="_x0000_s1223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pPr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Foarte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mulțumit</w:t>
                  </w:r>
                  <w:proofErr w:type="spellEnd"/>
                </w:p>
              </w:tc>
            </w:tr>
          </w:tbl>
          <w:p w:rsidR="00FD0918" w:rsidRDefault="00FD0918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750"/>
            </w:tblGrid>
            <w:tr w:rsidR="00FD0918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FD0918" w:rsidRDefault="008D2001">
                  <w:r>
                    <w:pict>
                      <v:oval id="_x0000_s1222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pPr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Mulțumit</w:t>
                  </w:r>
                  <w:proofErr w:type="spellEnd"/>
                </w:p>
              </w:tc>
            </w:tr>
          </w:tbl>
          <w:p w:rsidR="00FD0918" w:rsidRDefault="00FD0918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821"/>
            </w:tblGrid>
            <w:tr w:rsidR="00FD0918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FD0918" w:rsidRDefault="008D2001">
                  <w:r>
                    <w:pict>
                      <v:oval id="_x0000_s1221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fbaa22" strokecolor="white"/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pPr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Indiferent</w:t>
                  </w:r>
                  <w:proofErr w:type="spellEnd"/>
                </w:p>
              </w:tc>
            </w:tr>
          </w:tbl>
          <w:p w:rsidR="00FD0918" w:rsidRDefault="00FD0918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990"/>
            </w:tblGrid>
            <w:tr w:rsidR="00FD0918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FD0918" w:rsidRDefault="008D2001">
                  <w:r>
                    <w:pict>
                      <v:oval id="_x0000_s1220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e66eaa" strokecolor="white"/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pPr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Nemulțumit</w:t>
                  </w:r>
                  <w:proofErr w:type="spellEnd"/>
                </w:p>
              </w:tc>
            </w:tr>
          </w:tbl>
          <w:p w:rsidR="00FD0918" w:rsidRDefault="00FD0918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1571"/>
            </w:tblGrid>
            <w:tr w:rsidR="00FD0918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FD0918" w:rsidRDefault="008D2001">
                  <w:r>
                    <w:pict>
                      <v:oval id="_x0000_s1219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f26623" strokecolor="white"/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pPr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Foarte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nemulțumit</w:t>
                  </w:r>
                  <w:proofErr w:type="spellEnd"/>
                </w:p>
              </w:tc>
            </w:tr>
          </w:tbl>
          <w:p w:rsidR="00FD0918" w:rsidRDefault="00FD0918"/>
        </w:tc>
      </w:tr>
      <w:tr w:rsidR="00FD0918">
        <w:trPr>
          <w:cantSplit/>
          <w:jc w:val="center"/>
        </w:trPr>
        <w:tc>
          <w:tcPr>
            <w:tcW w:w="0" w:type="auto"/>
            <w:shd w:val="clear" w:color="auto" w:fill="F5F5F5"/>
          </w:tcPr>
          <w:p w:rsidR="00FD0918" w:rsidRDefault="008D200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Tipul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servicii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oferite</w:t>
            </w:r>
            <w:proofErr w:type="spellEnd"/>
          </w:p>
        </w:tc>
        <w:tc>
          <w:tcPr>
            <w:tcW w:w="0" w:type="auto"/>
            <w:shd w:val="clear" w:color="auto" w:fill="F5F5F5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(14,3 %)</w:t>
            </w:r>
          </w:p>
        </w:tc>
        <w:tc>
          <w:tcPr>
            <w:tcW w:w="0" w:type="auto"/>
            <w:shd w:val="clear" w:color="auto" w:fill="F5F5F5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(28,6 %)</w:t>
            </w:r>
          </w:p>
        </w:tc>
        <w:tc>
          <w:tcPr>
            <w:tcW w:w="0" w:type="auto"/>
            <w:shd w:val="clear" w:color="auto" w:fill="F5F5F5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(14,3 %)</w:t>
            </w:r>
          </w:p>
        </w:tc>
        <w:tc>
          <w:tcPr>
            <w:tcW w:w="0" w:type="auto"/>
            <w:shd w:val="clear" w:color="auto" w:fill="F5F5F5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(14,3 %)</w:t>
            </w:r>
          </w:p>
        </w:tc>
        <w:tc>
          <w:tcPr>
            <w:tcW w:w="0" w:type="auto"/>
            <w:shd w:val="clear" w:color="auto" w:fill="F5F5F5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(28,6 %)</w:t>
            </w:r>
          </w:p>
        </w:tc>
      </w:tr>
      <w:tr w:rsidR="00FD0918">
        <w:trPr>
          <w:cantSplit/>
          <w:jc w:val="center"/>
        </w:trPr>
        <w:tc>
          <w:tcPr>
            <w:tcW w:w="0" w:type="auto"/>
            <w:shd w:val="clear" w:color="auto" w:fill="E8ECED"/>
          </w:tcPr>
          <w:p w:rsidR="00FD0918" w:rsidRDefault="008D200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Calitatea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serviciilor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oferite</w:t>
            </w:r>
            <w:proofErr w:type="spellEnd"/>
          </w:p>
        </w:tc>
        <w:tc>
          <w:tcPr>
            <w:tcW w:w="0" w:type="auto"/>
            <w:shd w:val="clear" w:color="auto" w:fill="E8ECED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E8ECED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(14,3 %)</w:t>
            </w:r>
          </w:p>
        </w:tc>
        <w:tc>
          <w:tcPr>
            <w:tcW w:w="0" w:type="auto"/>
            <w:shd w:val="clear" w:color="auto" w:fill="E8ECED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(42,9 %)</w:t>
            </w:r>
          </w:p>
        </w:tc>
        <w:tc>
          <w:tcPr>
            <w:tcW w:w="0" w:type="auto"/>
            <w:shd w:val="clear" w:color="auto" w:fill="E8ECED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(42,9 %)</w:t>
            </w:r>
          </w:p>
        </w:tc>
        <w:tc>
          <w:tcPr>
            <w:tcW w:w="0" w:type="auto"/>
            <w:shd w:val="clear" w:color="auto" w:fill="E8ECED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FD0918">
        <w:trPr>
          <w:cantSplit/>
          <w:jc w:val="center"/>
        </w:trPr>
        <w:tc>
          <w:tcPr>
            <w:tcW w:w="0" w:type="auto"/>
            <w:shd w:val="clear" w:color="auto" w:fill="F5F5F5"/>
          </w:tcPr>
          <w:p w:rsidR="00FD0918" w:rsidRDefault="008D200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Viteza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disponibilitatea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conexiunii</w:t>
            </w:r>
            <w:proofErr w:type="spellEnd"/>
            <w:r>
              <w:rPr>
                <w:sz w:val="18"/>
              </w:rPr>
              <w:t xml:space="preserve"> la internet</w:t>
            </w:r>
          </w:p>
        </w:tc>
        <w:tc>
          <w:tcPr>
            <w:tcW w:w="0" w:type="auto"/>
            <w:shd w:val="clear" w:color="auto" w:fill="F5F5F5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(14,3 %)</w:t>
            </w:r>
          </w:p>
        </w:tc>
        <w:tc>
          <w:tcPr>
            <w:tcW w:w="0" w:type="auto"/>
            <w:shd w:val="clear" w:color="auto" w:fill="F5F5F5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(71,4 %)</w:t>
            </w:r>
          </w:p>
        </w:tc>
        <w:tc>
          <w:tcPr>
            <w:tcW w:w="0" w:type="auto"/>
            <w:shd w:val="clear" w:color="auto" w:fill="F5F5F5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(14,3 %)</w:t>
            </w:r>
          </w:p>
        </w:tc>
        <w:tc>
          <w:tcPr>
            <w:tcW w:w="0" w:type="auto"/>
            <w:shd w:val="clear" w:color="auto" w:fill="F5F5F5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FD0918">
        <w:trPr>
          <w:cantSplit/>
          <w:jc w:val="center"/>
        </w:trPr>
        <w:tc>
          <w:tcPr>
            <w:tcW w:w="0" w:type="auto"/>
            <w:shd w:val="clear" w:color="auto" w:fill="E8ECED"/>
          </w:tcPr>
          <w:p w:rsidR="00FD0918" w:rsidRDefault="008D200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Accesul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confortul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și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ospitalitatea</w:t>
            </w:r>
            <w:proofErr w:type="spellEnd"/>
          </w:p>
        </w:tc>
        <w:tc>
          <w:tcPr>
            <w:tcW w:w="0" w:type="auto"/>
            <w:shd w:val="clear" w:color="auto" w:fill="E8ECED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(14,3 %)</w:t>
            </w:r>
          </w:p>
        </w:tc>
        <w:tc>
          <w:tcPr>
            <w:tcW w:w="0" w:type="auto"/>
            <w:shd w:val="clear" w:color="auto" w:fill="E8ECED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E8ECED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(14,3 %)</w:t>
            </w:r>
          </w:p>
        </w:tc>
        <w:tc>
          <w:tcPr>
            <w:tcW w:w="0" w:type="auto"/>
            <w:shd w:val="clear" w:color="auto" w:fill="E8ECED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(42,9 %)</w:t>
            </w:r>
          </w:p>
        </w:tc>
        <w:tc>
          <w:tcPr>
            <w:tcW w:w="0" w:type="auto"/>
            <w:shd w:val="clear" w:color="auto" w:fill="E8ECED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(28,6 %)</w:t>
            </w:r>
          </w:p>
        </w:tc>
      </w:tr>
      <w:tr w:rsidR="00FD0918">
        <w:trPr>
          <w:cantSplit/>
          <w:jc w:val="center"/>
        </w:trPr>
        <w:tc>
          <w:tcPr>
            <w:tcW w:w="0" w:type="auto"/>
            <w:shd w:val="clear" w:color="auto" w:fill="F5F5F5"/>
          </w:tcPr>
          <w:p w:rsidR="00FD0918" w:rsidRDefault="008D200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Calitatea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serviciilor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oferite</w:t>
            </w:r>
            <w:proofErr w:type="spellEnd"/>
            <w:r>
              <w:rPr>
                <w:sz w:val="18"/>
              </w:rPr>
              <w:t xml:space="preserve"> de personal</w:t>
            </w:r>
          </w:p>
        </w:tc>
        <w:tc>
          <w:tcPr>
            <w:tcW w:w="0" w:type="auto"/>
            <w:shd w:val="clear" w:color="auto" w:fill="F5F5F5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(14,3 %)</w:t>
            </w:r>
          </w:p>
        </w:tc>
        <w:tc>
          <w:tcPr>
            <w:tcW w:w="0" w:type="auto"/>
            <w:shd w:val="clear" w:color="auto" w:fill="F5F5F5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(28,6 %)</w:t>
            </w:r>
          </w:p>
        </w:tc>
        <w:tc>
          <w:tcPr>
            <w:tcW w:w="0" w:type="auto"/>
            <w:shd w:val="clear" w:color="auto" w:fill="F5F5F5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(28,6 %)</w:t>
            </w:r>
          </w:p>
        </w:tc>
        <w:tc>
          <w:tcPr>
            <w:tcW w:w="0" w:type="auto"/>
            <w:shd w:val="clear" w:color="auto" w:fill="F5F5F5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(14,3 %)</w:t>
            </w:r>
          </w:p>
        </w:tc>
        <w:tc>
          <w:tcPr>
            <w:tcW w:w="0" w:type="auto"/>
            <w:shd w:val="clear" w:color="auto" w:fill="F5F5F5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(14,3 %)</w:t>
            </w:r>
          </w:p>
        </w:tc>
      </w:tr>
      <w:tr w:rsidR="00FD0918">
        <w:trPr>
          <w:cantSplit/>
          <w:jc w:val="center"/>
        </w:trPr>
        <w:tc>
          <w:tcPr>
            <w:tcW w:w="0" w:type="auto"/>
            <w:gridSpan w:val="6"/>
            <w:shd w:val="clear" w:color="auto" w:fill="FFFFFF"/>
          </w:tcPr>
          <w:p w:rsidR="00FD0918" w:rsidRDefault="008D200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0" cy="1357313"/>
                  <wp:effectExtent l="0" t="0" r="0" b="0"/>
                  <wp:docPr id="17" name="0 Imagen" descr="/domains1/vx566400/public/www_root/tmp/PNG-69JCD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69JCDm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357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918" w:rsidRDefault="008D2001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6. </w:t>
      </w:r>
      <w:proofErr w:type="spellStart"/>
      <w:r>
        <w:rPr>
          <w:sz w:val="32"/>
        </w:rPr>
        <w:t>Ați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găsit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căutați</w:t>
      </w:r>
      <w:proofErr w:type="spellEnd"/>
      <w:r>
        <w:rPr>
          <w:sz w:val="32"/>
        </w:rPr>
        <w:t xml:space="preserve"> la </w:t>
      </w:r>
      <w:proofErr w:type="spellStart"/>
      <w:r>
        <w:rPr>
          <w:sz w:val="32"/>
        </w:rPr>
        <w:t>centrul</w:t>
      </w:r>
      <w:proofErr w:type="spellEnd"/>
      <w:r>
        <w:rPr>
          <w:sz w:val="32"/>
        </w:rPr>
        <w:t xml:space="preserve"> de </w:t>
      </w:r>
      <w:proofErr w:type="spellStart"/>
      <w:r>
        <w:rPr>
          <w:sz w:val="32"/>
        </w:rPr>
        <w:t>informații</w:t>
      </w:r>
      <w:proofErr w:type="spellEnd"/>
      <w:r>
        <w:rPr>
          <w:sz w:val="32"/>
        </w:rPr>
        <w:t>?</w:t>
      </w:r>
    </w:p>
    <w:p w:rsidR="00FD0918" w:rsidRDefault="008D2001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Răspuns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unic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răspunsuri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7x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fără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răspuns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4409"/>
        <w:gridCol w:w="4066"/>
        <w:gridCol w:w="2911"/>
      </w:tblGrid>
      <w:tr w:rsidR="00FD0918">
        <w:trPr>
          <w:cantSplit/>
          <w:jc w:val="center"/>
        </w:trPr>
        <w:tc>
          <w:tcPr>
            <w:tcW w:w="0" w:type="auto"/>
            <w:shd w:val="clear" w:color="auto" w:fill="CFD7DA"/>
          </w:tcPr>
          <w:p w:rsidR="00FD0918" w:rsidRDefault="008D2001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Variante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răspuns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:rsidR="00FD0918" w:rsidRDefault="008D2001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Răspunsuri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:rsidR="00FD0918" w:rsidRDefault="008D2001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Procent</w:t>
            </w:r>
            <w:proofErr w:type="spellEnd"/>
          </w:p>
        </w:tc>
      </w:tr>
      <w:tr w:rsidR="00FD0918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231"/>
            </w:tblGrid>
            <w:tr w:rsidR="00FD0918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FD0918" w:rsidRDefault="008D2001">
                  <w:r>
                    <w:pict>
                      <v:oval id="_x0000_s1218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Da</w:t>
                  </w:r>
                </w:p>
              </w:tc>
            </w:tr>
          </w:tbl>
          <w:p w:rsidR="00FD0918" w:rsidRDefault="00FD0918"/>
        </w:tc>
        <w:tc>
          <w:tcPr>
            <w:tcW w:w="0" w:type="auto"/>
            <w:shd w:val="clear" w:color="auto" w:fill="F5F5F5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F5F5F5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57,1 %</w:t>
            </w:r>
          </w:p>
        </w:tc>
      </w:tr>
      <w:tr w:rsidR="00FD0918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231"/>
            </w:tblGrid>
            <w:tr w:rsidR="00FD0918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FD0918" w:rsidRDefault="008D2001">
                  <w:r>
                    <w:pict>
                      <v:oval id="_x0000_s1217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Nu</w:t>
                  </w:r>
                </w:p>
              </w:tc>
            </w:tr>
          </w:tbl>
          <w:p w:rsidR="00FD0918" w:rsidRDefault="00FD0918"/>
        </w:tc>
        <w:tc>
          <w:tcPr>
            <w:tcW w:w="0" w:type="auto"/>
            <w:shd w:val="clear" w:color="auto" w:fill="E8ECED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E8ECED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42,9 %</w:t>
            </w:r>
          </w:p>
        </w:tc>
      </w:tr>
      <w:tr w:rsidR="00FD0918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:rsidR="00FD0918" w:rsidRDefault="008D200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0" cy="714375"/>
                  <wp:effectExtent l="0" t="0" r="0" b="0"/>
                  <wp:docPr id="18" name="0 Imagen" descr="/domains1/vx566400/public/www_root/tmp/PNG-rqAF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rqAFIo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6E41" w:rsidRDefault="004A6E41">
      <w:pPr>
        <w:spacing w:before="567" w:after="0" w:line="240" w:lineRule="auto"/>
        <w:ind w:left="283" w:right="283"/>
        <w:rPr>
          <w:sz w:val="32"/>
        </w:rPr>
      </w:pPr>
    </w:p>
    <w:p w:rsidR="004A6E41" w:rsidRDefault="004A6E41">
      <w:pPr>
        <w:spacing w:before="567" w:after="0" w:line="240" w:lineRule="auto"/>
        <w:ind w:left="283" w:right="283"/>
        <w:rPr>
          <w:sz w:val="32"/>
        </w:rPr>
      </w:pPr>
    </w:p>
    <w:p w:rsidR="004A6E41" w:rsidRDefault="004A6E41">
      <w:pPr>
        <w:spacing w:before="567" w:after="0" w:line="240" w:lineRule="auto"/>
        <w:ind w:left="283" w:right="283"/>
        <w:rPr>
          <w:sz w:val="32"/>
        </w:rPr>
      </w:pPr>
    </w:p>
    <w:p w:rsidR="004A6E41" w:rsidRDefault="004A6E41">
      <w:pPr>
        <w:spacing w:before="567" w:after="0" w:line="240" w:lineRule="auto"/>
        <w:ind w:left="283" w:right="283"/>
        <w:rPr>
          <w:sz w:val="32"/>
        </w:rPr>
      </w:pPr>
    </w:p>
    <w:p w:rsidR="00FD0918" w:rsidRDefault="008D2001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 xml:space="preserve">7. </w:t>
      </w:r>
      <w:proofErr w:type="spellStart"/>
      <w:r>
        <w:rPr>
          <w:sz w:val="32"/>
        </w:rPr>
        <w:t>Ați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vizitat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vreodată</w:t>
      </w:r>
      <w:proofErr w:type="spellEnd"/>
      <w:r>
        <w:rPr>
          <w:sz w:val="32"/>
        </w:rPr>
        <w:t xml:space="preserve"> site-ul web al </w:t>
      </w:r>
      <w:proofErr w:type="spellStart"/>
      <w:r>
        <w:rPr>
          <w:sz w:val="32"/>
        </w:rPr>
        <w:t>centrului</w:t>
      </w:r>
      <w:proofErr w:type="spellEnd"/>
      <w:r>
        <w:rPr>
          <w:sz w:val="32"/>
        </w:rPr>
        <w:t xml:space="preserve"> de </w:t>
      </w:r>
      <w:proofErr w:type="spellStart"/>
      <w:r>
        <w:rPr>
          <w:sz w:val="32"/>
        </w:rPr>
        <w:t>informații</w:t>
      </w:r>
      <w:proofErr w:type="spellEnd"/>
      <w:r>
        <w:rPr>
          <w:sz w:val="32"/>
        </w:rPr>
        <w:t>?</w:t>
      </w:r>
    </w:p>
    <w:p w:rsidR="00FD0918" w:rsidRDefault="008D2001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Răspuns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unic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răspunsuri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7x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fără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răspuns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4409"/>
        <w:gridCol w:w="4066"/>
        <w:gridCol w:w="2911"/>
      </w:tblGrid>
      <w:tr w:rsidR="00FD0918">
        <w:trPr>
          <w:cantSplit/>
          <w:jc w:val="center"/>
        </w:trPr>
        <w:tc>
          <w:tcPr>
            <w:tcW w:w="0" w:type="auto"/>
            <w:shd w:val="clear" w:color="auto" w:fill="CFD7DA"/>
          </w:tcPr>
          <w:p w:rsidR="00FD0918" w:rsidRDefault="008D2001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Variante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răspuns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:rsidR="00FD0918" w:rsidRDefault="008D2001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Răspunsuri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:rsidR="00FD0918" w:rsidRDefault="008D2001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Procent</w:t>
            </w:r>
            <w:proofErr w:type="spellEnd"/>
          </w:p>
        </w:tc>
      </w:tr>
      <w:tr w:rsidR="00FD0918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231"/>
            </w:tblGrid>
            <w:tr w:rsidR="00FD0918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FD0918" w:rsidRDefault="008D2001">
                  <w:r>
                    <w:pict>
                      <v:oval id="_x0000_s1216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Da</w:t>
                  </w:r>
                </w:p>
              </w:tc>
            </w:tr>
          </w:tbl>
          <w:p w:rsidR="00FD0918" w:rsidRDefault="00FD0918"/>
        </w:tc>
        <w:tc>
          <w:tcPr>
            <w:tcW w:w="0" w:type="auto"/>
            <w:shd w:val="clear" w:color="auto" w:fill="F5F5F5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F5F5F5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57,1 %</w:t>
            </w:r>
          </w:p>
        </w:tc>
      </w:tr>
      <w:tr w:rsidR="00FD0918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231"/>
            </w:tblGrid>
            <w:tr w:rsidR="00FD0918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FD0918" w:rsidRDefault="008D2001">
                  <w:r>
                    <w:pict>
                      <v:oval id="_x0000_s1215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Nu</w:t>
                  </w:r>
                </w:p>
              </w:tc>
            </w:tr>
          </w:tbl>
          <w:p w:rsidR="00FD0918" w:rsidRDefault="00FD0918"/>
        </w:tc>
        <w:tc>
          <w:tcPr>
            <w:tcW w:w="0" w:type="auto"/>
            <w:shd w:val="clear" w:color="auto" w:fill="E8ECED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E8ECED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42,9 %</w:t>
            </w:r>
          </w:p>
        </w:tc>
      </w:tr>
      <w:tr w:rsidR="00FD0918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:rsidR="00FD0918" w:rsidRDefault="008D200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0" cy="714375"/>
                  <wp:effectExtent l="0" t="0" r="0" b="0"/>
                  <wp:docPr id="19" name="0 Imagen" descr="/domains1/vx566400/public/www_root/tmp/PNG-TYHrB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TYHrBt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918" w:rsidRDefault="008D2001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8. </w:t>
      </w:r>
      <w:proofErr w:type="spellStart"/>
      <w:r>
        <w:rPr>
          <w:sz w:val="32"/>
        </w:rPr>
        <w:t>Ați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găsit</w:t>
      </w:r>
      <w:proofErr w:type="spellEnd"/>
      <w:r>
        <w:rPr>
          <w:sz w:val="32"/>
        </w:rPr>
        <w:t xml:space="preserve"> tot </w:t>
      </w:r>
      <w:proofErr w:type="spellStart"/>
      <w:r>
        <w:rPr>
          <w:sz w:val="32"/>
        </w:rPr>
        <w:t>ce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căutați</w:t>
      </w:r>
      <w:proofErr w:type="spellEnd"/>
      <w:r>
        <w:rPr>
          <w:sz w:val="32"/>
        </w:rPr>
        <w:t xml:space="preserve"> pe site-ul web?</w:t>
      </w:r>
    </w:p>
    <w:p w:rsidR="00FD0918" w:rsidRDefault="008D2001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Răspuns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unic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răspunsuri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7x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fără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răspuns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6152"/>
        <w:gridCol w:w="3050"/>
        <w:gridCol w:w="2184"/>
      </w:tblGrid>
      <w:tr w:rsidR="00FD0918">
        <w:trPr>
          <w:cantSplit/>
          <w:jc w:val="center"/>
        </w:trPr>
        <w:tc>
          <w:tcPr>
            <w:tcW w:w="0" w:type="auto"/>
            <w:shd w:val="clear" w:color="auto" w:fill="CFD7DA"/>
          </w:tcPr>
          <w:p w:rsidR="00FD0918" w:rsidRDefault="008D2001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Variante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răspuns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:rsidR="00FD0918" w:rsidRDefault="008D2001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Răspunsuri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:rsidR="00FD0918" w:rsidRDefault="008D2001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Procent</w:t>
            </w:r>
            <w:proofErr w:type="spellEnd"/>
          </w:p>
        </w:tc>
      </w:tr>
      <w:tr w:rsidR="00FD0918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231"/>
            </w:tblGrid>
            <w:tr w:rsidR="00FD0918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FD0918" w:rsidRDefault="008D2001">
                  <w:r>
                    <w:pict>
                      <v:oval id="_x0000_s1214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Da</w:t>
                  </w:r>
                </w:p>
              </w:tc>
            </w:tr>
          </w:tbl>
          <w:p w:rsidR="00FD0918" w:rsidRDefault="00FD0918"/>
        </w:tc>
        <w:tc>
          <w:tcPr>
            <w:tcW w:w="0" w:type="auto"/>
            <w:shd w:val="clear" w:color="auto" w:fill="F5F5F5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F5F5F5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57,1 %</w:t>
            </w:r>
          </w:p>
        </w:tc>
      </w:tr>
      <w:tr w:rsidR="00FD0918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3052"/>
            </w:tblGrid>
            <w:tr w:rsidR="00FD0918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FD0918" w:rsidRDefault="008D2001">
                  <w:r>
                    <w:pict>
                      <v:oval id="_x0000_s1213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Nu (</w:t>
                  </w:r>
                  <w:proofErr w:type="spellStart"/>
                  <w:r>
                    <w:rPr>
                      <w:sz w:val="18"/>
                    </w:rPr>
                    <w:t>vă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rugăm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să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specificați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ce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căutați</w:t>
                  </w:r>
                  <w:proofErr w:type="spellEnd"/>
                  <w:r>
                    <w:rPr>
                      <w:sz w:val="18"/>
                    </w:rPr>
                    <w:t>)</w:t>
                  </w:r>
                </w:p>
              </w:tc>
            </w:tr>
          </w:tbl>
          <w:p w:rsidR="00FD0918" w:rsidRDefault="00FD0918"/>
        </w:tc>
        <w:tc>
          <w:tcPr>
            <w:tcW w:w="0" w:type="auto"/>
            <w:shd w:val="clear" w:color="auto" w:fill="E8ECED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E8ECED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42,9 %</w:t>
            </w:r>
          </w:p>
        </w:tc>
      </w:tr>
      <w:tr w:rsidR="00FD0918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:rsidR="00FD0918" w:rsidRDefault="008D200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0" cy="714375"/>
                  <wp:effectExtent l="0" t="0" r="0" b="0"/>
                  <wp:docPr id="20" name="0 Imagen" descr="/domains1/vx566400/public/www_root/tmp/PNG-ae23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ae231p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918" w:rsidRDefault="00FD0918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top w:w="5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114"/>
      </w:tblGrid>
      <w:tr w:rsidR="00FD0918">
        <w:trPr>
          <w:cantSplit/>
          <w:tblCellSpacing w:w="0" w:type="dxa"/>
          <w:jc w:val="center"/>
        </w:trPr>
        <w:tc>
          <w:tcPr>
            <w:tcW w:w="226" w:type="dxa"/>
          </w:tcPr>
          <w:p w:rsidR="00FD0918" w:rsidRDefault="008D2001">
            <w:r>
              <w:pict>
                <v:oval id="_x0000_s1212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b0c236" strokecolor="white"/>
              </w:pict>
            </w:r>
          </w:p>
        </w:tc>
        <w:tc>
          <w:tcPr>
            <w:tcW w:w="0" w:type="auto"/>
          </w:tcPr>
          <w:p w:rsidR="00FD0918" w:rsidRDefault="008D2001">
            <w:pPr>
              <w:rPr>
                <w:sz w:val="20"/>
              </w:rPr>
            </w:pPr>
            <w:r>
              <w:rPr>
                <w:sz w:val="20"/>
              </w:rPr>
              <w:t xml:space="preserve">Lorem ipsum dolor sit </w:t>
            </w:r>
            <w:proofErr w:type="spellStart"/>
            <w:r>
              <w:rPr>
                <w:sz w:val="20"/>
              </w:rPr>
              <w:t>amet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consectetuer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adipiscing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elit</w:t>
            </w:r>
            <w:proofErr w:type="spellEnd"/>
          </w:p>
        </w:tc>
      </w:tr>
      <w:tr w:rsidR="00FD0918">
        <w:trPr>
          <w:cantSplit/>
          <w:tblCellSpacing w:w="0" w:type="dxa"/>
          <w:jc w:val="center"/>
        </w:trPr>
        <w:tc>
          <w:tcPr>
            <w:tcW w:w="0" w:type="auto"/>
          </w:tcPr>
          <w:p w:rsidR="00FD0918" w:rsidRDefault="008D2001">
            <w:r>
              <w:pict>
                <v:oval id="_x0000_s1211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b0c236" strokecolor="white"/>
              </w:pict>
            </w:r>
          </w:p>
        </w:tc>
        <w:tc>
          <w:tcPr>
            <w:tcW w:w="0" w:type="auto"/>
          </w:tcPr>
          <w:p w:rsidR="00FD0918" w:rsidRDefault="008D2001">
            <w:pPr>
              <w:rPr>
                <w:sz w:val="20"/>
              </w:rPr>
            </w:pPr>
            <w:r>
              <w:rPr>
                <w:sz w:val="20"/>
              </w:rPr>
              <w:t xml:space="preserve">Maecenas fermentum, </w:t>
            </w:r>
            <w:proofErr w:type="spellStart"/>
            <w:r>
              <w:rPr>
                <w:sz w:val="20"/>
              </w:rPr>
              <w:t>sem</w:t>
            </w:r>
            <w:proofErr w:type="spellEnd"/>
            <w:r>
              <w:rPr>
                <w:sz w:val="20"/>
              </w:rPr>
              <w:t xml:space="preserve"> in pharetra </w:t>
            </w:r>
            <w:proofErr w:type="spellStart"/>
            <w:r>
              <w:rPr>
                <w:sz w:val="20"/>
              </w:rPr>
              <w:t>pellentesque</w:t>
            </w:r>
            <w:proofErr w:type="spellEnd"/>
          </w:p>
        </w:tc>
      </w:tr>
      <w:tr w:rsidR="00FD0918">
        <w:trPr>
          <w:cantSplit/>
          <w:tblCellSpacing w:w="0" w:type="dxa"/>
          <w:jc w:val="center"/>
        </w:trPr>
        <w:tc>
          <w:tcPr>
            <w:tcW w:w="0" w:type="auto"/>
          </w:tcPr>
          <w:p w:rsidR="00FD0918" w:rsidRDefault="008D2001">
            <w:r>
              <w:pict>
                <v:oval id="_x0000_s1210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b0c236" strokecolor="white"/>
              </w:pict>
            </w:r>
          </w:p>
        </w:tc>
        <w:tc>
          <w:tcPr>
            <w:tcW w:w="0" w:type="auto"/>
          </w:tcPr>
          <w:p w:rsidR="00FD0918" w:rsidRDefault="008D200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Aliquam</w:t>
            </w:r>
            <w:proofErr w:type="spellEnd"/>
            <w:r>
              <w:rPr>
                <w:sz w:val="20"/>
              </w:rPr>
              <w:t xml:space="preserve"> id dolor. </w:t>
            </w:r>
            <w:proofErr w:type="spellStart"/>
            <w:r>
              <w:rPr>
                <w:sz w:val="20"/>
              </w:rPr>
              <w:t>Excepteur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occaecat</w:t>
            </w:r>
            <w:proofErr w:type="spellEnd"/>
          </w:p>
        </w:tc>
      </w:tr>
    </w:tbl>
    <w:p w:rsidR="00FD0918" w:rsidRDefault="008D2001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9. </w:t>
      </w:r>
      <w:proofErr w:type="spellStart"/>
      <w:r>
        <w:rPr>
          <w:sz w:val="32"/>
        </w:rPr>
        <w:t>Ați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spune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că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centrul</w:t>
      </w:r>
      <w:proofErr w:type="spellEnd"/>
      <w:r>
        <w:rPr>
          <w:sz w:val="32"/>
        </w:rPr>
        <w:t xml:space="preserve"> de </w:t>
      </w:r>
      <w:proofErr w:type="spellStart"/>
      <w:r>
        <w:rPr>
          <w:sz w:val="32"/>
        </w:rPr>
        <w:t>informații</w:t>
      </w:r>
      <w:proofErr w:type="spellEnd"/>
      <w:r>
        <w:rPr>
          <w:sz w:val="32"/>
        </w:rPr>
        <w:t xml:space="preserve"> a </w:t>
      </w:r>
      <w:proofErr w:type="spellStart"/>
      <w:r>
        <w:rPr>
          <w:sz w:val="32"/>
        </w:rPr>
        <w:t>fost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util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pentru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vizita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dvs</w:t>
      </w:r>
      <w:proofErr w:type="spellEnd"/>
      <w:r>
        <w:rPr>
          <w:sz w:val="32"/>
        </w:rPr>
        <w:t>.?</w:t>
      </w:r>
    </w:p>
    <w:p w:rsidR="00FD0918" w:rsidRDefault="008D2001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Răspuns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unic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răspunsuri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7x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fără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răspuns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6413"/>
        <w:gridCol w:w="2898"/>
        <w:gridCol w:w="2075"/>
      </w:tblGrid>
      <w:tr w:rsidR="00FD0918">
        <w:trPr>
          <w:cantSplit/>
          <w:jc w:val="center"/>
        </w:trPr>
        <w:tc>
          <w:tcPr>
            <w:tcW w:w="0" w:type="auto"/>
            <w:shd w:val="clear" w:color="auto" w:fill="CFD7DA"/>
          </w:tcPr>
          <w:p w:rsidR="00FD0918" w:rsidRDefault="008D2001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Variante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răspuns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:rsidR="00FD0918" w:rsidRDefault="008D2001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Răspunsuri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:rsidR="00FD0918" w:rsidRDefault="008D2001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Procent</w:t>
            </w:r>
            <w:proofErr w:type="spellEnd"/>
          </w:p>
        </w:tc>
      </w:tr>
      <w:tr w:rsidR="00FD0918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231"/>
            </w:tblGrid>
            <w:tr w:rsidR="00FD0918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FD0918" w:rsidRDefault="008D2001">
                  <w:r>
                    <w:pict>
                      <v:oval id="_x0000_s1209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Da</w:t>
                  </w:r>
                </w:p>
              </w:tc>
            </w:tr>
          </w:tbl>
          <w:p w:rsidR="00FD0918" w:rsidRDefault="00FD0918"/>
        </w:tc>
        <w:tc>
          <w:tcPr>
            <w:tcW w:w="0" w:type="auto"/>
            <w:shd w:val="clear" w:color="auto" w:fill="F5F5F5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0" w:type="auto"/>
            <w:shd w:val="clear" w:color="auto" w:fill="F5F5F5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85,7 %</w:t>
            </w:r>
          </w:p>
        </w:tc>
      </w:tr>
      <w:tr w:rsidR="00FD0918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3702"/>
            </w:tblGrid>
            <w:tr w:rsidR="00FD0918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:rsidR="00FD0918" w:rsidRDefault="008D2001">
                  <w:r>
                    <w:pict>
                      <v:oval id="_x0000_s1208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Nu (</w:t>
                  </w:r>
                  <w:proofErr w:type="spellStart"/>
                  <w:r>
                    <w:rPr>
                      <w:sz w:val="18"/>
                    </w:rPr>
                    <w:t>vă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rugăm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să</w:t>
                  </w:r>
                  <w:proofErr w:type="spellEnd"/>
                  <w:r>
                    <w:rPr>
                      <w:sz w:val="18"/>
                    </w:rPr>
                    <w:t xml:space="preserve"> ne </w:t>
                  </w:r>
                  <w:proofErr w:type="spellStart"/>
                  <w:r>
                    <w:rPr>
                      <w:sz w:val="18"/>
                    </w:rPr>
                    <w:t>spuneți</w:t>
                  </w:r>
                  <w:proofErr w:type="spellEnd"/>
                  <w:r>
                    <w:rPr>
                      <w:sz w:val="18"/>
                    </w:rPr>
                    <w:t xml:space="preserve"> pe </w:t>
                  </w:r>
                  <w:proofErr w:type="spellStart"/>
                  <w:r>
                    <w:rPr>
                      <w:sz w:val="18"/>
                    </w:rPr>
                    <w:t>scurt</w:t>
                  </w:r>
                  <w:proofErr w:type="spellEnd"/>
                  <w:r>
                    <w:rPr>
                      <w:sz w:val="18"/>
                    </w:rPr>
                    <w:t xml:space="preserve"> de </w:t>
                  </w:r>
                  <w:proofErr w:type="spellStart"/>
                  <w:r>
                    <w:rPr>
                      <w:sz w:val="18"/>
                    </w:rPr>
                    <w:t>ce</w:t>
                  </w:r>
                  <w:proofErr w:type="spellEnd"/>
                  <w:r>
                    <w:rPr>
                      <w:sz w:val="18"/>
                    </w:rPr>
                    <w:t xml:space="preserve"> nu)</w:t>
                  </w:r>
                </w:p>
              </w:tc>
            </w:tr>
          </w:tbl>
          <w:p w:rsidR="00FD0918" w:rsidRDefault="00FD0918"/>
        </w:tc>
        <w:tc>
          <w:tcPr>
            <w:tcW w:w="0" w:type="auto"/>
            <w:shd w:val="clear" w:color="auto" w:fill="E8ECED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E8ECED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14,3 %</w:t>
            </w:r>
          </w:p>
        </w:tc>
      </w:tr>
      <w:tr w:rsidR="00FD0918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:rsidR="00FD0918" w:rsidRDefault="008D200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0" cy="714375"/>
                  <wp:effectExtent l="0" t="0" r="0" b="0"/>
                  <wp:docPr id="21" name="0 Imagen" descr="/domains1/vx566400/public/www_root/tmp/PNG-hXY2C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hXY2Cy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918" w:rsidRDefault="00FD0918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top w:w="5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114"/>
      </w:tblGrid>
      <w:tr w:rsidR="00FD0918">
        <w:trPr>
          <w:cantSplit/>
          <w:tblCellSpacing w:w="0" w:type="dxa"/>
          <w:jc w:val="center"/>
        </w:trPr>
        <w:tc>
          <w:tcPr>
            <w:tcW w:w="226" w:type="dxa"/>
          </w:tcPr>
          <w:p w:rsidR="00FD0918" w:rsidRDefault="008D2001">
            <w:r>
              <w:pict>
                <v:oval id="_x0000_s1207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b0c236" strokecolor="white"/>
              </w:pict>
            </w:r>
          </w:p>
        </w:tc>
        <w:tc>
          <w:tcPr>
            <w:tcW w:w="0" w:type="auto"/>
          </w:tcPr>
          <w:p w:rsidR="00FD0918" w:rsidRDefault="008D200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Aliquam</w:t>
            </w:r>
            <w:proofErr w:type="spellEnd"/>
            <w:r>
              <w:rPr>
                <w:sz w:val="20"/>
              </w:rPr>
              <w:t xml:space="preserve"> id dolor. </w:t>
            </w:r>
            <w:proofErr w:type="spellStart"/>
            <w:r>
              <w:rPr>
                <w:sz w:val="20"/>
              </w:rPr>
              <w:t>Excepteur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occaecat</w:t>
            </w:r>
            <w:proofErr w:type="spellEnd"/>
          </w:p>
        </w:tc>
      </w:tr>
    </w:tbl>
    <w:p w:rsidR="00FD0918" w:rsidRDefault="008D2001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 xml:space="preserve">10. Cum </w:t>
      </w:r>
      <w:proofErr w:type="spellStart"/>
      <w:r>
        <w:rPr>
          <w:sz w:val="32"/>
        </w:rPr>
        <w:t>ați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evalua</w:t>
      </w:r>
      <w:proofErr w:type="spellEnd"/>
      <w:r>
        <w:rPr>
          <w:sz w:val="32"/>
        </w:rPr>
        <w:t xml:space="preserve"> per global </w:t>
      </w:r>
      <w:proofErr w:type="spellStart"/>
      <w:r>
        <w:rPr>
          <w:sz w:val="32"/>
        </w:rPr>
        <w:t>nivelul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și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calitatea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serviciilor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oferite</w:t>
      </w:r>
      <w:proofErr w:type="spellEnd"/>
      <w:r>
        <w:rPr>
          <w:sz w:val="32"/>
        </w:rPr>
        <w:t xml:space="preserve"> de </w:t>
      </w:r>
      <w:proofErr w:type="spellStart"/>
      <w:r>
        <w:rPr>
          <w:sz w:val="32"/>
        </w:rPr>
        <w:t>centrul</w:t>
      </w:r>
      <w:proofErr w:type="spellEnd"/>
      <w:r>
        <w:rPr>
          <w:sz w:val="32"/>
        </w:rPr>
        <w:t xml:space="preserve"> de </w:t>
      </w:r>
      <w:proofErr w:type="spellStart"/>
      <w:r>
        <w:rPr>
          <w:sz w:val="32"/>
        </w:rPr>
        <w:t>informații</w:t>
      </w:r>
      <w:proofErr w:type="spellEnd"/>
      <w:r>
        <w:rPr>
          <w:sz w:val="32"/>
        </w:rPr>
        <w:t>?</w:t>
      </w:r>
    </w:p>
    <w:p w:rsidR="00FD0918" w:rsidRDefault="008D2001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Evaluare</w:t>
      </w:r>
      <w:proofErr w:type="spellEnd"/>
      <w:r>
        <w:rPr>
          <w:i/>
          <w:color w:val="666666"/>
          <w:sz w:val="20"/>
        </w:rPr>
        <w:t xml:space="preserve"> cu Stele, </w:t>
      </w:r>
      <w:proofErr w:type="spellStart"/>
      <w:r>
        <w:rPr>
          <w:i/>
          <w:color w:val="666666"/>
          <w:sz w:val="20"/>
        </w:rPr>
        <w:t>răspunsuri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7x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fără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răspuns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p w:rsidR="00FD0918" w:rsidRDefault="008D2001">
      <w:pPr>
        <w:spacing w:before="283" w:line="240" w:lineRule="auto"/>
        <w:ind w:left="283" w:right="283"/>
        <w:rPr>
          <w:b/>
        </w:rPr>
      </w:pPr>
      <w:r>
        <w:rPr>
          <w:b/>
        </w:rPr>
        <w:t xml:space="preserve"> 6,4/10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6799"/>
        <w:gridCol w:w="2673"/>
        <w:gridCol w:w="1914"/>
      </w:tblGrid>
      <w:tr w:rsidR="00FD0918">
        <w:trPr>
          <w:cantSplit/>
          <w:jc w:val="center"/>
        </w:trPr>
        <w:tc>
          <w:tcPr>
            <w:tcW w:w="0" w:type="auto"/>
            <w:shd w:val="clear" w:color="auto" w:fill="CFD7DA"/>
          </w:tcPr>
          <w:p w:rsidR="00FD0918" w:rsidRDefault="008D2001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Variante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răspuns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:rsidR="00FD0918" w:rsidRDefault="008D2001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Răspunsuri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:rsidR="00FD0918" w:rsidRDefault="008D2001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Procent</w:t>
            </w:r>
            <w:proofErr w:type="spellEnd"/>
          </w:p>
        </w:tc>
      </w:tr>
      <w:tr w:rsidR="00FD0918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67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</w:tblGrid>
            <w:tr w:rsidR="00FD0918">
              <w:tc>
                <w:tcPr>
                  <w:tcW w:w="226" w:type="dxa"/>
                  <w:tcMar>
                    <w:left w:w="0" w:type="dxa"/>
                    <w:right w:w="56" w:type="dxa"/>
                  </w:tcMar>
                  <w:vAlign w:val="bottom"/>
                </w:tcPr>
                <w:p w:rsidR="00FD0918" w:rsidRDefault="008D2001">
                  <w:r>
                    <w:pict>
                      <v:oval id="_x0000_s1206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1ea9e1" strokecolor="white"/>
                    </w:pict>
                  </w:r>
                </w:p>
              </w:tc>
              <w:tc>
                <w:tcPr>
                  <w:tcW w:w="567" w:type="dxa"/>
                </w:tcPr>
                <w:p w:rsidR="00FD0918" w:rsidRDefault="008D200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10/10</w: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20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204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203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202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201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200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99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98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97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96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</w:tr>
          </w:tbl>
          <w:p w:rsidR="00FD0918" w:rsidRDefault="00FD0918"/>
        </w:tc>
        <w:tc>
          <w:tcPr>
            <w:tcW w:w="0" w:type="auto"/>
            <w:shd w:val="clear" w:color="auto" w:fill="F5F5F5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F5F5F5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14,3 %</w:t>
            </w:r>
          </w:p>
        </w:tc>
      </w:tr>
      <w:tr w:rsidR="00FD0918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67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</w:tblGrid>
            <w:tr w:rsidR="00FD0918">
              <w:tc>
                <w:tcPr>
                  <w:tcW w:w="226" w:type="dxa"/>
                  <w:tcMar>
                    <w:left w:w="0" w:type="dxa"/>
                    <w:right w:w="56" w:type="dxa"/>
                  </w:tcMar>
                  <w:vAlign w:val="bottom"/>
                </w:tcPr>
                <w:p w:rsidR="00FD0918" w:rsidRDefault="008D2001">
                  <w:r>
                    <w:pict>
                      <v:oval id="_x0000_s1195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87c547" strokecolor="white"/>
                    </w:pict>
                  </w:r>
                </w:p>
              </w:tc>
              <w:tc>
                <w:tcPr>
                  <w:tcW w:w="567" w:type="dxa"/>
                </w:tcPr>
                <w:p w:rsidR="00FD0918" w:rsidRDefault="008D200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9/10</w: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94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93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92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91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90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89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88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87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86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8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</w:tr>
          </w:tbl>
          <w:p w:rsidR="00FD0918" w:rsidRDefault="00FD0918"/>
        </w:tc>
        <w:tc>
          <w:tcPr>
            <w:tcW w:w="0" w:type="auto"/>
            <w:shd w:val="clear" w:color="auto" w:fill="E8ECED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E8ECED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14,3 %</w:t>
            </w:r>
          </w:p>
        </w:tc>
      </w:tr>
      <w:tr w:rsidR="00FD0918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67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</w:tblGrid>
            <w:tr w:rsidR="00FD0918">
              <w:tc>
                <w:tcPr>
                  <w:tcW w:w="226" w:type="dxa"/>
                  <w:tcMar>
                    <w:left w:w="0" w:type="dxa"/>
                    <w:right w:w="56" w:type="dxa"/>
                  </w:tcMar>
                  <w:vAlign w:val="bottom"/>
                </w:tcPr>
                <w:p w:rsidR="00FD0918" w:rsidRDefault="008D2001">
                  <w:r>
                    <w:pict>
                      <v:oval id="_x0000_s1184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fbaa22" strokecolor="white"/>
                    </w:pict>
                  </w:r>
                </w:p>
              </w:tc>
              <w:tc>
                <w:tcPr>
                  <w:tcW w:w="567" w:type="dxa"/>
                </w:tcPr>
                <w:p w:rsidR="00FD0918" w:rsidRDefault="008D200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8/10</w: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83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82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81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80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79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78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77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76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7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74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</w:tr>
          </w:tbl>
          <w:p w:rsidR="00FD0918" w:rsidRDefault="00FD0918"/>
        </w:tc>
        <w:tc>
          <w:tcPr>
            <w:tcW w:w="0" w:type="auto"/>
            <w:shd w:val="clear" w:color="auto" w:fill="F5F5F5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F5F5F5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14,3 %</w:t>
            </w:r>
          </w:p>
        </w:tc>
      </w:tr>
      <w:tr w:rsidR="00FD0918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67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</w:tblGrid>
            <w:tr w:rsidR="00FD0918">
              <w:tc>
                <w:tcPr>
                  <w:tcW w:w="226" w:type="dxa"/>
                  <w:tcMar>
                    <w:left w:w="0" w:type="dxa"/>
                    <w:right w:w="56" w:type="dxa"/>
                  </w:tcMar>
                  <w:vAlign w:val="bottom"/>
                </w:tcPr>
                <w:p w:rsidR="00FD0918" w:rsidRDefault="008D2001">
                  <w:r>
                    <w:pict>
                      <v:oval id="_x0000_s1173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e66eaa" strokecolor="white"/>
                    </w:pict>
                  </w:r>
                </w:p>
              </w:tc>
              <w:tc>
                <w:tcPr>
                  <w:tcW w:w="567" w:type="dxa"/>
                </w:tcPr>
                <w:p w:rsidR="00FD0918" w:rsidRDefault="008D200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7/10</w: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72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71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70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69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68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67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66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6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64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63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</w:tr>
          </w:tbl>
          <w:p w:rsidR="00FD0918" w:rsidRDefault="00FD0918"/>
        </w:tc>
        <w:tc>
          <w:tcPr>
            <w:tcW w:w="0" w:type="auto"/>
            <w:shd w:val="clear" w:color="auto" w:fill="E8ECED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E8ECED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14,3 %</w:t>
            </w:r>
          </w:p>
        </w:tc>
      </w:tr>
      <w:tr w:rsidR="00FD0918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67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</w:tblGrid>
            <w:tr w:rsidR="00FD0918">
              <w:tc>
                <w:tcPr>
                  <w:tcW w:w="226" w:type="dxa"/>
                  <w:tcMar>
                    <w:left w:w="0" w:type="dxa"/>
                    <w:right w:w="56" w:type="dxa"/>
                  </w:tcMar>
                  <w:vAlign w:val="bottom"/>
                </w:tcPr>
                <w:p w:rsidR="00FD0918" w:rsidRDefault="008D2001">
                  <w:r>
                    <w:pict>
                      <v:oval id="_x0000_s1162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f26623" strokecolor="white"/>
                    </w:pict>
                  </w:r>
                </w:p>
              </w:tc>
              <w:tc>
                <w:tcPr>
                  <w:tcW w:w="567" w:type="dxa"/>
                </w:tcPr>
                <w:p w:rsidR="00FD0918" w:rsidRDefault="008D200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6/10</w: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61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60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59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58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57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56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5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54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53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52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</w:tr>
          </w:tbl>
          <w:p w:rsidR="00FD0918" w:rsidRDefault="00FD0918"/>
        </w:tc>
        <w:tc>
          <w:tcPr>
            <w:tcW w:w="0" w:type="auto"/>
            <w:shd w:val="clear" w:color="auto" w:fill="F5F5F5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F5F5F5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14,3 %</w:t>
            </w:r>
          </w:p>
        </w:tc>
      </w:tr>
      <w:tr w:rsidR="00FD0918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67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</w:tblGrid>
            <w:tr w:rsidR="00FD0918">
              <w:tc>
                <w:tcPr>
                  <w:tcW w:w="226" w:type="dxa"/>
                  <w:tcMar>
                    <w:left w:w="0" w:type="dxa"/>
                    <w:right w:w="56" w:type="dxa"/>
                  </w:tcMar>
                  <w:vAlign w:val="bottom"/>
                </w:tcPr>
                <w:p w:rsidR="00FD0918" w:rsidRDefault="008D2001">
                  <w:r>
                    <w:pict>
                      <v:oval id="_x0000_s1151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8e56a3" strokecolor="white"/>
                    </w:pict>
                  </w:r>
                </w:p>
              </w:tc>
              <w:tc>
                <w:tcPr>
                  <w:tcW w:w="567" w:type="dxa"/>
                </w:tcPr>
                <w:p w:rsidR="00FD0918" w:rsidRDefault="008D200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5/10</w: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50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49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48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47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46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4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44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43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42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41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</w:tr>
          </w:tbl>
          <w:p w:rsidR="00FD0918" w:rsidRDefault="00FD0918"/>
        </w:tc>
        <w:tc>
          <w:tcPr>
            <w:tcW w:w="0" w:type="auto"/>
            <w:shd w:val="clear" w:color="auto" w:fill="E8ECED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E8ECED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0 %</w:t>
            </w:r>
          </w:p>
        </w:tc>
      </w:tr>
      <w:tr w:rsidR="00FD0918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67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</w:tblGrid>
            <w:tr w:rsidR="00FD0918">
              <w:tc>
                <w:tcPr>
                  <w:tcW w:w="226" w:type="dxa"/>
                  <w:tcMar>
                    <w:left w:w="0" w:type="dxa"/>
                    <w:right w:w="56" w:type="dxa"/>
                  </w:tcMar>
                  <w:vAlign w:val="bottom"/>
                </w:tcPr>
                <w:p w:rsidR="00FD0918" w:rsidRDefault="008D2001">
                  <w:r>
                    <w:pict>
                      <v:oval id="_x0000_s1140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1abece" strokecolor="white"/>
                    </w:pict>
                  </w:r>
                </w:p>
              </w:tc>
              <w:tc>
                <w:tcPr>
                  <w:tcW w:w="567" w:type="dxa"/>
                </w:tcPr>
                <w:p w:rsidR="00FD0918" w:rsidRDefault="008D200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4/10</w: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39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38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37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36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3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34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33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32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31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30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</w:tr>
          </w:tbl>
          <w:p w:rsidR="00FD0918" w:rsidRDefault="00FD0918"/>
        </w:tc>
        <w:tc>
          <w:tcPr>
            <w:tcW w:w="0" w:type="auto"/>
            <w:shd w:val="clear" w:color="auto" w:fill="F5F5F5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0 %</w:t>
            </w:r>
          </w:p>
        </w:tc>
      </w:tr>
      <w:tr w:rsidR="00FD0918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67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</w:tblGrid>
            <w:tr w:rsidR="00FD0918">
              <w:tc>
                <w:tcPr>
                  <w:tcW w:w="226" w:type="dxa"/>
                  <w:tcMar>
                    <w:left w:w="0" w:type="dxa"/>
                    <w:right w:w="56" w:type="dxa"/>
                  </w:tcMar>
                  <w:vAlign w:val="bottom"/>
                </w:tcPr>
                <w:p w:rsidR="00FD0918" w:rsidRDefault="008D2001">
                  <w:r>
                    <w:pict>
                      <v:oval id="_x0000_s1129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ef4136" strokecolor="white"/>
                    </w:pict>
                  </w:r>
                </w:p>
              </w:tc>
              <w:tc>
                <w:tcPr>
                  <w:tcW w:w="567" w:type="dxa"/>
                </w:tcPr>
                <w:p w:rsidR="00FD0918" w:rsidRDefault="008D200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3/10</w: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28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27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26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2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24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23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22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21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20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19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</w:tr>
          </w:tbl>
          <w:p w:rsidR="00FD0918" w:rsidRDefault="00FD0918"/>
        </w:tc>
        <w:tc>
          <w:tcPr>
            <w:tcW w:w="0" w:type="auto"/>
            <w:shd w:val="clear" w:color="auto" w:fill="E8ECED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E8ECED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14,3 %</w:t>
            </w:r>
          </w:p>
        </w:tc>
      </w:tr>
      <w:tr w:rsidR="00FD0918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67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</w:tblGrid>
            <w:tr w:rsidR="00FD0918">
              <w:tc>
                <w:tcPr>
                  <w:tcW w:w="226" w:type="dxa"/>
                  <w:tcMar>
                    <w:left w:w="0" w:type="dxa"/>
                    <w:right w:w="56" w:type="dxa"/>
                  </w:tcMar>
                  <w:vAlign w:val="bottom"/>
                </w:tcPr>
                <w:p w:rsidR="00FD0918" w:rsidRDefault="008D2001">
                  <w:r>
                    <w:pict>
                      <v:oval id="_x0000_s1118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d7997b" strokecolor="white"/>
                    </w:pict>
                  </w:r>
                </w:p>
              </w:tc>
              <w:tc>
                <w:tcPr>
                  <w:tcW w:w="567" w:type="dxa"/>
                </w:tcPr>
                <w:p w:rsidR="00FD0918" w:rsidRDefault="008D200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2/10</w: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17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16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1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14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13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12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11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10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09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08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</w:tr>
          </w:tbl>
          <w:p w:rsidR="00FD0918" w:rsidRDefault="00FD0918"/>
        </w:tc>
        <w:tc>
          <w:tcPr>
            <w:tcW w:w="0" w:type="auto"/>
            <w:shd w:val="clear" w:color="auto" w:fill="F5F5F5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F5F5F5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14,3 %</w:t>
            </w:r>
          </w:p>
        </w:tc>
      </w:tr>
      <w:tr w:rsidR="00FD0918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67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</w:tblGrid>
            <w:tr w:rsidR="00FD0918">
              <w:tc>
                <w:tcPr>
                  <w:tcW w:w="226" w:type="dxa"/>
                  <w:tcMar>
                    <w:left w:w="0" w:type="dxa"/>
                    <w:right w:w="56" w:type="dxa"/>
                  </w:tcMar>
                  <w:vAlign w:val="bottom"/>
                </w:tcPr>
                <w:p w:rsidR="00FD0918" w:rsidRDefault="008D2001">
                  <w:r>
                    <w:pict>
                      <v:oval id="_x0000_s1107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cedd3c" strokecolor="white"/>
                    </w:pict>
                  </w:r>
                </w:p>
              </w:tc>
              <w:tc>
                <w:tcPr>
                  <w:tcW w:w="567" w:type="dxa"/>
                </w:tcPr>
                <w:p w:rsidR="00FD0918" w:rsidRDefault="008D200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1/10</w: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06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f99238" strokecolor="#f45533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0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04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03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02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01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100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099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098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r>
                    <w:pict>
                      <v:polyline id="_x0000_s1097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 fillcolor="#d1d3d4" strokecolor="#a7a9ac">
      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      </v:polyline>
                    </w:pict>
                  </w:r>
                </w:p>
              </w:tc>
            </w:tr>
          </w:tbl>
          <w:p w:rsidR="00FD0918" w:rsidRDefault="00FD0918"/>
        </w:tc>
        <w:tc>
          <w:tcPr>
            <w:tcW w:w="0" w:type="auto"/>
            <w:shd w:val="clear" w:color="auto" w:fill="E8ECED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E8ECED"/>
          </w:tcPr>
          <w:p w:rsidR="00FD0918" w:rsidRDefault="008D2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0 %</w:t>
            </w:r>
          </w:p>
        </w:tc>
      </w:tr>
      <w:tr w:rsidR="00FD0918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:rsidR="00FD0918" w:rsidRDefault="008D200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0" cy="2428875"/>
                  <wp:effectExtent l="0" t="0" r="0" b="0"/>
                  <wp:docPr id="22" name="0 Imagen" descr="/domains1/vx566400/public/www_root/tmp/PNG-SjPl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SjPlly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242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918" w:rsidRDefault="008D2001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11. </w:t>
      </w:r>
      <w:proofErr w:type="spellStart"/>
      <w:r>
        <w:rPr>
          <w:sz w:val="32"/>
        </w:rPr>
        <w:t>Aveți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sugestii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despre</w:t>
      </w:r>
      <w:proofErr w:type="spellEnd"/>
      <w:r>
        <w:rPr>
          <w:sz w:val="32"/>
        </w:rPr>
        <w:t xml:space="preserve"> cum </w:t>
      </w:r>
      <w:proofErr w:type="spellStart"/>
      <w:r>
        <w:rPr>
          <w:sz w:val="32"/>
        </w:rPr>
        <w:t>vă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putem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îmbunătăți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următoarea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vizită</w:t>
      </w:r>
      <w:proofErr w:type="spellEnd"/>
      <w:r>
        <w:rPr>
          <w:sz w:val="32"/>
        </w:rPr>
        <w:t xml:space="preserve"> la </w:t>
      </w:r>
      <w:proofErr w:type="spellStart"/>
      <w:r>
        <w:rPr>
          <w:sz w:val="32"/>
        </w:rPr>
        <w:t>noi</w:t>
      </w:r>
      <w:proofErr w:type="spellEnd"/>
      <w:r>
        <w:rPr>
          <w:sz w:val="32"/>
        </w:rPr>
        <w:t>?</w:t>
      </w:r>
    </w:p>
    <w:p w:rsidR="00FD0918" w:rsidRDefault="008D2001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Răspuns</w:t>
      </w:r>
      <w:proofErr w:type="spellEnd"/>
      <w:r>
        <w:rPr>
          <w:i/>
          <w:color w:val="666666"/>
          <w:sz w:val="20"/>
        </w:rPr>
        <w:t xml:space="preserve"> text, </w:t>
      </w:r>
      <w:proofErr w:type="spellStart"/>
      <w:r>
        <w:rPr>
          <w:i/>
          <w:color w:val="666666"/>
          <w:sz w:val="20"/>
        </w:rPr>
        <w:t>răspunsuri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7x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fără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răspuns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FD0918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4925"/>
            </w:tblGrid>
            <w:tr w:rsidR="00FD0918">
              <w:trPr>
                <w:tblCellSpacing w:w="0" w:type="dxa"/>
              </w:trPr>
              <w:tc>
                <w:tcPr>
                  <w:tcW w:w="226" w:type="dxa"/>
                </w:tcPr>
                <w:p w:rsidR="00FD0918" w:rsidRDefault="008D2001">
                  <w:r>
                    <w:pict>
                      <v:oval id="_x0000_s1096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Lorem ipsum dolor sit </w:t>
                  </w:r>
                  <w:proofErr w:type="spellStart"/>
                  <w:r>
                    <w:rPr>
                      <w:sz w:val="20"/>
                    </w:rPr>
                    <w:t>amet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consectetuer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adipiscing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elit</w:t>
                  </w:r>
                  <w:proofErr w:type="spellEnd"/>
                </w:p>
              </w:tc>
            </w:tr>
          </w:tbl>
          <w:p w:rsidR="00FD0918" w:rsidRDefault="00FD0918"/>
        </w:tc>
      </w:tr>
      <w:tr w:rsidR="00FD0918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025"/>
            </w:tblGrid>
            <w:tr w:rsidR="00FD0918">
              <w:trPr>
                <w:tblCellSpacing w:w="0" w:type="dxa"/>
              </w:trPr>
              <w:tc>
                <w:tcPr>
                  <w:tcW w:w="226" w:type="dxa"/>
                </w:tcPr>
                <w:p w:rsidR="00FD0918" w:rsidRDefault="008D2001">
                  <w:r>
                    <w:pict>
                      <v:oval id="_x0000_s1095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(2x) Maecenas fermentum, </w:t>
                  </w:r>
                  <w:proofErr w:type="spellStart"/>
                  <w:r>
                    <w:rPr>
                      <w:sz w:val="20"/>
                    </w:rPr>
                    <w:t>sem</w:t>
                  </w:r>
                  <w:proofErr w:type="spellEnd"/>
                  <w:r>
                    <w:rPr>
                      <w:sz w:val="20"/>
                    </w:rPr>
                    <w:t xml:space="preserve"> in pharetra </w:t>
                  </w:r>
                  <w:proofErr w:type="spellStart"/>
                  <w:r>
                    <w:rPr>
                      <w:sz w:val="20"/>
                    </w:rPr>
                    <w:t>pellentesque</w:t>
                  </w:r>
                  <w:proofErr w:type="spellEnd"/>
                </w:p>
              </w:tc>
            </w:tr>
          </w:tbl>
          <w:p w:rsidR="00FD0918" w:rsidRDefault="00FD0918"/>
        </w:tc>
      </w:tr>
      <w:tr w:rsidR="00FD0918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3980"/>
            </w:tblGrid>
            <w:tr w:rsidR="00FD0918">
              <w:trPr>
                <w:tblCellSpacing w:w="0" w:type="dxa"/>
              </w:trPr>
              <w:tc>
                <w:tcPr>
                  <w:tcW w:w="226" w:type="dxa"/>
                </w:tcPr>
                <w:p w:rsidR="00FD0918" w:rsidRDefault="008D2001">
                  <w:r>
                    <w:pict>
                      <v:oval id="_x0000_s1094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Class </w:t>
                  </w:r>
                  <w:proofErr w:type="spellStart"/>
                  <w:r>
                    <w:rPr>
                      <w:sz w:val="20"/>
                    </w:rPr>
                    <w:t>aptent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taciti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sociosqu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ad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litora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torquent</w:t>
                  </w:r>
                  <w:proofErr w:type="spellEnd"/>
                </w:p>
              </w:tc>
            </w:tr>
          </w:tbl>
          <w:p w:rsidR="00FD0918" w:rsidRDefault="00FD0918"/>
        </w:tc>
      </w:tr>
      <w:tr w:rsidR="00FD0918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636"/>
            </w:tblGrid>
            <w:tr w:rsidR="00FD0918">
              <w:trPr>
                <w:tblCellSpacing w:w="0" w:type="dxa"/>
              </w:trPr>
              <w:tc>
                <w:tcPr>
                  <w:tcW w:w="226" w:type="dxa"/>
                </w:tcPr>
                <w:p w:rsidR="00FD0918" w:rsidRDefault="008D2001">
                  <w:r>
                    <w:pict>
                      <v:oval id="_x0000_s1093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Duis </w:t>
                  </w:r>
                  <w:proofErr w:type="spellStart"/>
                  <w:r>
                    <w:rPr>
                      <w:sz w:val="20"/>
                    </w:rPr>
                    <w:t>risus</w:t>
                  </w:r>
                  <w:proofErr w:type="spellEnd"/>
                  <w:r>
                    <w:rPr>
                      <w:sz w:val="20"/>
                    </w:rPr>
                    <w:t xml:space="preserve">. </w:t>
                  </w:r>
                  <w:proofErr w:type="spellStart"/>
                  <w:r>
                    <w:rPr>
                      <w:sz w:val="20"/>
                    </w:rPr>
                    <w:t>Nullam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justo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enim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consectetuer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nec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ullamcorper</w:t>
                  </w:r>
                  <w:proofErr w:type="spellEnd"/>
                  <w:r>
                    <w:rPr>
                      <w:sz w:val="20"/>
                    </w:rPr>
                    <w:t xml:space="preserve"> ac</w:t>
                  </w:r>
                </w:p>
              </w:tc>
            </w:tr>
          </w:tbl>
          <w:p w:rsidR="00FD0918" w:rsidRDefault="00FD0918"/>
        </w:tc>
      </w:tr>
      <w:tr w:rsidR="00FD0918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3669"/>
            </w:tblGrid>
            <w:tr w:rsidR="00FD0918">
              <w:trPr>
                <w:tblCellSpacing w:w="0" w:type="dxa"/>
              </w:trPr>
              <w:tc>
                <w:tcPr>
                  <w:tcW w:w="226" w:type="dxa"/>
                </w:tcPr>
                <w:p w:rsidR="00FD0918" w:rsidRDefault="008D2001">
                  <w:r>
                    <w:pict>
                      <v:oval id="_x0000_s1092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Aliquam</w:t>
                  </w:r>
                  <w:proofErr w:type="spellEnd"/>
                  <w:r>
                    <w:rPr>
                      <w:sz w:val="20"/>
                    </w:rPr>
                    <w:t xml:space="preserve"> id dolor. </w:t>
                  </w:r>
                  <w:proofErr w:type="spellStart"/>
                  <w:r>
                    <w:rPr>
                      <w:sz w:val="20"/>
                    </w:rPr>
                    <w:t>Excepteur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sint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occaecat</w:t>
                  </w:r>
                  <w:proofErr w:type="spellEnd"/>
                </w:p>
              </w:tc>
            </w:tr>
          </w:tbl>
          <w:p w:rsidR="00FD0918" w:rsidRDefault="00FD0918"/>
        </w:tc>
      </w:tr>
      <w:tr w:rsidR="00FD0918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2279"/>
            </w:tblGrid>
            <w:tr w:rsidR="00FD0918">
              <w:trPr>
                <w:tblCellSpacing w:w="0" w:type="dxa"/>
              </w:trPr>
              <w:tc>
                <w:tcPr>
                  <w:tcW w:w="226" w:type="dxa"/>
                </w:tcPr>
                <w:p w:rsidR="00FD0918" w:rsidRDefault="008D2001">
                  <w:r>
                    <w:pict>
                      <v:oval id="_x0000_s1091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:rsidR="00FD0918" w:rsidRDefault="008D2001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Etiam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egestas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wisi</w:t>
                  </w:r>
                  <w:proofErr w:type="spellEnd"/>
                  <w:r>
                    <w:rPr>
                      <w:sz w:val="20"/>
                    </w:rPr>
                    <w:t xml:space="preserve"> a </w:t>
                  </w:r>
                  <w:proofErr w:type="spellStart"/>
                  <w:r>
                    <w:rPr>
                      <w:sz w:val="20"/>
                    </w:rPr>
                    <w:t>erat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:rsidR="00FD0918" w:rsidRDefault="00FD0918"/>
        </w:tc>
      </w:tr>
    </w:tbl>
    <w:p w:rsidR="00FD0918" w:rsidRDefault="008D2001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3359"/>
      </w:tblGrid>
      <w:tr w:rsidR="00FD0918">
        <w:trPr>
          <w:tblCellSpacing w:w="0" w:type="dxa"/>
        </w:trPr>
        <w:tc>
          <w:tcPr>
            <w:tcW w:w="170" w:type="dxa"/>
            <w:shd w:val="clear" w:color="auto" w:fill="0D3944"/>
          </w:tcPr>
          <w:p w:rsidR="00FD0918" w:rsidRDefault="00FD0918"/>
        </w:tc>
        <w:tc>
          <w:tcPr>
            <w:tcW w:w="0" w:type="auto"/>
            <w:tcMar>
              <w:left w:w="113" w:type="dxa"/>
            </w:tcMar>
          </w:tcPr>
          <w:p w:rsidR="00FD0918" w:rsidRDefault="008D2001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Setări</w:t>
            </w:r>
            <w:proofErr w:type="spellEnd"/>
            <w:r>
              <w:rPr>
                <w:b/>
                <w:sz w:val="40"/>
              </w:rPr>
              <w:t xml:space="preserve"> </w:t>
            </w:r>
            <w:proofErr w:type="spellStart"/>
            <w:r>
              <w:rPr>
                <w:b/>
                <w:sz w:val="40"/>
              </w:rPr>
              <w:t>chestionar</w:t>
            </w:r>
            <w:proofErr w:type="spellEnd"/>
          </w:p>
        </w:tc>
      </w:tr>
    </w:tbl>
    <w:p w:rsidR="00FD0918" w:rsidRDefault="00FD0918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9313"/>
        <w:gridCol w:w="1347"/>
      </w:tblGrid>
      <w:tr w:rsidR="00FD0918">
        <w:trPr>
          <w:tblCellSpacing w:w="0" w:type="dxa"/>
          <w:jc w:val="center"/>
        </w:trPr>
        <w:tc>
          <w:tcPr>
            <w:tcW w:w="680" w:type="dxa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:rsidR="00FD0918" w:rsidRDefault="008D2001">
            <w:r>
              <w:rPr>
                <w:noProof/>
              </w:rPr>
              <w:drawing>
                <wp:inline distT="0" distB="0" distL="0" distR="0">
                  <wp:extent cx="322326" cy="322326"/>
                  <wp:effectExtent l="0" t="0" r="0" b="0"/>
                  <wp:docPr id="23" name="0 Imagen" descr="/domains1/vx566400/public/www_root/my/research/report/images/icon-per-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per-page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FD0918" w:rsidRDefault="008D2001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Întrebări</w:t>
            </w:r>
            <w:proofErr w:type="spellEnd"/>
            <w:r>
              <w:rPr>
                <w:color w:val="515151"/>
              </w:rPr>
              <w:t xml:space="preserve"> pe </w:t>
            </w:r>
            <w:proofErr w:type="spellStart"/>
            <w:r>
              <w:rPr>
                <w:color w:val="515151"/>
              </w:rPr>
              <w:t>pagină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FD0918" w:rsidRDefault="008D2001">
            <w:pPr>
              <w:jc w:val="right"/>
              <w:rPr>
                <w:sz w:val="26"/>
              </w:rPr>
            </w:pPr>
            <w:proofErr w:type="spellStart"/>
            <w:r>
              <w:rPr>
                <w:sz w:val="26"/>
              </w:rPr>
              <w:t>Toate</w:t>
            </w:r>
            <w:proofErr w:type="spellEnd"/>
          </w:p>
        </w:tc>
      </w:tr>
      <w:tr w:rsidR="00FD0918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:rsidR="00FD0918" w:rsidRDefault="008D2001">
            <w:r>
              <w:rPr>
                <w:noProof/>
              </w:rPr>
              <w:drawing>
                <wp:inline distT="0" distB="0" distL="0" distR="0">
                  <wp:extent cx="322326" cy="322326"/>
                  <wp:effectExtent l="0" t="0" r="0" b="0"/>
                  <wp:docPr id="24" name="0 Imagen" descr="/domains1/vx566400/public/www_root/my/research/report/images/icon-rep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repeat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FD0918" w:rsidRDefault="008D2001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Permiteți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mai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multe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trimiteri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FD0918" w:rsidRDefault="008D200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8590" cy="132588"/>
                  <wp:effectExtent l="0" t="0" r="0" b="0"/>
                  <wp:docPr id="25" name="0 Imagen" descr="/domains1/vx566400/public/www_root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heck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918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:rsidR="00FD0918" w:rsidRDefault="008D2001">
            <w:r>
              <w:rPr>
                <w:noProof/>
              </w:rPr>
              <w:drawing>
                <wp:inline distT="0" distB="0" distL="0" distR="0">
                  <wp:extent cx="322326" cy="322326"/>
                  <wp:effectExtent l="0" t="0" r="0" b="0"/>
                  <wp:docPr id="26" name="0 Imagen" descr="/domains1/vx566400/public/www_root/my/research/report/images/icon-retu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return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FD0918" w:rsidRDefault="008D2001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Permiteți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întoarcerea</w:t>
            </w:r>
            <w:proofErr w:type="spellEnd"/>
            <w:r>
              <w:rPr>
                <w:color w:val="515151"/>
              </w:rPr>
              <w:t xml:space="preserve"> la </w:t>
            </w:r>
            <w:proofErr w:type="spellStart"/>
            <w:r>
              <w:rPr>
                <w:color w:val="515151"/>
              </w:rPr>
              <w:t>întrebările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precedente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FD0918" w:rsidRDefault="008D200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8590" cy="132588"/>
                  <wp:effectExtent l="0" t="0" r="0" b="0"/>
                  <wp:docPr id="27" name="0 Imagen" descr="/domains1/vx566400/public/www_root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heck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918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:rsidR="00FD0918" w:rsidRDefault="008D2001">
            <w:r>
              <w:rPr>
                <w:noProof/>
              </w:rPr>
              <w:drawing>
                <wp:inline distT="0" distB="0" distL="0" distR="0">
                  <wp:extent cx="322326" cy="322326"/>
                  <wp:effectExtent l="0" t="0" r="0" b="0"/>
                  <wp:docPr id="28" name="0 Imagen" descr="/domains1/vx566400/public/www_root/my/research/report/images/icon-number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numbering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FD0918" w:rsidRDefault="008D2001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Afișați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numărul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întrebării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FD0918" w:rsidRDefault="008D200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8590" cy="132588"/>
                  <wp:effectExtent l="0" t="0" r="0" b="0"/>
                  <wp:docPr id="29" name="0 Imagen" descr="/domains1/vx566400/public/www_root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heck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918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:rsidR="00FD0918" w:rsidRDefault="008D2001">
            <w:r>
              <w:rPr>
                <w:noProof/>
              </w:rPr>
              <w:drawing>
                <wp:inline distT="0" distB="0" distL="0" distR="0">
                  <wp:extent cx="322326" cy="322326"/>
                  <wp:effectExtent l="0" t="0" r="0" b="0"/>
                  <wp:docPr id="30" name="0 Imagen" descr="/domains1/vx566400/public/www_root/my/research/report/images/icon-shuff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shuffle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FD0918" w:rsidRDefault="008D2001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Afișați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întrebările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în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ordine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aleatoare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FD0918" w:rsidRDefault="00FD0918"/>
        </w:tc>
      </w:tr>
      <w:tr w:rsidR="00FD0918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:rsidR="00FD0918" w:rsidRDefault="008D2001">
            <w:r>
              <w:rPr>
                <w:noProof/>
              </w:rPr>
              <w:drawing>
                <wp:inline distT="0" distB="0" distL="0" distR="0">
                  <wp:extent cx="322326" cy="322326"/>
                  <wp:effectExtent l="0" t="0" r="0" b="0"/>
                  <wp:docPr id="31" name="0 Imagen" descr="/domains1/vx566400/public/www_root/my/research/report/images/icon-progr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progress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FD0918" w:rsidRDefault="008D2001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Afișați</w:t>
            </w:r>
            <w:proofErr w:type="spellEnd"/>
            <w:r>
              <w:rPr>
                <w:color w:val="515151"/>
              </w:rPr>
              <w:t xml:space="preserve"> bara de </w:t>
            </w:r>
            <w:proofErr w:type="spellStart"/>
            <w:r>
              <w:rPr>
                <w:color w:val="515151"/>
              </w:rPr>
              <w:t>progres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FD0918" w:rsidRDefault="008D200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8590" cy="132588"/>
                  <wp:effectExtent l="0" t="0" r="0" b="0"/>
                  <wp:docPr id="32" name="0 Imagen" descr="/domains1/vx566400/public/www_root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heck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918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:rsidR="00FD0918" w:rsidRDefault="008D2001">
            <w:r>
              <w:rPr>
                <w:noProof/>
              </w:rPr>
              <w:drawing>
                <wp:inline distT="0" distB="0" distL="0" distR="0">
                  <wp:extent cx="322326" cy="322326"/>
                  <wp:effectExtent l="0" t="0" r="0" b="0"/>
                  <wp:docPr id="33" name="0 Imagen" descr="/domains1/vx566400/public/www_root/my/research/report/images/icon-ale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alert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FD0918" w:rsidRDefault="008D2001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Primiți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notificări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despre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răspunsuri</w:t>
            </w:r>
            <w:proofErr w:type="spellEnd"/>
            <w:r>
              <w:rPr>
                <w:color w:val="515151"/>
              </w:rPr>
              <w:t xml:space="preserve"> pe e-mail?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FD0918" w:rsidRDefault="00FD0918"/>
        </w:tc>
      </w:tr>
      <w:tr w:rsidR="00FD0918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:rsidR="00FD0918" w:rsidRDefault="008D2001">
            <w:r>
              <w:rPr>
                <w:noProof/>
              </w:rPr>
              <w:drawing>
                <wp:inline distT="0" distB="0" distL="0" distR="0">
                  <wp:extent cx="322326" cy="322326"/>
                  <wp:effectExtent l="0" t="0" r="0" b="0"/>
                  <wp:docPr id="34" name="0 Imagen" descr="/domains1/vx566400/public/www_root/my/research/report/images/icon-sec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secure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FD0918" w:rsidRDefault="008D2001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Protecție</w:t>
            </w:r>
            <w:proofErr w:type="spellEnd"/>
            <w:r>
              <w:rPr>
                <w:color w:val="515151"/>
              </w:rPr>
              <w:t xml:space="preserve"> cu </w:t>
            </w:r>
            <w:proofErr w:type="spellStart"/>
            <w:r>
              <w:rPr>
                <w:color w:val="515151"/>
              </w:rPr>
              <w:t>parolă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FD0918" w:rsidRDefault="00FD0918"/>
        </w:tc>
      </w:tr>
      <w:tr w:rsidR="00FD0918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:rsidR="00FD0918" w:rsidRDefault="008D2001">
            <w:r>
              <w:rPr>
                <w:noProof/>
              </w:rPr>
              <w:drawing>
                <wp:inline distT="0" distB="0" distL="0" distR="0">
                  <wp:extent cx="322326" cy="322326"/>
                  <wp:effectExtent l="0" t="0" r="0" b="0"/>
                  <wp:docPr id="35" name="0 Imagen" descr="/domains1/vx566400/public/www_root/my/research/report/images/icon-un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uniqu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FD0918" w:rsidRDefault="008D2001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Restricție</w:t>
            </w:r>
            <w:proofErr w:type="spellEnd"/>
            <w:r>
              <w:rPr>
                <w:color w:val="515151"/>
              </w:rPr>
              <w:t xml:space="preserve"> IP?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FD0918" w:rsidRDefault="00FD0918"/>
        </w:tc>
      </w:tr>
    </w:tbl>
    <w:p w:rsidR="00FD0918" w:rsidRDefault="008D2001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4025"/>
      </w:tblGrid>
      <w:tr w:rsidR="00FD0918">
        <w:trPr>
          <w:tblCellSpacing w:w="0" w:type="dxa"/>
        </w:trPr>
        <w:tc>
          <w:tcPr>
            <w:tcW w:w="170" w:type="dxa"/>
            <w:shd w:val="clear" w:color="auto" w:fill="0D3944"/>
          </w:tcPr>
          <w:p w:rsidR="00FD0918" w:rsidRDefault="00FD0918"/>
        </w:tc>
        <w:tc>
          <w:tcPr>
            <w:tcW w:w="0" w:type="auto"/>
            <w:tcMar>
              <w:left w:w="113" w:type="dxa"/>
            </w:tcMar>
          </w:tcPr>
          <w:p w:rsidR="00FD0918" w:rsidRDefault="008D2001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Apendix</w:t>
            </w:r>
            <w:proofErr w:type="spellEnd"/>
            <w:r>
              <w:rPr>
                <w:b/>
                <w:sz w:val="40"/>
              </w:rPr>
              <w:t xml:space="preserve">: </w:t>
            </w:r>
            <w:proofErr w:type="spellStart"/>
            <w:r>
              <w:rPr>
                <w:b/>
                <w:sz w:val="40"/>
              </w:rPr>
              <w:t>Chestionar</w:t>
            </w:r>
            <w:proofErr w:type="spellEnd"/>
          </w:p>
        </w:tc>
      </w:tr>
    </w:tbl>
    <w:p w:rsidR="00FD0918" w:rsidRDefault="008D2001">
      <w:pPr>
        <w:spacing w:before="567" w:after="567" w:line="240" w:lineRule="auto"/>
        <w:ind w:left="283" w:right="283"/>
        <w:jc w:val="center"/>
        <w:rPr>
          <w:sz w:val="34"/>
        </w:rPr>
      </w:pPr>
      <w:proofErr w:type="spellStart"/>
      <w:r>
        <w:rPr>
          <w:sz w:val="34"/>
        </w:rPr>
        <w:t>Sondaj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pentru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vizitatorii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unui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centru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pentru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turiști</w:t>
      </w:r>
      <w:proofErr w:type="spellEnd"/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FD0918">
        <w:trPr>
          <w:tblCellSpacing w:w="0" w:type="dxa"/>
          <w:jc w:val="center"/>
        </w:trPr>
        <w:tc>
          <w:tcPr>
            <w:tcW w:w="0" w:type="auto"/>
          </w:tcPr>
          <w:p w:rsidR="00FD0918" w:rsidRDefault="008D2001">
            <w:proofErr w:type="spellStart"/>
            <w:r>
              <w:t>Bună</w:t>
            </w:r>
            <w:proofErr w:type="spellEnd"/>
            <w:r>
              <w:t xml:space="preserve"> </w:t>
            </w:r>
            <w:proofErr w:type="spellStart"/>
            <w:r>
              <w:t>ziua</w:t>
            </w:r>
            <w:proofErr w:type="spellEnd"/>
            <w:r>
              <w:t>,</w:t>
            </w:r>
          </w:p>
          <w:p w:rsidR="00FD0918" w:rsidRDefault="008D2001">
            <w:proofErr w:type="spellStart"/>
            <w:r>
              <w:t>Vă</w:t>
            </w:r>
            <w:proofErr w:type="spellEnd"/>
            <w:r>
              <w:t xml:space="preserve"> </w:t>
            </w:r>
            <w:proofErr w:type="spellStart"/>
            <w:r>
              <w:t>rugăm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alocați</w:t>
            </w:r>
            <w:proofErr w:type="spellEnd"/>
            <w:r>
              <w:t xml:space="preserve"> </w:t>
            </w:r>
            <w:proofErr w:type="spellStart"/>
            <w:r>
              <w:t>câteva</w:t>
            </w:r>
            <w:proofErr w:type="spellEnd"/>
            <w:r>
              <w:t xml:space="preserve"> minute </w:t>
            </w:r>
            <w:proofErr w:type="spellStart"/>
            <w:r>
              <w:t>pentru</w:t>
            </w:r>
            <w:proofErr w:type="spellEnd"/>
            <w:r>
              <w:t xml:space="preserve"> a </w:t>
            </w:r>
            <w:proofErr w:type="spellStart"/>
            <w:r>
              <w:t>completa</w:t>
            </w:r>
            <w:proofErr w:type="spellEnd"/>
            <w:r>
              <w:t xml:space="preserve"> </w:t>
            </w:r>
            <w:proofErr w:type="spellStart"/>
            <w:r>
              <w:t>următorul</w:t>
            </w:r>
            <w:proofErr w:type="spellEnd"/>
            <w:r>
              <w:t xml:space="preserve"> </w:t>
            </w:r>
            <w:proofErr w:type="spellStart"/>
            <w:r>
              <w:t>sondaj</w:t>
            </w:r>
            <w:proofErr w:type="spellEnd"/>
            <w:r>
              <w:t>.</w:t>
            </w:r>
          </w:p>
        </w:tc>
      </w:tr>
    </w:tbl>
    <w:p w:rsidR="00FD0918" w:rsidRDefault="008D2001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1. </w:t>
      </w:r>
      <w:proofErr w:type="spellStart"/>
      <w:r>
        <w:rPr>
          <w:sz w:val="32"/>
        </w:rPr>
        <w:t>În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calitate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ați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folosit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serviciile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centrului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pentru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turiști</w:t>
      </w:r>
      <w:proofErr w:type="spellEnd"/>
      <w:r>
        <w:rPr>
          <w:sz w:val="32"/>
        </w:rPr>
        <w:t>?</w:t>
      </w:r>
    </w:p>
    <w:p w:rsidR="00FD0918" w:rsidRDefault="008D2001">
      <w:pPr>
        <w:spacing w:before="85" w:after="28" w:line="240" w:lineRule="auto"/>
        <w:ind w:left="283" w:right="283"/>
        <w:jc w:val="both"/>
        <w:rPr>
          <w:sz w:val="18"/>
        </w:rPr>
      </w:pPr>
      <w:proofErr w:type="spellStart"/>
      <w:r>
        <w:rPr>
          <w:b/>
          <w:sz w:val="18"/>
        </w:rPr>
        <w:t>Instrucțiuni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întrebare</w:t>
      </w:r>
      <w:proofErr w:type="spellEnd"/>
      <w:r>
        <w:rPr>
          <w:b/>
          <w:sz w:val="18"/>
        </w:rPr>
        <w:t xml:space="preserve">: </w:t>
      </w:r>
      <w:proofErr w:type="spellStart"/>
      <w:r>
        <w:rPr>
          <w:sz w:val="18"/>
        </w:rPr>
        <w:t>Alegeți</w:t>
      </w:r>
      <w:proofErr w:type="spellEnd"/>
      <w:r>
        <w:rPr>
          <w:sz w:val="18"/>
        </w:rPr>
        <w:t xml:space="preserve"> una </w:t>
      </w:r>
      <w:proofErr w:type="spellStart"/>
      <w:r>
        <w:rPr>
          <w:sz w:val="18"/>
        </w:rPr>
        <w:t>sau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multe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variante</w:t>
      </w:r>
      <w:proofErr w:type="spellEnd"/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FD0918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:rsidR="00FD0918" w:rsidRDefault="008D2001">
            <w:r>
              <w:pict>
                <v:rect id="_x0000_s1090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FD0918" w:rsidRDefault="008D2001">
            <w:pPr>
              <w:rPr>
                <w:sz w:val="20"/>
              </w:rPr>
            </w:pPr>
            <w:r>
              <w:rPr>
                <w:sz w:val="20"/>
              </w:rPr>
              <w:t xml:space="preserve">Ca </w:t>
            </w:r>
            <w:proofErr w:type="spellStart"/>
            <w:r>
              <w:rPr>
                <w:sz w:val="20"/>
              </w:rPr>
              <w:t>ș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localnic</w:t>
            </w:r>
            <w:proofErr w:type="spellEnd"/>
          </w:p>
        </w:tc>
      </w:tr>
      <w:tr w:rsidR="00FD0918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:rsidR="00FD0918" w:rsidRDefault="008D2001">
            <w:r>
              <w:pict>
                <v:rect id="_x0000_s1089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FD0918" w:rsidRDefault="008D2001">
            <w:pPr>
              <w:rPr>
                <w:sz w:val="20"/>
              </w:rPr>
            </w:pPr>
            <w:r>
              <w:rPr>
                <w:sz w:val="20"/>
              </w:rPr>
              <w:t xml:space="preserve">Ca </w:t>
            </w:r>
            <w:proofErr w:type="spellStart"/>
            <w:r>
              <w:rPr>
                <w:sz w:val="20"/>
              </w:rPr>
              <w:t>ș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turist</w:t>
            </w:r>
            <w:proofErr w:type="spellEnd"/>
          </w:p>
        </w:tc>
      </w:tr>
    </w:tbl>
    <w:p w:rsidR="00FD0918" w:rsidRDefault="008D2001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2. </w:t>
      </w:r>
      <w:proofErr w:type="spellStart"/>
      <w:r>
        <w:rPr>
          <w:sz w:val="32"/>
        </w:rPr>
        <w:t>Vârsta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dvs</w:t>
      </w:r>
      <w:proofErr w:type="spellEnd"/>
      <w:r>
        <w:rPr>
          <w:sz w:val="32"/>
        </w:rPr>
        <w:t>.:</w:t>
      </w:r>
    </w:p>
    <w:p w:rsidR="00FD0918" w:rsidRDefault="008D2001">
      <w:pPr>
        <w:spacing w:before="85" w:after="28" w:line="240" w:lineRule="auto"/>
        <w:ind w:left="283" w:right="283"/>
        <w:jc w:val="both"/>
        <w:rPr>
          <w:sz w:val="18"/>
        </w:rPr>
      </w:pPr>
      <w:proofErr w:type="spellStart"/>
      <w:r>
        <w:rPr>
          <w:b/>
          <w:sz w:val="18"/>
        </w:rPr>
        <w:t>Instrucțiuni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întrebare</w:t>
      </w:r>
      <w:proofErr w:type="spellEnd"/>
      <w:r>
        <w:rPr>
          <w:b/>
          <w:sz w:val="18"/>
        </w:rPr>
        <w:t xml:space="preserve">: </w:t>
      </w:r>
      <w:proofErr w:type="spellStart"/>
      <w:r>
        <w:rPr>
          <w:sz w:val="18"/>
        </w:rPr>
        <w:t>Alegeți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doar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variantă</w:t>
      </w:r>
      <w:proofErr w:type="spellEnd"/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FD0918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:rsidR="00FD0918" w:rsidRDefault="008D2001">
            <w:r>
              <w:pict>
                <v:oval id="_x0000_s1088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FD0918" w:rsidRDefault="008D2001">
            <w:pPr>
              <w:rPr>
                <w:sz w:val="20"/>
              </w:rPr>
            </w:pPr>
            <w:r>
              <w:rPr>
                <w:sz w:val="20"/>
              </w:rPr>
              <w:t>0-20 ani</w:t>
            </w:r>
          </w:p>
        </w:tc>
      </w:tr>
      <w:tr w:rsidR="00FD0918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:rsidR="00FD0918" w:rsidRDefault="008D2001">
            <w:r>
              <w:pict>
                <v:oval id="_x0000_s1087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FD0918" w:rsidRDefault="008D2001">
            <w:pPr>
              <w:rPr>
                <w:sz w:val="20"/>
              </w:rPr>
            </w:pPr>
            <w:r>
              <w:rPr>
                <w:sz w:val="20"/>
              </w:rPr>
              <w:t>21-30 ani</w:t>
            </w:r>
          </w:p>
        </w:tc>
      </w:tr>
      <w:tr w:rsidR="00FD0918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:rsidR="00FD0918" w:rsidRDefault="008D2001">
            <w:r>
              <w:pict>
                <v:oval id="_x0000_s1086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FD0918" w:rsidRDefault="008D2001">
            <w:pPr>
              <w:rPr>
                <w:sz w:val="20"/>
              </w:rPr>
            </w:pPr>
            <w:r>
              <w:rPr>
                <w:sz w:val="20"/>
              </w:rPr>
              <w:t>31-40 ani</w:t>
            </w:r>
          </w:p>
        </w:tc>
      </w:tr>
      <w:tr w:rsidR="00FD0918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:rsidR="00FD0918" w:rsidRDefault="008D2001">
            <w:r>
              <w:pict>
                <v:oval id="_x0000_s1085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FD0918" w:rsidRDefault="008D2001">
            <w:pPr>
              <w:rPr>
                <w:sz w:val="20"/>
              </w:rPr>
            </w:pPr>
            <w:r>
              <w:rPr>
                <w:sz w:val="20"/>
              </w:rPr>
              <w:t>41-50 ani</w:t>
            </w:r>
          </w:p>
        </w:tc>
      </w:tr>
      <w:tr w:rsidR="00FD0918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:rsidR="00FD0918" w:rsidRDefault="008D2001">
            <w:r>
              <w:pict>
                <v:oval id="_x0000_s1084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FD0918" w:rsidRDefault="008D2001">
            <w:pPr>
              <w:rPr>
                <w:sz w:val="20"/>
              </w:rPr>
            </w:pPr>
            <w:r>
              <w:rPr>
                <w:sz w:val="20"/>
              </w:rPr>
              <w:t>51-60 ani</w:t>
            </w:r>
          </w:p>
        </w:tc>
      </w:tr>
      <w:tr w:rsidR="00FD0918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:rsidR="00FD0918" w:rsidRDefault="008D2001">
            <w:r>
              <w:pict>
                <v:oval id="_x0000_s1083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FD0918" w:rsidRDefault="008D2001">
            <w:pPr>
              <w:rPr>
                <w:sz w:val="20"/>
              </w:rPr>
            </w:pPr>
            <w:r>
              <w:rPr>
                <w:sz w:val="20"/>
              </w:rPr>
              <w:t>61+ ani</w:t>
            </w:r>
          </w:p>
        </w:tc>
      </w:tr>
    </w:tbl>
    <w:p w:rsidR="00FD0918" w:rsidRDefault="008D2001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3. </w:t>
      </w:r>
      <w:proofErr w:type="spellStart"/>
      <w:r>
        <w:rPr>
          <w:sz w:val="32"/>
        </w:rPr>
        <w:t>Cât</w:t>
      </w:r>
      <w:proofErr w:type="spellEnd"/>
      <w:r>
        <w:rPr>
          <w:sz w:val="32"/>
        </w:rPr>
        <w:t xml:space="preserve"> de des </w:t>
      </w:r>
      <w:proofErr w:type="spellStart"/>
      <w:r>
        <w:rPr>
          <w:sz w:val="32"/>
        </w:rPr>
        <w:t>folosiți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servicile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centrului</w:t>
      </w:r>
      <w:proofErr w:type="spellEnd"/>
      <w:r>
        <w:rPr>
          <w:sz w:val="32"/>
        </w:rPr>
        <w:t xml:space="preserve"> de </w:t>
      </w:r>
      <w:proofErr w:type="spellStart"/>
      <w:r>
        <w:rPr>
          <w:sz w:val="32"/>
        </w:rPr>
        <w:t>informare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pentru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turiști</w:t>
      </w:r>
      <w:proofErr w:type="spellEnd"/>
      <w:r>
        <w:rPr>
          <w:sz w:val="32"/>
        </w:rPr>
        <w:t>?</w:t>
      </w:r>
    </w:p>
    <w:p w:rsidR="00FD0918" w:rsidRDefault="008D2001">
      <w:pPr>
        <w:spacing w:before="85" w:after="28" w:line="240" w:lineRule="auto"/>
        <w:ind w:left="283" w:right="283"/>
        <w:jc w:val="both"/>
        <w:rPr>
          <w:sz w:val="18"/>
        </w:rPr>
      </w:pPr>
      <w:proofErr w:type="spellStart"/>
      <w:r>
        <w:rPr>
          <w:b/>
          <w:sz w:val="18"/>
        </w:rPr>
        <w:t>Instrucțiuni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întrebare</w:t>
      </w:r>
      <w:proofErr w:type="spellEnd"/>
      <w:r>
        <w:rPr>
          <w:b/>
          <w:sz w:val="18"/>
        </w:rPr>
        <w:t xml:space="preserve">: </w:t>
      </w:r>
      <w:proofErr w:type="spellStart"/>
      <w:r>
        <w:rPr>
          <w:sz w:val="18"/>
        </w:rPr>
        <w:t>Alegeți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doar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variantă</w:t>
      </w:r>
      <w:proofErr w:type="spellEnd"/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FD0918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:rsidR="00FD0918" w:rsidRDefault="008D2001">
            <w:r>
              <w:pict>
                <v:oval id="_x0000_s1082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FD0918" w:rsidRDefault="008D2001">
            <w:pPr>
              <w:rPr>
                <w:sz w:val="20"/>
              </w:rPr>
            </w:pPr>
            <w:r>
              <w:rPr>
                <w:sz w:val="20"/>
              </w:rPr>
              <w:t xml:space="preserve">Mai des de o </w:t>
            </w:r>
            <w:proofErr w:type="spellStart"/>
            <w:r>
              <w:rPr>
                <w:sz w:val="20"/>
              </w:rPr>
              <w:t>dată</w:t>
            </w:r>
            <w:proofErr w:type="spellEnd"/>
            <w:r>
              <w:rPr>
                <w:sz w:val="20"/>
              </w:rPr>
              <w:t xml:space="preserve"> pe </w:t>
            </w:r>
            <w:proofErr w:type="spellStart"/>
            <w:r>
              <w:rPr>
                <w:sz w:val="20"/>
              </w:rPr>
              <w:t>lună</w:t>
            </w:r>
            <w:proofErr w:type="spellEnd"/>
          </w:p>
        </w:tc>
      </w:tr>
      <w:tr w:rsidR="00FD0918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:rsidR="00FD0918" w:rsidRDefault="008D2001">
            <w:r>
              <w:pict>
                <v:oval id="_x0000_s1081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FD0918" w:rsidRDefault="008D2001">
            <w:pPr>
              <w:rPr>
                <w:sz w:val="20"/>
              </w:rPr>
            </w:pPr>
            <w:r>
              <w:rPr>
                <w:sz w:val="20"/>
              </w:rPr>
              <w:t>Lunar</w:t>
            </w:r>
          </w:p>
        </w:tc>
      </w:tr>
      <w:tr w:rsidR="00FD0918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:rsidR="00FD0918" w:rsidRDefault="008D2001">
            <w:r>
              <w:pict>
                <v:oval id="_x0000_s1080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FD0918" w:rsidRDefault="008D200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Anual</w:t>
            </w:r>
            <w:proofErr w:type="spellEnd"/>
          </w:p>
        </w:tc>
      </w:tr>
      <w:tr w:rsidR="00FD0918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:rsidR="00FD0918" w:rsidRDefault="008D2001">
            <w:r>
              <w:pict>
                <v:oval id="_x0000_s1079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FD0918" w:rsidRDefault="008D2001">
            <w:pPr>
              <w:rPr>
                <w:sz w:val="20"/>
              </w:rPr>
            </w:pPr>
            <w:r>
              <w:rPr>
                <w:sz w:val="20"/>
              </w:rPr>
              <w:t xml:space="preserve">Mai </w:t>
            </w:r>
            <w:proofErr w:type="spellStart"/>
            <w:r>
              <w:rPr>
                <w:sz w:val="20"/>
              </w:rPr>
              <w:t>rar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atât</w:t>
            </w:r>
            <w:proofErr w:type="spellEnd"/>
          </w:p>
        </w:tc>
      </w:tr>
    </w:tbl>
    <w:p w:rsidR="00FD0918" w:rsidRDefault="008D2001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4. De </w:t>
      </w:r>
      <w:proofErr w:type="spellStart"/>
      <w:r>
        <w:rPr>
          <w:sz w:val="32"/>
        </w:rPr>
        <w:t>ce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ați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vizitat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centrul</w:t>
      </w:r>
      <w:proofErr w:type="spellEnd"/>
      <w:r>
        <w:rPr>
          <w:sz w:val="32"/>
        </w:rPr>
        <w:t xml:space="preserve"> de </w:t>
      </w:r>
      <w:proofErr w:type="spellStart"/>
      <w:r>
        <w:rPr>
          <w:sz w:val="32"/>
        </w:rPr>
        <w:t>informare</w:t>
      </w:r>
      <w:proofErr w:type="spellEnd"/>
      <w:r>
        <w:rPr>
          <w:sz w:val="32"/>
        </w:rPr>
        <w:t>?</w:t>
      </w:r>
    </w:p>
    <w:p w:rsidR="00FD0918" w:rsidRDefault="008D2001">
      <w:pPr>
        <w:spacing w:before="85" w:after="28" w:line="240" w:lineRule="auto"/>
        <w:ind w:left="283" w:right="283"/>
        <w:jc w:val="both"/>
        <w:rPr>
          <w:sz w:val="18"/>
        </w:rPr>
      </w:pPr>
      <w:proofErr w:type="spellStart"/>
      <w:r>
        <w:rPr>
          <w:b/>
          <w:sz w:val="18"/>
        </w:rPr>
        <w:t>Instrucțiuni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întrebare</w:t>
      </w:r>
      <w:proofErr w:type="spellEnd"/>
      <w:r>
        <w:rPr>
          <w:b/>
          <w:sz w:val="18"/>
        </w:rPr>
        <w:t xml:space="preserve">: </w:t>
      </w:r>
      <w:proofErr w:type="spellStart"/>
      <w:r>
        <w:rPr>
          <w:sz w:val="18"/>
        </w:rPr>
        <w:t>Alegeți</w:t>
      </w:r>
      <w:proofErr w:type="spellEnd"/>
      <w:r>
        <w:rPr>
          <w:sz w:val="18"/>
        </w:rPr>
        <w:t xml:space="preserve"> una </w:t>
      </w:r>
      <w:proofErr w:type="spellStart"/>
      <w:r>
        <w:rPr>
          <w:sz w:val="18"/>
        </w:rPr>
        <w:t>sau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multe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variante</w:t>
      </w:r>
      <w:proofErr w:type="spellEnd"/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FD0918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:rsidR="00FD0918" w:rsidRDefault="008D2001">
            <w:r>
              <w:pict>
                <v:rect id="_x0000_s1078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FD0918" w:rsidRDefault="008D200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Pentru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găsi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informații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despre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călă</w:t>
            </w:r>
            <w:r>
              <w:rPr>
                <w:sz w:val="20"/>
              </w:rPr>
              <w:t>torii</w:t>
            </w:r>
            <w:proofErr w:type="spellEnd"/>
            <w:r>
              <w:rPr>
                <w:sz w:val="20"/>
              </w:rPr>
              <w:t xml:space="preserve"> locale </w:t>
            </w:r>
            <w:proofErr w:type="spellStart"/>
            <w:r>
              <w:rPr>
                <w:sz w:val="20"/>
              </w:rPr>
              <w:t>și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despre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regiune</w:t>
            </w:r>
            <w:proofErr w:type="spellEnd"/>
          </w:p>
        </w:tc>
      </w:tr>
      <w:tr w:rsidR="00FD0918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:rsidR="00FD0918" w:rsidRDefault="008D2001">
            <w:r>
              <w:pict>
                <v:rect id="_x0000_s1077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FD0918" w:rsidRDefault="008D200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Pentru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găsi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informații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despre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evenimente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culturale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regiune</w:t>
            </w:r>
            <w:proofErr w:type="spellEnd"/>
          </w:p>
        </w:tc>
      </w:tr>
      <w:tr w:rsidR="00FD0918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:rsidR="00FD0918" w:rsidRDefault="008D2001">
            <w:r>
              <w:pict>
                <v:rect id="_x0000_s1076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FD0918" w:rsidRDefault="008D200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Pentru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accesa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internetul</w:t>
            </w:r>
            <w:proofErr w:type="spellEnd"/>
          </w:p>
        </w:tc>
      </w:tr>
      <w:tr w:rsidR="00FD0918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:rsidR="00FD0918" w:rsidRDefault="008D2001">
            <w:r>
              <w:pict>
                <v:rect id="_x0000_s1075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FD0918" w:rsidRDefault="008D200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Pentru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folosi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copiatorul</w:t>
            </w:r>
            <w:proofErr w:type="spellEnd"/>
          </w:p>
        </w:tc>
      </w:tr>
      <w:tr w:rsidR="00FD0918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:rsidR="00FD0918" w:rsidRDefault="008D2001">
            <w:r>
              <w:pict>
                <v:rect id="_x0000_s1074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FD0918" w:rsidRDefault="008D200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Pentru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găsi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broșuri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și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suveniruri</w:t>
            </w:r>
            <w:proofErr w:type="spellEnd"/>
          </w:p>
        </w:tc>
      </w:tr>
      <w:tr w:rsidR="00FD0918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:rsidR="00FD0918" w:rsidRDefault="008D2001">
            <w:r>
              <w:pict>
                <v:rect id="_x0000_s1073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FD0918" w:rsidRDefault="008D200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Pentru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găsi</w:t>
            </w:r>
            <w:proofErr w:type="spellEnd"/>
            <w:r>
              <w:rPr>
                <w:sz w:val="20"/>
              </w:rPr>
              <w:t xml:space="preserve"> un tur cu </w:t>
            </w:r>
            <w:proofErr w:type="spellStart"/>
            <w:r>
              <w:rPr>
                <w:sz w:val="20"/>
              </w:rPr>
              <w:t>ghid</w:t>
            </w:r>
            <w:proofErr w:type="spellEnd"/>
          </w:p>
        </w:tc>
      </w:tr>
      <w:tr w:rsidR="00FD0918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:rsidR="00FD0918" w:rsidRDefault="008D2001">
            <w:r>
              <w:pict>
                <v:rect id="_x0000_s1072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FD0918" w:rsidRDefault="008D200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Pentru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cumpăra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bilete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evenimente</w:t>
            </w:r>
            <w:proofErr w:type="spellEnd"/>
          </w:p>
        </w:tc>
      </w:tr>
      <w:tr w:rsidR="00FD0918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:rsidR="00FD0918" w:rsidRDefault="008D2001">
            <w:r>
              <w:pict>
                <v:rect id="_x0000_s1071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FD0918" w:rsidRDefault="008D200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Altele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vă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rugăm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</w:t>
            </w:r>
            <w:r>
              <w:rPr>
                <w:sz w:val="20"/>
              </w:rPr>
              <w:t>ficați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:rsidR="00FD0918" w:rsidRDefault="008D2001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5. </w:t>
      </w:r>
      <w:proofErr w:type="spellStart"/>
      <w:r>
        <w:rPr>
          <w:sz w:val="32"/>
        </w:rPr>
        <w:t>Cât</w:t>
      </w:r>
      <w:proofErr w:type="spellEnd"/>
      <w:r>
        <w:rPr>
          <w:sz w:val="32"/>
        </w:rPr>
        <w:t xml:space="preserve"> de </w:t>
      </w:r>
      <w:proofErr w:type="spellStart"/>
      <w:r>
        <w:rPr>
          <w:sz w:val="32"/>
        </w:rPr>
        <w:t>mulțumit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ați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fost</w:t>
      </w:r>
      <w:proofErr w:type="spellEnd"/>
      <w:r>
        <w:rPr>
          <w:sz w:val="32"/>
        </w:rPr>
        <w:t xml:space="preserve"> de </w:t>
      </w:r>
      <w:proofErr w:type="spellStart"/>
      <w:r>
        <w:rPr>
          <w:sz w:val="32"/>
        </w:rPr>
        <w:t>următoarele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servicii</w:t>
      </w:r>
      <w:proofErr w:type="spellEnd"/>
      <w:r>
        <w:rPr>
          <w:sz w:val="32"/>
        </w:rPr>
        <w:t>?</w:t>
      </w:r>
    </w:p>
    <w:p w:rsidR="00FD0918" w:rsidRDefault="008D2001">
      <w:pPr>
        <w:spacing w:before="85" w:after="28" w:line="240" w:lineRule="auto"/>
        <w:ind w:left="283" w:right="283"/>
        <w:jc w:val="both"/>
        <w:rPr>
          <w:sz w:val="18"/>
        </w:rPr>
      </w:pPr>
      <w:proofErr w:type="spellStart"/>
      <w:r>
        <w:rPr>
          <w:b/>
          <w:sz w:val="18"/>
        </w:rPr>
        <w:t>Instrucțiuni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întrebare</w:t>
      </w:r>
      <w:proofErr w:type="spellEnd"/>
      <w:r>
        <w:rPr>
          <w:b/>
          <w:sz w:val="18"/>
        </w:rPr>
        <w:t xml:space="preserve">: </w:t>
      </w:r>
      <w:proofErr w:type="spellStart"/>
      <w:r>
        <w:rPr>
          <w:sz w:val="18"/>
        </w:rPr>
        <w:t>Alegeți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variantă</w:t>
      </w:r>
      <w:proofErr w:type="spellEnd"/>
      <w:r>
        <w:rPr>
          <w:sz w:val="18"/>
        </w:rPr>
        <w:t xml:space="preserve"> pe </w:t>
      </w:r>
      <w:proofErr w:type="spellStart"/>
      <w:r>
        <w:rPr>
          <w:sz w:val="18"/>
        </w:rPr>
        <w:t>fiecare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rând</w:t>
      </w:r>
      <w:proofErr w:type="spellEnd"/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1659"/>
        <w:gridCol w:w="902"/>
        <w:gridCol w:w="995"/>
        <w:gridCol w:w="1208"/>
        <w:gridCol w:w="1924"/>
      </w:tblGrid>
      <w:tr w:rsidR="00FD0918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</w:tcPr>
          <w:p w:rsidR="00FD0918" w:rsidRDefault="00FD0918"/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:rsidR="00FD0918" w:rsidRDefault="008D200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Foarte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mulțumit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:rsidR="00FD0918" w:rsidRDefault="008D200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Mulțumit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:rsidR="00FD0918" w:rsidRDefault="008D200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Indiferent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:rsidR="00FD0918" w:rsidRDefault="008D200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Nemulțumit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:rsidR="00FD0918" w:rsidRDefault="008D200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Foarte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nemulțumit</w:t>
            </w:r>
            <w:proofErr w:type="spellEnd"/>
          </w:p>
        </w:tc>
      </w:tr>
      <w:tr w:rsidR="00FD0918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:rsidR="00FD0918" w:rsidRDefault="008D200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Tipul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servicii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oferite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FD0918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FD0918" w:rsidRDefault="008D2001">
                  <w:r>
                    <w:pict>
                      <v:oval id="_x0000_s1070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:rsidR="00FD0918" w:rsidRDefault="00FD0918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FD0918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FD0918" w:rsidRDefault="008D2001">
                  <w:r>
                    <w:pict>
                      <v:oval id="_x0000_s1069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:rsidR="00FD0918" w:rsidRDefault="00FD0918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FD0918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FD0918" w:rsidRDefault="008D2001">
                  <w:r>
                    <w:pict>
                      <v:oval id="_x0000_s1068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:rsidR="00FD0918" w:rsidRDefault="00FD0918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FD0918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FD0918" w:rsidRDefault="008D2001">
                  <w:r>
                    <w:pict>
                      <v:oval id="_x0000_s1067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:rsidR="00FD0918" w:rsidRDefault="00FD0918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FD0918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FD0918" w:rsidRDefault="008D2001">
                  <w:r>
                    <w:pict>
                      <v:oval id="_x0000_s1066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:rsidR="00FD0918" w:rsidRDefault="00FD0918"/>
        </w:tc>
      </w:tr>
      <w:tr w:rsidR="00FD0918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:rsidR="00FD0918" w:rsidRDefault="008D200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Calitatea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serviciilor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oferite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FD0918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FD0918" w:rsidRDefault="008D2001">
                  <w:r>
                    <w:pict>
                      <v:oval id="_x0000_s1065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:rsidR="00FD0918" w:rsidRDefault="00FD0918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FD0918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FD0918" w:rsidRDefault="008D2001">
                  <w:r>
                    <w:pict>
                      <v:oval id="_x0000_s1064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:rsidR="00FD0918" w:rsidRDefault="00FD0918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FD0918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FD0918" w:rsidRDefault="008D2001">
                  <w:r>
                    <w:pict>
                      <v:oval id="_x0000_s1063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:rsidR="00FD0918" w:rsidRDefault="00FD0918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FD0918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FD0918" w:rsidRDefault="008D2001">
                  <w:r>
                    <w:pict>
                      <v:oval id="_x0000_s1062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:rsidR="00FD0918" w:rsidRDefault="00FD0918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FD0918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FD0918" w:rsidRDefault="008D2001">
                  <w:r>
                    <w:pict>
                      <v:oval id="_x0000_s1061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:rsidR="00FD0918" w:rsidRDefault="00FD0918"/>
        </w:tc>
      </w:tr>
      <w:tr w:rsidR="00FD0918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:rsidR="00FD0918" w:rsidRDefault="008D200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Viteza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disponibilitatea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conexiunii</w:t>
            </w:r>
            <w:proofErr w:type="spellEnd"/>
            <w:r>
              <w:rPr>
                <w:sz w:val="20"/>
              </w:rPr>
              <w:t xml:space="preserve"> la internet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FD0918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FD0918" w:rsidRDefault="008D2001">
                  <w:r>
                    <w:pict>
                      <v:oval id="_x0000_s1060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:rsidR="00FD0918" w:rsidRDefault="00FD0918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FD0918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FD0918" w:rsidRDefault="008D2001">
                  <w:r>
                    <w:pict>
                      <v:oval id="_x0000_s1059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:rsidR="00FD0918" w:rsidRDefault="00FD0918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FD0918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FD0918" w:rsidRDefault="008D2001">
                  <w:r>
                    <w:pict>
                      <v:oval id="_x0000_s1058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:rsidR="00FD0918" w:rsidRDefault="00FD0918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FD0918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FD0918" w:rsidRDefault="008D2001">
                  <w:r>
                    <w:pict>
                      <v:oval id="_x0000_s1057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:rsidR="00FD0918" w:rsidRDefault="00FD0918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FD0918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FD0918" w:rsidRDefault="008D2001">
                  <w:r>
                    <w:pict>
                      <v:oval id="_x0000_s1056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:rsidR="00FD0918" w:rsidRDefault="00FD0918"/>
        </w:tc>
      </w:tr>
      <w:tr w:rsidR="00FD0918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:rsidR="00FD0918" w:rsidRDefault="008D200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Accesul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confortul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și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ospitalitatea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FD0918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FD0918" w:rsidRDefault="008D2001">
                  <w:r>
                    <w:pict>
                      <v:oval id="_x0000_s1055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:rsidR="00FD0918" w:rsidRDefault="00FD0918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FD0918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FD0918" w:rsidRDefault="008D2001">
                  <w:r>
                    <w:pict>
                      <v:oval id="_x0000_s1054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:rsidR="00FD0918" w:rsidRDefault="00FD0918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FD0918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FD0918" w:rsidRDefault="008D2001">
                  <w:r>
                    <w:pict>
                      <v:oval id="_x0000_s1053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:rsidR="00FD0918" w:rsidRDefault="00FD0918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FD0918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FD0918" w:rsidRDefault="008D2001">
                  <w:r>
                    <w:pict>
                      <v:oval id="_x0000_s1052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:rsidR="00FD0918" w:rsidRDefault="00FD0918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FD0918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FD0918" w:rsidRDefault="008D2001">
                  <w:r>
                    <w:pict>
                      <v:oval id="_x0000_s1051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:rsidR="00FD0918" w:rsidRDefault="00FD0918"/>
        </w:tc>
      </w:tr>
      <w:tr w:rsidR="00FD0918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:rsidR="00FD0918" w:rsidRDefault="008D200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Calitatea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serviciilor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oferite</w:t>
            </w:r>
            <w:proofErr w:type="spellEnd"/>
            <w:r>
              <w:rPr>
                <w:sz w:val="20"/>
              </w:rPr>
              <w:t xml:space="preserve"> de personal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FD0918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FD0918" w:rsidRDefault="008D2001">
                  <w:r>
                    <w:pict>
                      <v:oval id="_x0000_s1050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:rsidR="00FD0918" w:rsidRDefault="00FD0918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FD0918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FD0918" w:rsidRDefault="008D2001">
                  <w:r>
                    <w:pict>
                      <v:oval id="_x0000_s1049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:rsidR="00FD0918" w:rsidRDefault="00FD0918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FD0918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FD0918" w:rsidRDefault="008D2001">
                  <w:r>
                    <w:pict>
                      <v:oval id="_x0000_s1048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:rsidR="00FD0918" w:rsidRDefault="00FD0918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FD0918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FD0918" w:rsidRDefault="008D2001">
                  <w:r>
                    <w:pict>
                      <v:oval id="_x0000_s1047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:rsidR="00FD0918" w:rsidRDefault="00FD0918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FD0918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FD0918" w:rsidRDefault="008D2001">
                  <w:r>
                    <w:pict>
                      <v:oval id="_x0000_s1046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:rsidR="00FD0918" w:rsidRDefault="00FD0918"/>
        </w:tc>
      </w:tr>
    </w:tbl>
    <w:p w:rsidR="00FD0918" w:rsidRDefault="008D2001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6. </w:t>
      </w:r>
      <w:proofErr w:type="spellStart"/>
      <w:r>
        <w:rPr>
          <w:sz w:val="32"/>
        </w:rPr>
        <w:t>Ați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găsit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căutați</w:t>
      </w:r>
      <w:proofErr w:type="spellEnd"/>
      <w:r>
        <w:rPr>
          <w:sz w:val="32"/>
        </w:rPr>
        <w:t xml:space="preserve"> la </w:t>
      </w:r>
      <w:proofErr w:type="spellStart"/>
      <w:r>
        <w:rPr>
          <w:sz w:val="32"/>
        </w:rPr>
        <w:t>centrul</w:t>
      </w:r>
      <w:proofErr w:type="spellEnd"/>
      <w:r>
        <w:rPr>
          <w:sz w:val="32"/>
        </w:rPr>
        <w:t xml:space="preserve"> de </w:t>
      </w:r>
      <w:proofErr w:type="spellStart"/>
      <w:r>
        <w:rPr>
          <w:sz w:val="32"/>
        </w:rPr>
        <w:t>informații</w:t>
      </w:r>
      <w:proofErr w:type="spellEnd"/>
      <w:r>
        <w:rPr>
          <w:sz w:val="32"/>
        </w:rPr>
        <w:t>?</w:t>
      </w:r>
    </w:p>
    <w:p w:rsidR="00FD0918" w:rsidRDefault="008D2001">
      <w:pPr>
        <w:spacing w:before="85" w:after="28" w:line="240" w:lineRule="auto"/>
        <w:ind w:left="283" w:right="283"/>
        <w:jc w:val="both"/>
        <w:rPr>
          <w:sz w:val="18"/>
        </w:rPr>
      </w:pPr>
      <w:proofErr w:type="spellStart"/>
      <w:r>
        <w:rPr>
          <w:b/>
          <w:sz w:val="18"/>
        </w:rPr>
        <w:t>Instrucțiuni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întrebare</w:t>
      </w:r>
      <w:proofErr w:type="spellEnd"/>
      <w:r>
        <w:rPr>
          <w:b/>
          <w:sz w:val="18"/>
        </w:rPr>
        <w:t xml:space="preserve">: </w:t>
      </w:r>
      <w:proofErr w:type="spellStart"/>
      <w:r>
        <w:rPr>
          <w:sz w:val="18"/>
        </w:rPr>
        <w:t>Alegeți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doar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variantă</w:t>
      </w:r>
      <w:proofErr w:type="spellEnd"/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FD0918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:rsidR="00FD0918" w:rsidRDefault="008D2001">
            <w:r>
              <w:pict>
                <v:oval id="_x0000_s1045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FD0918" w:rsidRDefault="008D2001">
            <w:pPr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FD0918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:rsidR="00FD0918" w:rsidRDefault="008D2001">
            <w:r>
              <w:pict>
                <v:oval id="_x0000_s1044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FD0918" w:rsidRDefault="008D2001">
            <w:pPr>
              <w:rPr>
                <w:sz w:val="20"/>
              </w:rPr>
            </w:pPr>
            <w:r>
              <w:rPr>
                <w:sz w:val="20"/>
              </w:rPr>
              <w:t>Nu</w:t>
            </w:r>
          </w:p>
        </w:tc>
      </w:tr>
    </w:tbl>
    <w:p w:rsidR="00FD0918" w:rsidRDefault="008D2001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7. </w:t>
      </w:r>
      <w:proofErr w:type="spellStart"/>
      <w:r>
        <w:rPr>
          <w:sz w:val="32"/>
        </w:rPr>
        <w:t>Ați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vizitat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vreodată</w:t>
      </w:r>
      <w:proofErr w:type="spellEnd"/>
      <w:r>
        <w:rPr>
          <w:sz w:val="32"/>
        </w:rPr>
        <w:t xml:space="preserve"> site-ul web al </w:t>
      </w:r>
      <w:proofErr w:type="spellStart"/>
      <w:r>
        <w:rPr>
          <w:sz w:val="32"/>
        </w:rPr>
        <w:t>centrului</w:t>
      </w:r>
      <w:proofErr w:type="spellEnd"/>
      <w:r>
        <w:rPr>
          <w:sz w:val="32"/>
        </w:rPr>
        <w:t xml:space="preserve"> de </w:t>
      </w:r>
      <w:proofErr w:type="spellStart"/>
      <w:r>
        <w:rPr>
          <w:sz w:val="32"/>
        </w:rPr>
        <w:t>informații</w:t>
      </w:r>
      <w:proofErr w:type="spellEnd"/>
      <w:r>
        <w:rPr>
          <w:sz w:val="32"/>
        </w:rPr>
        <w:t>?</w:t>
      </w:r>
    </w:p>
    <w:p w:rsidR="00FD0918" w:rsidRDefault="008D2001">
      <w:pPr>
        <w:spacing w:before="85" w:after="28" w:line="240" w:lineRule="auto"/>
        <w:ind w:left="283" w:right="283"/>
        <w:jc w:val="both"/>
        <w:rPr>
          <w:sz w:val="18"/>
        </w:rPr>
      </w:pPr>
      <w:proofErr w:type="spellStart"/>
      <w:r>
        <w:rPr>
          <w:b/>
          <w:sz w:val="18"/>
        </w:rPr>
        <w:t>Instrucțiuni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întrebare</w:t>
      </w:r>
      <w:proofErr w:type="spellEnd"/>
      <w:r>
        <w:rPr>
          <w:b/>
          <w:sz w:val="18"/>
        </w:rPr>
        <w:t xml:space="preserve">: </w:t>
      </w:r>
      <w:proofErr w:type="spellStart"/>
      <w:r>
        <w:rPr>
          <w:sz w:val="18"/>
        </w:rPr>
        <w:t>Alegeți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doar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variantă</w:t>
      </w:r>
      <w:proofErr w:type="spellEnd"/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FD0918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:rsidR="00FD0918" w:rsidRDefault="008D2001">
            <w:r>
              <w:pict>
                <v:oval id="_x0000_s1043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FD0918" w:rsidRDefault="008D2001">
            <w:pPr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FD0918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:rsidR="00FD0918" w:rsidRDefault="008D2001">
            <w:r>
              <w:pict>
                <v:oval id="_x0000_s1042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FD0918" w:rsidRDefault="008D2001">
            <w:pPr>
              <w:rPr>
                <w:sz w:val="20"/>
              </w:rPr>
            </w:pPr>
            <w:r>
              <w:rPr>
                <w:sz w:val="20"/>
              </w:rPr>
              <w:t>Nu</w:t>
            </w:r>
          </w:p>
        </w:tc>
      </w:tr>
    </w:tbl>
    <w:p w:rsidR="00FD0918" w:rsidRDefault="008D2001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8. </w:t>
      </w:r>
      <w:proofErr w:type="spellStart"/>
      <w:r>
        <w:rPr>
          <w:sz w:val="32"/>
        </w:rPr>
        <w:t>Ați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găsit</w:t>
      </w:r>
      <w:proofErr w:type="spellEnd"/>
      <w:r>
        <w:rPr>
          <w:sz w:val="32"/>
        </w:rPr>
        <w:t xml:space="preserve"> tot </w:t>
      </w:r>
      <w:proofErr w:type="spellStart"/>
      <w:r>
        <w:rPr>
          <w:sz w:val="32"/>
        </w:rPr>
        <w:t>ce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căutați</w:t>
      </w:r>
      <w:proofErr w:type="spellEnd"/>
      <w:r>
        <w:rPr>
          <w:sz w:val="32"/>
        </w:rPr>
        <w:t xml:space="preserve"> pe site-ul web?</w:t>
      </w:r>
    </w:p>
    <w:p w:rsidR="00FD0918" w:rsidRDefault="008D2001">
      <w:pPr>
        <w:spacing w:before="85" w:after="28" w:line="240" w:lineRule="auto"/>
        <w:ind w:left="283" w:right="283"/>
        <w:jc w:val="both"/>
        <w:rPr>
          <w:sz w:val="18"/>
        </w:rPr>
      </w:pPr>
      <w:proofErr w:type="spellStart"/>
      <w:r>
        <w:rPr>
          <w:b/>
          <w:sz w:val="18"/>
        </w:rPr>
        <w:t>Instrucțiuni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întrebare</w:t>
      </w:r>
      <w:proofErr w:type="spellEnd"/>
      <w:r>
        <w:rPr>
          <w:b/>
          <w:sz w:val="18"/>
        </w:rPr>
        <w:t xml:space="preserve">: </w:t>
      </w:r>
      <w:proofErr w:type="spellStart"/>
      <w:r>
        <w:rPr>
          <w:sz w:val="18"/>
        </w:rPr>
        <w:t>Alegeți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doar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variantă</w:t>
      </w:r>
      <w:proofErr w:type="spellEnd"/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FD0918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:rsidR="00FD0918" w:rsidRDefault="008D2001">
            <w:r>
              <w:pict>
                <v:oval id="_x0000_s1041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FD0918" w:rsidRDefault="008D2001">
            <w:pPr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FD0918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:rsidR="00FD0918" w:rsidRDefault="008D2001">
            <w:r>
              <w:pict>
                <v:oval id="_x0000_s1040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FD0918" w:rsidRDefault="008D2001">
            <w:pPr>
              <w:rPr>
                <w:sz w:val="20"/>
              </w:rPr>
            </w:pPr>
            <w:r>
              <w:rPr>
                <w:sz w:val="20"/>
              </w:rPr>
              <w:t>Nu (</w:t>
            </w:r>
            <w:proofErr w:type="spellStart"/>
            <w:r>
              <w:rPr>
                <w:sz w:val="20"/>
              </w:rPr>
              <w:t>vă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rugăm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specificați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căutați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:rsidR="00FD0918" w:rsidRDefault="008D2001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9. </w:t>
      </w:r>
      <w:proofErr w:type="spellStart"/>
      <w:r>
        <w:rPr>
          <w:sz w:val="32"/>
        </w:rPr>
        <w:t>Ați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spune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că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centrul</w:t>
      </w:r>
      <w:proofErr w:type="spellEnd"/>
      <w:r>
        <w:rPr>
          <w:sz w:val="32"/>
        </w:rPr>
        <w:t xml:space="preserve"> de </w:t>
      </w:r>
      <w:proofErr w:type="spellStart"/>
      <w:r>
        <w:rPr>
          <w:sz w:val="32"/>
        </w:rPr>
        <w:t>informații</w:t>
      </w:r>
      <w:proofErr w:type="spellEnd"/>
      <w:r>
        <w:rPr>
          <w:sz w:val="32"/>
        </w:rPr>
        <w:t xml:space="preserve"> a </w:t>
      </w:r>
      <w:proofErr w:type="spellStart"/>
      <w:r>
        <w:rPr>
          <w:sz w:val="32"/>
        </w:rPr>
        <w:t>fost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util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pentru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vizita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dvs</w:t>
      </w:r>
      <w:proofErr w:type="spellEnd"/>
      <w:r>
        <w:rPr>
          <w:sz w:val="32"/>
        </w:rPr>
        <w:t>.?</w:t>
      </w:r>
    </w:p>
    <w:p w:rsidR="00FD0918" w:rsidRDefault="008D2001">
      <w:pPr>
        <w:spacing w:before="85" w:after="28" w:line="240" w:lineRule="auto"/>
        <w:ind w:left="283" w:right="283"/>
        <w:jc w:val="both"/>
        <w:rPr>
          <w:sz w:val="18"/>
        </w:rPr>
      </w:pPr>
      <w:proofErr w:type="spellStart"/>
      <w:r>
        <w:rPr>
          <w:b/>
          <w:sz w:val="18"/>
        </w:rPr>
        <w:t>Instrucțiuni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întrebare</w:t>
      </w:r>
      <w:proofErr w:type="spellEnd"/>
      <w:r>
        <w:rPr>
          <w:b/>
          <w:sz w:val="18"/>
        </w:rPr>
        <w:t xml:space="preserve">: </w:t>
      </w:r>
      <w:proofErr w:type="spellStart"/>
      <w:r>
        <w:rPr>
          <w:sz w:val="18"/>
        </w:rPr>
        <w:t>Alegeți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doar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variantă</w:t>
      </w:r>
      <w:proofErr w:type="spellEnd"/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FD0918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:rsidR="00FD0918" w:rsidRDefault="008D2001">
            <w:r>
              <w:pict>
                <v:oval id="_x0000_s1039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FD0918" w:rsidRDefault="008D2001">
            <w:pPr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FD0918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:rsidR="00FD0918" w:rsidRDefault="008D2001">
            <w:r>
              <w:pict>
                <v:oval id="_x0000_s1038" alt="" style="width:11.35pt;height:11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:rsidR="00FD0918" w:rsidRDefault="008D2001">
            <w:pPr>
              <w:rPr>
                <w:sz w:val="20"/>
              </w:rPr>
            </w:pPr>
            <w:r>
              <w:rPr>
                <w:sz w:val="20"/>
              </w:rPr>
              <w:t>Nu (</w:t>
            </w:r>
            <w:proofErr w:type="spellStart"/>
            <w:r>
              <w:rPr>
                <w:sz w:val="20"/>
              </w:rPr>
              <w:t>vă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rugăm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să</w:t>
            </w:r>
            <w:proofErr w:type="spellEnd"/>
            <w:r>
              <w:rPr>
                <w:sz w:val="20"/>
              </w:rPr>
              <w:t xml:space="preserve"> ne </w:t>
            </w:r>
            <w:proofErr w:type="spellStart"/>
            <w:r>
              <w:rPr>
                <w:sz w:val="20"/>
              </w:rPr>
              <w:t>spuneți</w:t>
            </w:r>
            <w:proofErr w:type="spellEnd"/>
            <w:r>
              <w:rPr>
                <w:sz w:val="20"/>
              </w:rPr>
              <w:t xml:space="preserve"> pe </w:t>
            </w:r>
            <w:proofErr w:type="spellStart"/>
            <w:r>
              <w:rPr>
                <w:sz w:val="20"/>
              </w:rPr>
              <w:t>scurt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ce</w:t>
            </w:r>
            <w:proofErr w:type="spellEnd"/>
            <w:r>
              <w:rPr>
                <w:sz w:val="20"/>
              </w:rPr>
              <w:t xml:space="preserve"> nu)</w:t>
            </w:r>
          </w:p>
        </w:tc>
      </w:tr>
    </w:tbl>
    <w:p w:rsidR="00FD0918" w:rsidRDefault="008D2001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10. </w:t>
      </w:r>
      <w:r>
        <w:rPr>
          <w:sz w:val="32"/>
        </w:rPr>
        <w:t xml:space="preserve">Cum </w:t>
      </w:r>
      <w:proofErr w:type="spellStart"/>
      <w:r>
        <w:rPr>
          <w:sz w:val="32"/>
        </w:rPr>
        <w:t>ați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evalua</w:t>
      </w:r>
      <w:proofErr w:type="spellEnd"/>
      <w:r>
        <w:rPr>
          <w:sz w:val="32"/>
        </w:rPr>
        <w:t xml:space="preserve"> per global </w:t>
      </w:r>
      <w:proofErr w:type="spellStart"/>
      <w:r>
        <w:rPr>
          <w:sz w:val="32"/>
        </w:rPr>
        <w:t>nivelul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și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calitatea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serviciilor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oferite</w:t>
      </w:r>
      <w:proofErr w:type="spellEnd"/>
      <w:r>
        <w:rPr>
          <w:sz w:val="32"/>
        </w:rPr>
        <w:t xml:space="preserve"> de </w:t>
      </w:r>
      <w:proofErr w:type="spellStart"/>
      <w:r>
        <w:rPr>
          <w:sz w:val="32"/>
        </w:rPr>
        <w:t>centrul</w:t>
      </w:r>
      <w:proofErr w:type="spellEnd"/>
      <w:r>
        <w:rPr>
          <w:sz w:val="32"/>
        </w:rPr>
        <w:t xml:space="preserve"> de </w:t>
      </w:r>
      <w:proofErr w:type="spellStart"/>
      <w:r>
        <w:rPr>
          <w:sz w:val="32"/>
        </w:rPr>
        <w:t>informații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0" w:type="auto"/>
        <w:tblCellSpacing w:w="0" w:type="dxa"/>
        <w:tblInd w:w="283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794"/>
        <w:gridCol w:w="429"/>
      </w:tblGrid>
      <w:tr w:rsidR="00FD0918">
        <w:trPr>
          <w:tblCellSpacing w:w="0" w:type="dxa"/>
        </w:trPr>
        <w:tc>
          <w:tcPr>
            <w:tcW w:w="0" w:type="auto"/>
            <w:tcMar>
              <w:top w:w="283" w:type="dxa"/>
            </w:tcMar>
            <w:vAlign w:val="center"/>
          </w:tcPr>
          <w:p w:rsidR="00FD0918" w:rsidRDefault="008D2001">
            <w:r>
              <w:pict>
                <v:polyline id="_x0000_s1037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>
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</v:polyline>
              </w:pic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:rsidR="00FD0918" w:rsidRDefault="008D2001">
            <w:r>
              <w:pict>
                <v:polyline id="_x0000_s1036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>
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</v:polyline>
              </w:pic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:rsidR="00FD0918" w:rsidRDefault="008D2001">
            <w:r>
              <w:pict>
                <v:polyline id="_x0000_s103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>
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</v:polyline>
              </w:pic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:rsidR="00FD0918" w:rsidRDefault="008D2001">
            <w:r>
              <w:pict>
                <v:polyline id="_x0000_s1034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>
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</v:polyline>
              </w:pic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:rsidR="00FD0918" w:rsidRDefault="008D2001">
            <w:r>
              <w:pict>
                <v:polyline id="_x0000_s1033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>
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</v:polyline>
              </w:pic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:rsidR="00FD0918" w:rsidRDefault="008D2001">
            <w:r>
              <w:pict>
                <v:polyline id="_x0000_s1032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>
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</v:polyline>
              </w:pic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:rsidR="00FD0918" w:rsidRDefault="008D2001">
            <w:r>
              <w:pict>
                <v:polyline id="_x0000_s1031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>
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</v:polyline>
              </w:pic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:rsidR="00FD0918" w:rsidRDefault="008D2001">
            <w:r>
              <w:pict>
                <v:polyline id="_x0000_s1030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>
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</v:polyline>
              </w:pic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:rsidR="00FD0918" w:rsidRDefault="008D2001">
            <w:r>
              <w:pict>
                <v:polyline id="_x0000_s1029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>
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</v:polyline>
              </w:pic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:rsidR="00FD0918" w:rsidRDefault="008D2001">
            <w:r>
              <w:pict>
                <v:polyline id="_x0000_s1028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5pt,0,6.25pt,3.55pt,10pt,3.6pt,6.85pt,5.9pt,7pt,5.9pt,8.1pt,9.45pt,5pt,7.35pt,1.9pt,9.45pt,3pt,5.9pt,0,3.6pt,3.75pt,3.55pt,5pt,0" coordsize="200,189">
                  <v:path o:connecttype="custom" o:connectlocs="63500,0;79375,45085;79375,45085;127000,45720;127000,45720;86995,74930;88900,74930;102870,120015;102870,120015;63500,93345;63500,93345;24130,120015;24130,120015;38100,74930;38100,74930;0,45720;0,45720;47625,45085;47625,45085;63500,0" o:connectangles="0,0,0,0,0,0,0,0,0,0,0,0,0,0,0,0,0,0,0,0"/>
                </v:polyline>
              </w:pic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</w:tcPr>
          <w:p w:rsidR="00FD0918" w:rsidRDefault="008D2001">
            <w:r>
              <w:pict>
                <v:rect id="_x0000_s1027" alt="" style="width:28.35pt;height:17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  <w:vAlign w:val="center"/>
          </w:tcPr>
          <w:p w:rsidR="00FD0918" w:rsidRDefault="008D2001">
            <w:r>
              <w:t xml:space="preserve"> / 10</w:t>
            </w:r>
          </w:p>
        </w:tc>
      </w:tr>
    </w:tbl>
    <w:p w:rsidR="00FD0918" w:rsidRDefault="008D2001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11. </w:t>
      </w:r>
      <w:proofErr w:type="spellStart"/>
      <w:r>
        <w:rPr>
          <w:sz w:val="32"/>
        </w:rPr>
        <w:t>Aveți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sugestii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despre</w:t>
      </w:r>
      <w:proofErr w:type="spellEnd"/>
      <w:r>
        <w:rPr>
          <w:sz w:val="32"/>
        </w:rPr>
        <w:t xml:space="preserve"> cum </w:t>
      </w:r>
      <w:proofErr w:type="spellStart"/>
      <w:r>
        <w:rPr>
          <w:sz w:val="32"/>
        </w:rPr>
        <w:t>vă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putem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îmbunătăți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următoarea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vizită</w:t>
      </w:r>
      <w:proofErr w:type="spellEnd"/>
      <w:r>
        <w:rPr>
          <w:sz w:val="32"/>
        </w:rPr>
        <w:t xml:space="preserve"> la </w:t>
      </w:r>
      <w:proofErr w:type="spellStart"/>
      <w:r>
        <w:rPr>
          <w:sz w:val="32"/>
        </w:rPr>
        <w:t>noi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FD0918">
        <w:trPr>
          <w:tblCellSpacing w:w="0" w:type="dxa"/>
          <w:jc w:val="center"/>
        </w:trPr>
        <w:tc>
          <w:tcPr>
            <w:tcW w:w="0" w:type="auto"/>
            <w:tcMar>
              <w:top w:w="283" w:type="dxa"/>
            </w:tcMar>
          </w:tcPr>
          <w:p w:rsidR="00FD0918" w:rsidRDefault="008D2001">
            <w:r>
              <w:pict>
                <v:rect id="_x0000_s1026" alt="" style="width:567pt;height:51.0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</w:tr>
    </w:tbl>
    <w:p w:rsidR="008D2001" w:rsidRDefault="008D2001"/>
    <w:sectPr w:rsidR="008D2001" w:rsidSect="000F6147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 w:code="9"/>
      <w:pgMar w:top="1417" w:right="0" w:bottom="1417" w:left="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2001" w:rsidRDefault="008D2001" w:rsidP="006E0FDA">
      <w:pPr>
        <w:spacing w:after="0" w:line="240" w:lineRule="auto"/>
      </w:pPr>
      <w:r>
        <w:separator/>
      </w:r>
    </w:p>
  </w:endnote>
  <w:endnote w:type="continuationSeparator" w:id="0">
    <w:p w:rsidR="008D2001" w:rsidRDefault="008D2001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6E41" w:rsidRDefault="004A6E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PHPDOCX"/>
      <w:tblOverlap w:val="never"/>
      <w:tblW w:w="11340" w:type="dxa"/>
      <w:jc w:val="center"/>
      <w:tblCellSpacing w:w="0" w:type="dxa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0"/>
    </w:tblGrid>
    <w:tr w:rsidR="00FD0918">
      <w:trPr>
        <w:tblCellSpacing w:w="0" w:type="dxa"/>
        <w:jc w:val="center"/>
      </w:trPr>
      <w:tc>
        <w:tcPr>
          <w:tcW w:w="0" w:type="auto"/>
          <w:vAlign w:val="center"/>
        </w:tcPr>
        <w:p w:rsidR="00FD0918" w:rsidRDefault="008D2001">
          <w:pPr>
            <w:jc w:val="right"/>
            <w:rPr>
              <w:b/>
            </w:rPr>
          </w:pPr>
          <w:r>
            <w:fldChar w:fldCharType="begin"/>
          </w:r>
          <w:r>
            <w:instrText>PAGE \* MERGEFORMAT</w:instrText>
          </w:r>
          <w: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PHPDOCX"/>
      <w:tblOverlap w:val="never"/>
      <w:tblW w:w="11340" w:type="dxa"/>
      <w:jc w:val="center"/>
      <w:tblCellSpacing w:w="0" w:type="dxa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0"/>
    </w:tblGrid>
    <w:tr w:rsidR="00FD0918">
      <w:trPr>
        <w:tblCellSpacing w:w="0" w:type="dxa"/>
        <w:jc w:val="center"/>
      </w:trPr>
      <w:tc>
        <w:tcPr>
          <w:tcW w:w="0" w:type="auto"/>
        </w:tcPr>
        <w:p w:rsidR="00FD0918" w:rsidRDefault="008D2001">
          <w:pPr>
            <w:jc w:val="center"/>
            <w:rPr>
              <w:sz w:val="20"/>
            </w:rPr>
          </w:pPr>
          <w:r>
            <w:rPr>
              <w:sz w:val="20"/>
            </w:rPr>
            <w:t>10. 06. 2020        22:00:00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2001" w:rsidRDefault="008D2001" w:rsidP="006E0FDA">
      <w:pPr>
        <w:spacing w:after="0" w:line="240" w:lineRule="auto"/>
      </w:pPr>
      <w:r>
        <w:separator/>
      </w:r>
    </w:p>
  </w:footnote>
  <w:footnote w:type="continuationSeparator" w:id="0">
    <w:p w:rsidR="008D2001" w:rsidRDefault="008D2001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6E41" w:rsidRDefault="004A6E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PHPDOCX"/>
      <w:tblOverlap w:val="never"/>
      <w:tblW w:w="11907" w:type="dxa"/>
      <w:tblCellSpacing w:w="0" w:type="dxa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CellMar>
        <w:top w:w="170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170"/>
      <w:gridCol w:w="3377"/>
      <w:gridCol w:w="8360"/>
    </w:tblGrid>
    <w:tr w:rsidR="00FD0918">
      <w:trPr>
        <w:tblCellSpacing w:w="0" w:type="dxa"/>
      </w:trPr>
      <w:tc>
        <w:tcPr>
          <w:tcW w:w="170" w:type="dxa"/>
          <w:shd w:val="clear" w:color="auto" w:fill="0D3944"/>
        </w:tcPr>
        <w:p w:rsidR="00FD0918" w:rsidRDefault="00FD0918"/>
      </w:tc>
      <w:tc>
        <w:tcPr>
          <w:tcW w:w="0" w:type="auto"/>
          <w:shd w:val="clear" w:color="auto" w:fill="FFFFFF"/>
          <w:tcMar>
            <w:left w:w="113" w:type="dxa"/>
            <w:right w:w="113" w:type="dxa"/>
          </w:tcMar>
          <w:vAlign w:val="center"/>
        </w:tcPr>
        <w:p w:rsidR="00FD0918" w:rsidRDefault="008D2001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790700" cy="476250"/>
                <wp:effectExtent l="0" t="0" r="0" b="0"/>
                <wp:docPr id="36" name="0 Imagen" descr="/domains1/vx566400/public/www_root/tmp/logo-NhEC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/domains1/vx566400/public/www_root/tmp/logo-NhECAV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0D3944"/>
          <w:tcMar>
            <w:left w:w="1134" w:type="dxa"/>
            <w:right w:w="283" w:type="dxa"/>
          </w:tcMar>
          <w:vAlign w:val="center"/>
        </w:tcPr>
        <w:p w:rsidR="00FD0918" w:rsidRDefault="008D2001">
          <w:pPr>
            <w:jc w:val="right"/>
            <w:rPr>
              <w:b/>
              <w:sz w:val="26"/>
            </w:rPr>
          </w:pPr>
          <w:r>
            <w:rPr>
              <w:b/>
              <w:sz w:val="26"/>
            </w:rPr>
            <w:t>Sondaj pentru vizitatorii unui centru pentru turiști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0918" w:rsidRDefault="00FD09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A6E41"/>
    <w:rsid w:val="004D6B48"/>
    <w:rsid w:val="00531A4E"/>
    <w:rsid w:val="00535F5A"/>
    <w:rsid w:val="00555F58"/>
    <w:rsid w:val="006E6663"/>
    <w:rsid w:val="008B3AC2"/>
    <w:rsid w:val="008D2001"/>
    <w:rsid w:val="008F680D"/>
    <w:rsid w:val="00AC197E"/>
    <w:rsid w:val="00B21D59"/>
    <w:rsid w:val="00BD419F"/>
    <w:rsid w:val="00DF064E"/>
    <w:rsid w:val="00FB45FF"/>
    <w:rsid w:val="00FD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79EA1E7"/>
  <w15:docId w15:val="{16B94ED7-3420-E042-9DB9-B02402B6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CZ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CZ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CZ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CZ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CZ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CZ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en-CZ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4A6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41"/>
  </w:style>
  <w:style w:type="paragraph" w:styleId="Footer">
    <w:name w:val="footer"/>
    <w:basedOn w:val="Normal"/>
    <w:link w:val="FooterChar"/>
    <w:uiPriority w:val="99"/>
    <w:unhideWhenUsed/>
    <w:rsid w:val="004A6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header" Target="header2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survio.com/survey/d/W4K2T7B2L9M5F6F4T" TargetMode="External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footer" Target="footer3.xml"/><Relationship Id="rId8" Type="http://schemas.openxmlformats.org/officeDocument/2006/relationships/image" Target="media/image1.ogo-NhECAV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header" Target="header1.xml"/><Relationship Id="rId20" Type="http://schemas.openxmlformats.org/officeDocument/2006/relationships/image" Target="media/image12.png"/><Relationship Id="rId41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ogo-NhECAV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Sondaj pentru vizitatorii unui centru pentru turiști</dc:title>
  <dc:subject>Sondaj pentru vizitatorii unui centru pentru turiști</dc:subject>
  <dc:creator>Richard Žižka</dc:creator>
  <cp:keywords/>
  <dc:description/>
  <cp:lastModifiedBy>Richard Žižka</cp:lastModifiedBy>
  <cp:revision>7</cp:revision>
  <dcterms:created xsi:type="dcterms:W3CDTF">2012-01-10T09:29:00Z</dcterms:created>
  <dcterms:modified xsi:type="dcterms:W3CDTF">2020-06-10T20:02:00Z</dcterms:modified>
</cp:coreProperties>
</file>