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25EA72" w14:textId="77777777" w:rsidR="00945D01" w:rsidRDefault="00333A52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 xml:space="preserve">Centro de </w:t>
      </w:r>
      <w:proofErr w:type="spellStart"/>
      <w:r>
        <w:rPr>
          <w:b/>
          <w:color w:val="0D3944"/>
          <w:sz w:val="40"/>
        </w:rPr>
        <w:t>informações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turísticas</w:t>
      </w:r>
      <w:proofErr w:type="spellEnd"/>
    </w:p>
    <w:p w14:paraId="499FC618" w14:textId="77777777" w:rsidR="00945D01" w:rsidRDefault="00333A52">
      <w:pPr>
        <w:jc w:val="center"/>
      </w:pPr>
      <w:r>
        <w:rPr>
          <w:noProof/>
        </w:rPr>
        <w:drawing>
          <wp:inline distT="0" distB="0" distL="0" distR="0" wp14:anchorId="6A747E25" wp14:editId="12184B34">
            <wp:extent cx="3048000" cy="655320"/>
            <wp:effectExtent l="0" t="0" r="0" b="0"/>
            <wp:docPr id="1" name="0 Imagen" descr="/domains1/vx566400/public/www_root/media/logo/145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66C8" w14:textId="77777777" w:rsidR="00945D01" w:rsidRDefault="00333A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03"/>
      </w:tblGrid>
      <w:tr w:rsidR="00945D01" w14:paraId="4184423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F96C346" w14:textId="77777777" w:rsidR="00945D01" w:rsidRDefault="00945D01"/>
        </w:tc>
        <w:tc>
          <w:tcPr>
            <w:tcW w:w="0" w:type="auto"/>
            <w:tcMar>
              <w:left w:w="113" w:type="dxa"/>
            </w:tcMar>
          </w:tcPr>
          <w:p w14:paraId="35CE2C3F" w14:textId="77777777" w:rsidR="00945D01" w:rsidRDefault="00333A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General</w:t>
            </w:r>
          </w:p>
        </w:tc>
      </w:tr>
    </w:tbl>
    <w:p w14:paraId="09EDA701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52"/>
        <w:gridCol w:w="8408"/>
      </w:tblGrid>
      <w:tr w:rsidR="00945D01" w14:paraId="7D3658CF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D2C9578" w14:textId="77777777" w:rsidR="00945D01" w:rsidRDefault="00333A52">
            <w:r>
              <w:rPr>
                <w:noProof/>
              </w:rPr>
              <w:drawing>
                <wp:inline distT="0" distB="0" distL="0" distR="0" wp14:anchorId="4909C3BC" wp14:editId="16A6E5D5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326F2111" w14:textId="77777777" w:rsidR="00945D01" w:rsidRDefault="00333A52">
            <w:pPr>
              <w:rPr>
                <w:color w:val="515151"/>
              </w:rPr>
            </w:pPr>
            <w:r>
              <w:rPr>
                <w:color w:val="515151"/>
              </w:rPr>
              <w:t xml:space="preserve">Nome de </w:t>
            </w:r>
            <w:proofErr w:type="spellStart"/>
            <w:r>
              <w:rPr>
                <w:color w:val="515151"/>
              </w:rPr>
              <w:t>inquérito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C546868" w14:textId="77777777" w:rsidR="00945D01" w:rsidRDefault="00333A5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Centro de </w:t>
            </w:r>
            <w:proofErr w:type="spellStart"/>
            <w:r>
              <w:rPr>
                <w:sz w:val="26"/>
              </w:rPr>
              <w:t>informações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turísticas</w:t>
            </w:r>
            <w:proofErr w:type="spellEnd"/>
          </w:p>
        </w:tc>
      </w:tr>
      <w:tr w:rsidR="00945D01" w14:paraId="428C6B4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8FA074B" w14:textId="77777777" w:rsidR="00945D01" w:rsidRDefault="00333A52">
            <w:r>
              <w:rPr>
                <w:noProof/>
              </w:rPr>
              <w:drawing>
                <wp:inline distT="0" distB="0" distL="0" distR="0" wp14:anchorId="1BCBCA63" wp14:editId="741FFFAB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AF69919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15C0730" w14:textId="77777777" w:rsidR="00945D01" w:rsidRDefault="00333A5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945D01" w14:paraId="2C50AD0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FFBFDB4" w14:textId="77777777" w:rsidR="00945D01" w:rsidRDefault="00333A52">
            <w:r>
              <w:rPr>
                <w:noProof/>
              </w:rPr>
              <w:drawing>
                <wp:inline distT="0" distB="0" distL="0" distR="0" wp14:anchorId="0AA03CCF" wp14:editId="40498413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14093D8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Idioma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86"/>
            </w:tblGrid>
            <w:tr w:rsidR="00945D01" w14:paraId="06732377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45749AD0" w14:textId="77777777" w:rsidR="00945D01" w:rsidRDefault="00333A52">
                  <w:r>
                    <w:rPr>
                      <w:noProof/>
                    </w:rPr>
                    <w:drawing>
                      <wp:inline distT="0" distB="0" distL="0" distR="0" wp14:anchorId="5F5CB38D" wp14:editId="02612296">
                        <wp:extent cx="215360" cy="161925"/>
                        <wp:effectExtent l="0" t="0" r="0" b="0"/>
                        <wp:docPr id="5" name="0 Imagen" descr="/domains1/vx566400/public/www_root/my/research/report/images/p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pt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2563F322" w14:textId="77777777" w:rsidR="00945D01" w:rsidRDefault="00333A52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Português</w:t>
                  </w:r>
                  <w:proofErr w:type="spellEnd"/>
                </w:p>
              </w:tc>
            </w:tr>
          </w:tbl>
          <w:p w14:paraId="0A2443FB" w14:textId="77777777" w:rsidR="00945D01" w:rsidRDefault="00945D01"/>
        </w:tc>
      </w:tr>
      <w:tr w:rsidR="00945D01" w14:paraId="407EC13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E0BC6C2" w14:textId="77777777" w:rsidR="00945D01" w:rsidRDefault="00333A52">
            <w:r>
              <w:rPr>
                <w:noProof/>
              </w:rPr>
              <w:drawing>
                <wp:inline distT="0" distB="0" distL="0" distR="0" wp14:anchorId="6378795B" wp14:editId="1FD47FFD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4D4BDB2" w14:textId="77777777" w:rsidR="00945D01" w:rsidRDefault="00333A52">
            <w:pPr>
              <w:rPr>
                <w:color w:val="515151"/>
              </w:rPr>
            </w:pPr>
            <w:r>
              <w:rPr>
                <w:color w:val="515151"/>
              </w:rPr>
              <w:t xml:space="preserve">URL do </w:t>
            </w:r>
            <w:proofErr w:type="spellStart"/>
            <w:r>
              <w:rPr>
                <w:color w:val="515151"/>
              </w:rPr>
              <w:t>inquérito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07E1880" w14:textId="77777777" w:rsidR="00945D01" w:rsidRDefault="00E37812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333A52">
                <w:rPr>
                  <w:color w:val="B0C236"/>
                  <w:sz w:val="26"/>
                  <w:u w:val="single"/>
                </w:rPr>
                <w:t>http://www.survio.com/survey/d/E6T9R6P5O8Z4O9V3A</w:t>
              </w:r>
            </w:hyperlink>
          </w:p>
        </w:tc>
      </w:tr>
      <w:tr w:rsidR="00945D01" w14:paraId="706C430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9C819B9" w14:textId="77777777" w:rsidR="00945D01" w:rsidRDefault="00333A52">
            <w:r>
              <w:rPr>
                <w:noProof/>
              </w:rPr>
              <w:drawing>
                <wp:inline distT="0" distB="0" distL="0" distR="0" wp14:anchorId="363ED4EB" wp14:editId="237B0434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</w:tblGrid>
            <w:tr w:rsidR="00945D01" w14:paraId="6233B7BB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6C8FC2DE" w14:textId="77777777" w:rsidR="00945D01" w:rsidRDefault="00333A52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Primeira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resposta</w:t>
                  </w:r>
                  <w:proofErr w:type="spellEnd"/>
                </w:p>
              </w:tc>
            </w:tr>
            <w:tr w:rsidR="00945D01" w14:paraId="5EE10C6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51C6F26" w14:textId="77777777" w:rsidR="00945D01" w:rsidRDefault="00333A52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Última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resposta</w:t>
                  </w:r>
                  <w:proofErr w:type="spellEnd"/>
                </w:p>
              </w:tc>
            </w:tr>
          </w:tbl>
          <w:p w14:paraId="7AA682BE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945D01" w14:paraId="5831BCA5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60F2A85C" w14:textId="77777777" w:rsidR="00945D01" w:rsidRDefault="00333A5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2014/02/28</w:t>
                  </w:r>
                </w:p>
              </w:tc>
            </w:tr>
            <w:tr w:rsidR="00945D01" w14:paraId="4611721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071EDD03" w14:textId="77777777" w:rsidR="00945D01" w:rsidRDefault="00333A5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2014/03/03</w:t>
                  </w:r>
                </w:p>
              </w:tc>
            </w:tr>
          </w:tbl>
          <w:p w14:paraId="26539AF4" w14:textId="77777777" w:rsidR="00945D01" w:rsidRDefault="00945D01"/>
        </w:tc>
      </w:tr>
      <w:tr w:rsidR="00945D01" w14:paraId="65D0167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4535855" w14:textId="77777777" w:rsidR="00945D01" w:rsidRDefault="00333A52">
            <w:r>
              <w:rPr>
                <w:noProof/>
              </w:rPr>
              <w:drawing>
                <wp:inline distT="0" distB="0" distL="0" distR="0" wp14:anchorId="415D07A5" wp14:editId="28FB2D18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C7055C7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Duração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C975CCE" w14:textId="77777777" w:rsidR="00945D01" w:rsidRDefault="00333A5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dias</w:t>
            </w:r>
            <w:proofErr w:type="spellEnd"/>
          </w:p>
        </w:tc>
      </w:tr>
    </w:tbl>
    <w:p w14:paraId="7AF9AB17" w14:textId="77777777" w:rsidR="00945D01" w:rsidRDefault="00333A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825"/>
      </w:tblGrid>
      <w:tr w:rsidR="00945D01" w14:paraId="36C6E2B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7257A7B" w14:textId="77777777" w:rsidR="00945D01" w:rsidRDefault="00945D01"/>
        </w:tc>
        <w:tc>
          <w:tcPr>
            <w:tcW w:w="0" w:type="auto"/>
            <w:tcMar>
              <w:left w:w="113" w:type="dxa"/>
            </w:tcMar>
          </w:tcPr>
          <w:p w14:paraId="53D89487" w14:textId="77777777" w:rsidR="00945D01" w:rsidRDefault="00333A52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Visitas</w:t>
            </w:r>
            <w:proofErr w:type="spellEnd"/>
            <w:r>
              <w:rPr>
                <w:b/>
                <w:sz w:val="40"/>
              </w:rPr>
              <w:t xml:space="preserve"> do </w:t>
            </w:r>
            <w:proofErr w:type="spellStart"/>
            <w:r>
              <w:rPr>
                <w:b/>
                <w:sz w:val="40"/>
              </w:rPr>
              <w:t>inquérito</w:t>
            </w:r>
            <w:proofErr w:type="spellEnd"/>
          </w:p>
        </w:tc>
      </w:tr>
    </w:tbl>
    <w:p w14:paraId="06F3B6D6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945D01" w14:paraId="413612D1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EB9DFFF" w14:textId="77777777" w:rsidR="00945D01" w:rsidRDefault="00333A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39</w:t>
            </w:r>
          </w:p>
        </w:tc>
        <w:tc>
          <w:tcPr>
            <w:tcW w:w="2268" w:type="dxa"/>
            <w:vAlign w:val="bottom"/>
          </w:tcPr>
          <w:p w14:paraId="4BD31294" w14:textId="77777777" w:rsidR="00945D01" w:rsidRDefault="00333A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7B7C828A" w14:textId="77777777" w:rsidR="00945D01" w:rsidRDefault="00333A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</w:t>
            </w:r>
          </w:p>
        </w:tc>
        <w:tc>
          <w:tcPr>
            <w:tcW w:w="2268" w:type="dxa"/>
            <w:vAlign w:val="bottom"/>
          </w:tcPr>
          <w:p w14:paraId="72A8F2F9" w14:textId="77777777" w:rsidR="00945D01" w:rsidRDefault="00333A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2268" w:type="dxa"/>
            <w:vAlign w:val="bottom"/>
          </w:tcPr>
          <w:p w14:paraId="567E2AA0" w14:textId="77777777" w:rsidR="00945D01" w:rsidRDefault="00333A52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51,28%</w:t>
            </w:r>
          </w:p>
        </w:tc>
      </w:tr>
      <w:tr w:rsidR="00945D01" w14:paraId="07DF626C" w14:textId="77777777">
        <w:trPr>
          <w:tblCellSpacing w:w="0" w:type="dxa"/>
          <w:jc w:val="center"/>
        </w:trPr>
        <w:tc>
          <w:tcPr>
            <w:tcW w:w="0" w:type="auto"/>
          </w:tcPr>
          <w:p w14:paraId="527CBBD5" w14:textId="77777777" w:rsidR="00945D01" w:rsidRDefault="00333A52">
            <w:pPr>
              <w:jc w:val="center"/>
            </w:pPr>
            <w:proofErr w:type="gramStart"/>
            <w:r>
              <w:t>Total  de</w:t>
            </w:r>
            <w:proofErr w:type="gramEnd"/>
            <w:r>
              <w:t xml:space="preserve"> </w:t>
            </w:r>
            <w:proofErr w:type="spellStart"/>
            <w:r>
              <w:t>visitas</w:t>
            </w:r>
            <w:proofErr w:type="spellEnd"/>
          </w:p>
        </w:tc>
        <w:tc>
          <w:tcPr>
            <w:tcW w:w="0" w:type="auto"/>
          </w:tcPr>
          <w:p w14:paraId="163EC767" w14:textId="77777777" w:rsidR="00945D01" w:rsidRDefault="00333A52">
            <w:pPr>
              <w:jc w:val="center"/>
            </w:pPr>
            <w:proofErr w:type="spellStart"/>
            <w:r>
              <w:t>Respostas</w:t>
            </w:r>
            <w:proofErr w:type="spellEnd"/>
            <w:r>
              <w:t xml:space="preserve"> </w:t>
            </w:r>
            <w:proofErr w:type="spellStart"/>
            <w:r>
              <w:t>prontas</w:t>
            </w:r>
            <w:proofErr w:type="spellEnd"/>
          </w:p>
        </w:tc>
        <w:tc>
          <w:tcPr>
            <w:tcW w:w="0" w:type="auto"/>
          </w:tcPr>
          <w:p w14:paraId="017478EA" w14:textId="77777777" w:rsidR="00945D01" w:rsidRDefault="00333A52">
            <w:pPr>
              <w:jc w:val="center"/>
            </w:pPr>
            <w:proofErr w:type="spellStart"/>
            <w:r>
              <w:t>Respostas</w:t>
            </w:r>
            <w:proofErr w:type="spellEnd"/>
            <w:r>
              <w:t xml:space="preserve"> </w:t>
            </w:r>
            <w:proofErr w:type="spellStart"/>
            <w:r>
              <w:t>inacabadas</w:t>
            </w:r>
            <w:proofErr w:type="spellEnd"/>
          </w:p>
        </w:tc>
        <w:tc>
          <w:tcPr>
            <w:tcW w:w="0" w:type="auto"/>
          </w:tcPr>
          <w:p w14:paraId="6C4F48DA" w14:textId="77777777" w:rsidR="00945D01" w:rsidRDefault="00333A52">
            <w:pPr>
              <w:jc w:val="center"/>
            </w:pPr>
            <w:proofErr w:type="spellStart"/>
            <w:r>
              <w:t>Apenas</w:t>
            </w:r>
            <w:proofErr w:type="spellEnd"/>
            <w:r>
              <w:t xml:space="preserve"> </w:t>
            </w:r>
            <w:proofErr w:type="spellStart"/>
            <w:r>
              <w:t>mostrando</w:t>
            </w:r>
            <w:proofErr w:type="spellEnd"/>
          </w:p>
        </w:tc>
        <w:tc>
          <w:tcPr>
            <w:tcW w:w="0" w:type="auto"/>
          </w:tcPr>
          <w:p w14:paraId="38AAB49B" w14:textId="77777777" w:rsidR="00945D01" w:rsidRDefault="00333A52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Sucesso</w:t>
            </w:r>
            <w:proofErr w:type="spellEnd"/>
            <w:r>
              <w:rPr>
                <w:b/>
                <w:color w:val="B0C236"/>
              </w:rPr>
              <w:t xml:space="preserve"> </w:t>
            </w:r>
            <w:proofErr w:type="spellStart"/>
            <w:r>
              <w:rPr>
                <w:b/>
                <w:color w:val="B0C236"/>
              </w:rPr>
              <w:t>geral</w:t>
            </w:r>
            <w:proofErr w:type="spellEnd"/>
          </w:p>
        </w:tc>
      </w:tr>
    </w:tbl>
    <w:p w14:paraId="1FCF80FC" w14:textId="77777777" w:rsidR="00945D01" w:rsidRDefault="00333A52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Visitar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História</w:t>
      </w:r>
      <w:proofErr w:type="spellEnd"/>
      <w:r>
        <w:rPr>
          <w:sz w:val="30"/>
        </w:rPr>
        <w:t xml:space="preserve"> (2014/02/28 - 2014/03/03)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45D01" w14:paraId="2647698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693FC6A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DB7A0" wp14:editId="0E7A6106">
                  <wp:extent cx="7132320" cy="1371600"/>
                  <wp:effectExtent l="0" t="0" r="0" b="0"/>
                  <wp:docPr id="9" name="0 Imagen" descr="/domains1/vx566400/public/www_root/tmp/PNG-844aJ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844aJP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44E650F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71"/>
              <w:gridCol w:w="236"/>
              <w:gridCol w:w="2079"/>
            </w:tblGrid>
            <w:tr w:rsidR="00945D01" w14:paraId="4230C1B1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1CA8B6D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E8EC3D" wp14:editId="0DBB9776">
                            <wp:extent cx="101600" cy="101600"/>
                            <wp:effectExtent l="0" t="0" r="12700" b="12700"/>
                            <wp:docPr id="278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xoH&#10;T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7C0D10" w14:textId="77777777" w:rsidR="00945D01" w:rsidRDefault="00333A52">
                  <w:pPr>
                    <w:ind w:right="17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Total  de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visitas</w:t>
                  </w:r>
                  <w:proofErr w:type="spellEnd"/>
                  <w:r>
                    <w:rPr>
                      <w:sz w:val="20"/>
                    </w:rPr>
                    <w:t xml:space="preserve"> (39)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250DCAF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AE3F4A" wp14:editId="67BEE747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m&#10;xDUA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2F7F3B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Respostas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prontas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6383732C" w14:textId="77777777" w:rsidR="00945D01" w:rsidRDefault="00945D01"/>
        </w:tc>
      </w:tr>
    </w:tbl>
    <w:p w14:paraId="52BC5EAE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945D01" w14:paraId="7B43AC4A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1F892256" w14:textId="77777777" w:rsidR="00945D01" w:rsidRDefault="00333A52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Total de </w:t>
            </w:r>
            <w:proofErr w:type="spellStart"/>
            <w:r>
              <w:rPr>
                <w:sz w:val="30"/>
              </w:rPr>
              <w:t>Acessos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6AF71102" w14:textId="77777777" w:rsidR="00945D01" w:rsidRDefault="00333A52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Visitar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Fontes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23547CC7" w14:textId="77777777" w:rsidR="00945D01" w:rsidRDefault="00333A52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O tempo </w:t>
            </w:r>
            <w:proofErr w:type="spellStart"/>
            <w:r>
              <w:rPr>
                <w:sz w:val="30"/>
              </w:rPr>
              <w:t>médio</w:t>
            </w:r>
            <w:proofErr w:type="spellEnd"/>
            <w:r>
              <w:rPr>
                <w:sz w:val="30"/>
              </w:rPr>
              <w:t xml:space="preserve"> de </w:t>
            </w:r>
            <w:proofErr w:type="spellStart"/>
            <w:r>
              <w:rPr>
                <w:sz w:val="30"/>
              </w:rPr>
              <w:t>realização</w:t>
            </w:r>
            <w:proofErr w:type="spellEnd"/>
          </w:p>
        </w:tc>
      </w:tr>
      <w:tr w:rsidR="00945D01" w14:paraId="2FB14407" w14:textId="77777777">
        <w:trPr>
          <w:tblCellSpacing w:w="0" w:type="dxa"/>
          <w:jc w:val="center"/>
        </w:trPr>
        <w:tc>
          <w:tcPr>
            <w:tcW w:w="0" w:type="auto"/>
          </w:tcPr>
          <w:p w14:paraId="6E359674" w14:textId="3A7DF663" w:rsidR="00945D01" w:rsidRDefault="00E37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1FF45" wp14:editId="038AC29A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9DED9" w14:textId="42934B25" w:rsidR="00945D01" w:rsidRDefault="00E37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6AB1A" wp14:editId="25CEC410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7946E44D" w14:textId="1EFDAD08" w:rsidR="00945D01" w:rsidRDefault="00E37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3DC02" wp14:editId="347BF2DF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4878F70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546"/>
            </w:tblGrid>
            <w:tr w:rsidR="00945D01" w14:paraId="6ED1B77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E8B834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68EF83" wp14:editId="08B94D02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E9+&#10;zxM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9391B1C" w14:textId="3CD5A94A" w:rsidR="00945D01" w:rsidRDefault="00333A52" w:rsidP="00E3781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Apenas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mostrando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E37812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945D01" w14:paraId="7F8D5A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E79510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CC0617" wp14:editId="79127B51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7ixw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PZlDMrOmrS&#10;414YNn4/j+r0zpeU9OyeMPLz7h7kN88srFpht+oWEfpWiZpqKmJ+9upCdDxdZZv+M9QELXYBklCH&#10;BrsISBKwQ+rH8dwPdQhM0s8iL65y6pqk0MmOL4jy5bJDHz4q6Fg0Kq6M0c5HxUQp9vc+DNkvWal+&#10;MLpea2OSg9vNyiAjuhWfz1bTySxRIJqXacayvuLX0/E0Ib+K+UuIdfr+BoGwszVVI8qo1YeTHYQ2&#10;g02cjD2JF/UadN9AfSTtEIaxpTUjowX8wVlPI1tx/30nUHFmPlnS/7qYTOKMJ2cynY3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BWxO4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F27A90F" w14:textId="1076F755" w:rsidR="00945D01" w:rsidRDefault="00333A52" w:rsidP="00E3781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Incompleto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E37812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945D01" w14:paraId="4BB922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CDA6C1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11BFE5" wp14:editId="24FB9C92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BR&#10;PEUL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272732C" w14:textId="7BBD5E3F" w:rsidR="00945D01" w:rsidRDefault="00E3781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Concluído</w:t>
                  </w:r>
                  <w:proofErr w:type="spellEnd"/>
                  <w:r>
                    <w:rPr>
                      <w:sz w:val="20"/>
                    </w:rPr>
                    <w:t xml:space="preserve"> (37.50</w:t>
                  </w:r>
                  <w:r w:rsidR="00333A52">
                    <w:rPr>
                      <w:sz w:val="20"/>
                    </w:rPr>
                    <w:t>%)</w:t>
                  </w:r>
                </w:p>
              </w:tc>
            </w:tr>
          </w:tbl>
          <w:p w14:paraId="18676F20" w14:textId="4661A0B8" w:rsidR="00945D01" w:rsidRDefault="00945D01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679"/>
            </w:tblGrid>
            <w:tr w:rsidR="00945D01" w14:paraId="7FCC3542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531EDA5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B2417D" wp14:editId="488737F2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AEl&#10;GE4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1AB32E4" w14:textId="408F3375" w:rsidR="00945D01" w:rsidRDefault="00333A52" w:rsidP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Link </w:t>
                  </w:r>
                  <w:proofErr w:type="spellStart"/>
                  <w:r>
                    <w:rPr>
                      <w:sz w:val="20"/>
                    </w:rPr>
                    <w:t>direto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E37812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E37812" w14:paraId="0092856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6BEBE154" w14:textId="29AA0DD1" w:rsidR="00E37812" w:rsidRDefault="00E3781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E0E224" wp14:editId="7D506966">
                            <wp:extent cx="101600" cy="101600"/>
                            <wp:effectExtent l="0" t="0" r="12700" b="12700"/>
                            <wp:docPr id="368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DoakN4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3305750" w14:textId="3E6ABC47" w:rsidR="00E37812" w:rsidRDefault="00E37812" w:rsidP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58241C69" w14:textId="77777777" w:rsidR="00945D01" w:rsidRDefault="00945D01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945D01" w14:paraId="738411B4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7C62D6A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7A0919" wp14:editId="12BBB0D1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GBZ&#10;6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6D20E86" w14:textId="23F3F0FE" w:rsidR="00945D01" w:rsidRDefault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(26.32%)</w:t>
                  </w:r>
                </w:p>
              </w:tc>
            </w:tr>
            <w:tr w:rsidR="00E37812" w14:paraId="6AD83BC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7EAD233" w14:textId="14812918" w:rsidR="00E37812" w:rsidRDefault="00E3781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7AA1DB" wp14:editId="3E992730">
                            <wp:extent cx="101600" cy="101600"/>
                            <wp:effectExtent l="0" t="0" r="12700" b="12700"/>
                            <wp:docPr id="369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r&#10;7K6wGgIAAC4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68EAEE4" w14:textId="7B289F4C" w:rsidR="00E37812" w:rsidRDefault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E37812" w14:paraId="4A0567F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C6904C9" w14:textId="5050D3E3" w:rsidR="00E37812" w:rsidRDefault="00E3781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736AB1" wp14:editId="621810FE">
                            <wp:extent cx="101600" cy="101600"/>
                            <wp:effectExtent l="0" t="0" r="12700" b="12700"/>
                            <wp:docPr id="370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iXSi&#10;fhoCAAAu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3E958EE" w14:textId="0D643061" w:rsidR="00E37812" w:rsidRDefault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E37812" w14:paraId="5E4A1894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2A924DE5" w14:textId="586A1679" w:rsidR="00E37812" w:rsidRDefault="00E3781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9DBF27" wp14:editId="76F60D53">
                            <wp:extent cx="101600" cy="101600"/>
                            <wp:effectExtent l="0" t="0" r="12700" b="12700"/>
                            <wp:docPr id="371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T7BoCAAAu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DNNRPs&#10;GgIAAC4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9C32408" w14:textId="6381BDF2" w:rsidR="00E37812" w:rsidRDefault="00E378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  <w:bookmarkStart w:id="0" w:name="_GoBack"/>
                  <w:bookmarkEnd w:id="0"/>
                </w:p>
              </w:tc>
            </w:tr>
          </w:tbl>
          <w:p w14:paraId="2CA81D4E" w14:textId="77777777" w:rsidR="00945D01" w:rsidRDefault="00945D01"/>
        </w:tc>
      </w:tr>
    </w:tbl>
    <w:p w14:paraId="63A8A7A5" w14:textId="77777777" w:rsidR="00945D01" w:rsidRDefault="00333A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270"/>
      </w:tblGrid>
      <w:tr w:rsidR="00945D01" w14:paraId="79C7BEB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8344D51" w14:textId="77777777" w:rsidR="00945D01" w:rsidRDefault="00945D01"/>
        </w:tc>
        <w:tc>
          <w:tcPr>
            <w:tcW w:w="0" w:type="auto"/>
            <w:tcMar>
              <w:left w:w="113" w:type="dxa"/>
            </w:tcMar>
          </w:tcPr>
          <w:p w14:paraId="6986F73D" w14:textId="77777777" w:rsidR="00945D01" w:rsidRDefault="00333A52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Resultados</w:t>
            </w:r>
            <w:proofErr w:type="spellEnd"/>
          </w:p>
        </w:tc>
      </w:tr>
    </w:tbl>
    <w:p w14:paraId="7EEB7CD7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Como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p w14:paraId="2B213DB7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múltipla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mais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possíveis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715"/>
        <w:gridCol w:w="3893"/>
        <w:gridCol w:w="2778"/>
      </w:tblGrid>
      <w:tr w:rsidR="00945D01" w14:paraId="0E5B23E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54967D4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C20FB64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8592130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530E04D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61"/>
            </w:tblGrid>
            <w:tr w:rsidR="00945D01" w14:paraId="23F077C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97E0DB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7B0643" wp14:editId="1BAC04FE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AwN&#10;s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E21946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Como </w:t>
                  </w:r>
                  <w:proofErr w:type="spellStart"/>
                  <w:r>
                    <w:rPr>
                      <w:sz w:val="18"/>
                    </w:rPr>
                    <w:t>cidadão</w:t>
                  </w:r>
                  <w:proofErr w:type="spellEnd"/>
                </w:p>
              </w:tc>
            </w:tr>
          </w:tbl>
          <w:p w14:paraId="5B3110D2" w14:textId="77777777" w:rsidR="00945D01" w:rsidRDefault="00945D01"/>
        </w:tc>
        <w:tc>
          <w:tcPr>
            <w:tcW w:w="0" w:type="auto"/>
            <w:shd w:val="clear" w:color="auto" w:fill="F5F5F5"/>
          </w:tcPr>
          <w:p w14:paraId="045F333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F5F5F5"/>
          </w:tcPr>
          <w:p w14:paraId="533C802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65.00%</w:t>
            </w:r>
          </w:p>
        </w:tc>
      </w:tr>
      <w:tr w:rsidR="00945D01" w14:paraId="25C2B32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21"/>
            </w:tblGrid>
            <w:tr w:rsidR="00945D01" w14:paraId="5500603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BDD1C7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485725" wp14:editId="3F43FC3C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2U8Ku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9A42C5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Como </w:t>
                  </w:r>
                  <w:proofErr w:type="spellStart"/>
                  <w:r>
                    <w:rPr>
                      <w:sz w:val="18"/>
                    </w:rPr>
                    <w:t>turista</w:t>
                  </w:r>
                  <w:proofErr w:type="spellEnd"/>
                </w:p>
              </w:tc>
            </w:tr>
          </w:tbl>
          <w:p w14:paraId="0A7850B0" w14:textId="77777777" w:rsidR="00945D01" w:rsidRDefault="00945D01"/>
        </w:tc>
        <w:tc>
          <w:tcPr>
            <w:tcW w:w="0" w:type="auto"/>
            <w:shd w:val="clear" w:color="auto" w:fill="E8ECED"/>
          </w:tcPr>
          <w:p w14:paraId="44BC2B95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14:paraId="01E0BD16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945D01" w14:paraId="54E8A876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960E2C6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062D0" wp14:editId="114B9750">
                  <wp:extent cx="7143750" cy="714375"/>
                  <wp:effectExtent l="0" t="0" r="0" b="0"/>
                  <wp:docPr id="13" name="0 Imagen" descr="/domains1/vx566400/public/www_root/tmp/PNG-2qrX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2qrXRh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38B3C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favor, </w:t>
      </w:r>
      <w:proofErr w:type="spellStart"/>
      <w:r>
        <w:rPr>
          <w:sz w:val="32"/>
        </w:rPr>
        <w:t>indique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faixa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etária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abaixo</w:t>
      </w:r>
      <w:proofErr w:type="spellEnd"/>
      <w:r>
        <w:rPr>
          <w:sz w:val="32"/>
        </w:rPr>
        <w:t>:</w:t>
      </w:r>
    </w:p>
    <w:p w14:paraId="43516ADE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34"/>
        <w:gridCol w:w="4349"/>
        <w:gridCol w:w="3103"/>
      </w:tblGrid>
      <w:tr w:rsidR="00945D01" w14:paraId="3E67149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57D9A0C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E8B7834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78F456C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7678DE9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945D01" w14:paraId="0B75B72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38E460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F8920F" wp14:editId="2A08138E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Lqh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nDMrOmrS&#10;/VEYVrwv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9oKL&#10;q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420DAC6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3E00D346" w14:textId="77777777" w:rsidR="00945D01" w:rsidRDefault="00945D01"/>
        </w:tc>
        <w:tc>
          <w:tcPr>
            <w:tcW w:w="0" w:type="auto"/>
            <w:shd w:val="clear" w:color="auto" w:fill="F5F5F5"/>
          </w:tcPr>
          <w:p w14:paraId="40B5F86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00838D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45D01" w14:paraId="777FAD1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45D01" w14:paraId="355663E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FFAB2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E2FAB7" wp14:editId="28B906F0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PWRqz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550967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4E4434B8" w14:textId="77777777" w:rsidR="00945D01" w:rsidRDefault="00945D01"/>
        </w:tc>
        <w:tc>
          <w:tcPr>
            <w:tcW w:w="0" w:type="auto"/>
            <w:shd w:val="clear" w:color="auto" w:fill="E8ECED"/>
          </w:tcPr>
          <w:p w14:paraId="29A74479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10FA905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48918B0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45D01" w14:paraId="795A713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82075F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4BF177" wp14:editId="457B389F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TT/s&#10;0R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5A7580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1DB609EC" w14:textId="77777777" w:rsidR="00945D01" w:rsidRDefault="00945D01"/>
        </w:tc>
        <w:tc>
          <w:tcPr>
            <w:tcW w:w="0" w:type="auto"/>
            <w:shd w:val="clear" w:color="auto" w:fill="F5F5F5"/>
          </w:tcPr>
          <w:p w14:paraId="6BA76C6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0F6010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775FADA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45D01" w14:paraId="762069B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290966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381629" wp14:editId="39B6FA09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3msQ&#10;g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E743CA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54842FFA" w14:textId="77777777" w:rsidR="00945D01" w:rsidRDefault="00945D01"/>
        </w:tc>
        <w:tc>
          <w:tcPr>
            <w:tcW w:w="0" w:type="auto"/>
            <w:shd w:val="clear" w:color="auto" w:fill="E8ECED"/>
          </w:tcPr>
          <w:p w14:paraId="6E3160F6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7761A0B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45D01" w14:paraId="461CF1F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945D01" w14:paraId="12A3D60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C95AE6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A30EA0" wp14:editId="7974E46B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MJR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fzGWdW9NSk&#10;h70wrCyv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B/AEwl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51151E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32557706" w14:textId="77777777" w:rsidR="00945D01" w:rsidRDefault="00945D01"/>
        </w:tc>
        <w:tc>
          <w:tcPr>
            <w:tcW w:w="0" w:type="auto"/>
            <w:shd w:val="clear" w:color="auto" w:fill="F5F5F5"/>
          </w:tcPr>
          <w:p w14:paraId="13C3DD6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C125392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07AD5E5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945D01" w14:paraId="42BFC89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F7C4A9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6BC3FA" wp14:editId="0549FEE7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A9G&#10;p2o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46F207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527F1EB9" w14:textId="77777777" w:rsidR="00945D01" w:rsidRDefault="00945D01"/>
        </w:tc>
        <w:tc>
          <w:tcPr>
            <w:tcW w:w="0" w:type="auto"/>
            <w:shd w:val="clear" w:color="auto" w:fill="E8ECED"/>
          </w:tcPr>
          <w:p w14:paraId="71CA7F30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007E486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6459FD4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108A977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4966C" wp14:editId="4ACB710B">
                  <wp:extent cx="7143750" cy="1571625"/>
                  <wp:effectExtent l="0" t="0" r="0" b="0"/>
                  <wp:docPr id="14" name="0 Imagen" descr="/domains1/vx566400/public/www_root/tmp/PNG-KUGi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KUGiam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57F97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4A0CA543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622CDA46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6DBE8E96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lastRenderedPageBreak/>
        <w:t>3. Com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frequência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utiliza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p w14:paraId="4271048E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21"/>
        <w:gridCol w:w="3190"/>
        <w:gridCol w:w="2276"/>
      </w:tblGrid>
      <w:tr w:rsidR="00945D01" w14:paraId="4D1E947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4C8A35E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02FF038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A1F481E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5B1206E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62"/>
            </w:tblGrid>
            <w:tr w:rsidR="00945D01" w14:paraId="0786CC9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931A25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BC9B98" wp14:editId="53AA1CF0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1a4B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e86s6KhJ&#10;90dhWFHM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H1a&#10;4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2CF383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Mais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uma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vez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mês</w:t>
                  </w:r>
                  <w:proofErr w:type="spellEnd"/>
                </w:p>
              </w:tc>
            </w:tr>
          </w:tbl>
          <w:p w14:paraId="5964B61E" w14:textId="77777777" w:rsidR="00945D01" w:rsidRDefault="00945D01"/>
        </w:tc>
        <w:tc>
          <w:tcPr>
            <w:tcW w:w="0" w:type="auto"/>
            <w:shd w:val="clear" w:color="auto" w:fill="F5F5F5"/>
          </w:tcPr>
          <w:p w14:paraId="07AB8C3F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B2FFD3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2BA0C36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81"/>
            </w:tblGrid>
            <w:tr w:rsidR="00945D01" w14:paraId="3E66B02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D9F1F7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2513CE" wp14:editId="69759FE6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87BCE7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Mensalmente</w:t>
                  </w:r>
                  <w:proofErr w:type="spellEnd"/>
                </w:p>
              </w:tc>
            </w:tr>
          </w:tbl>
          <w:p w14:paraId="047F9D09" w14:textId="77777777" w:rsidR="00945D01" w:rsidRDefault="00945D01"/>
        </w:tc>
        <w:tc>
          <w:tcPr>
            <w:tcW w:w="0" w:type="auto"/>
            <w:shd w:val="clear" w:color="auto" w:fill="E8ECED"/>
          </w:tcPr>
          <w:p w14:paraId="2EB81AD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67EA894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45D01" w14:paraId="16C1AB4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61"/>
            </w:tblGrid>
            <w:tr w:rsidR="00945D01" w14:paraId="4FBC207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1752E1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842121" wp14:editId="47F7E261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xNH7&#10;TR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771DBA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Anualmente</w:t>
                  </w:r>
                  <w:proofErr w:type="spellEnd"/>
                </w:p>
              </w:tc>
            </w:tr>
          </w:tbl>
          <w:p w14:paraId="7F366266" w14:textId="77777777" w:rsidR="00945D01" w:rsidRDefault="00945D01"/>
        </w:tc>
        <w:tc>
          <w:tcPr>
            <w:tcW w:w="0" w:type="auto"/>
            <w:shd w:val="clear" w:color="auto" w:fill="F5F5F5"/>
          </w:tcPr>
          <w:p w14:paraId="6469D5D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B3DA3C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45D01" w14:paraId="696782C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91"/>
            </w:tblGrid>
            <w:tr w:rsidR="00945D01" w14:paraId="2FA308D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D4279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B47297" wp14:editId="249CCC0C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Cq+XX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FFCE88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Raramente</w:t>
                  </w:r>
                  <w:proofErr w:type="spellEnd"/>
                </w:p>
              </w:tc>
            </w:tr>
          </w:tbl>
          <w:p w14:paraId="1C977E0C" w14:textId="77777777" w:rsidR="00945D01" w:rsidRDefault="00945D01"/>
        </w:tc>
        <w:tc>
          <w:tcPr>
            <w:tcW w:w="0" w:type="auto"/>
            <w:shd w:val="clear" w:color="auto" w:fill="E8ECED"/>
          </w:tcPr>
          <w:p w14:paraId="7ACB4695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635FB31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45D01" w14:paraId="2169D61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311EACF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C9CE3" wp14:editId="4C2B709A">
                  <wp:extent cx="7143750" cy="1143000"/>
                  <wp:effectExtent l="0" t="0" r="0" b="0"/>
                  <wp:docPr id="15" name="0 Imagen" descr="/domains1/vx566400/public/www_root/tmp/PNG-leK9X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eK9Xk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7612F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Porque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p w14:paraId="71683BB0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múltipla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mais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possíveis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705"/>
        <w:gridCol w:w="2149"/>
        <w:gridCol w:w="1533"/>
      </w:tblGrid>
      <w:tr w:rsidR="00945D01" w14:paraId="17F145C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6C6B344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FD819EF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067C4AF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016BE2D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853"/>
            </w:tblGrid>
            <w:tr w:rsidR="00945D01" w14:paraId="597D8C3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0E420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8BB05E" wp14:editId="3EF9D99E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O1p&#10;b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07C782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informações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sobre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viagens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locais</w:t>
                  </w:r>
                  <w:proofErr w:type="spellEnd"/>
                  <w:r>
                    <w:rPr>
                      <w:sz w:val="18"/>
                    </w:rPr>
                    <w:t xml:space="preserve"> e da </w:t>
                  </w:r>
                  <w:proofErr w:type="spellStart"/>
                  <w:r>
                    <w:rPr>
                      <w:sz w:val="18"/>
                    </w:rPr>
                    <w:t>região</w:t>
                  </w:r>
                  <w:proofErr w:type="spellEnd"/>
                </w:p>
              </w:tc>
            </w:tr>
          </w:tbl>
          <w:p w14:paraId="4078C01F" w14:textId="77777777" w:rsidR="00945D01" w:rsidRDefault="00945D01"/>
        </w:tc>
        <w:tc>
          <w:tcPr>
            <w:tcW w:w="0" w:type="auto"/>
            <w:shd w:val="clear" w:color="auto" w:fill="F5F5F5"/>
          </w:tcPr>
          <w:p w14:paraId="736F2A31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0AB29E3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45D01" w14:paraId="5AD463B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4"/>
            </w:tblGrid>
            <w:tr w:rsidR="00945D01" w14:paraId="0735E8E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2EB3E6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1E6994" wp14:editId="33C50AD0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7wuIC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C5FADE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informações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sobre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eventos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culturais</w:t>
                  </w:r>
                  <w:proofErr w:type="spellEnd"/>
                  <w:r>
                    <w:rPr>
                      <w:sz w:val="18"/>
                    </w:rPr>
                    <w:t xml:space="preserve"> e </w:t>
                  </w:r>
                  <w:proofErr w:type="spellStart"/>
                  <w:r>
                    <w:rPr>
                      <w:sz w:val="18"/>
                    </w:rPr>
                    <w:t>sociais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região</w:t>
                  </w:r>
                  <w:proofErr w:type="spellEnd"/>
                </w:p>
              </w:tc>
            </w:tr>
          </w:tbl>
          <w:p w14:paraId="3A33FA2C" w14:textId="77777777" w:rsidR="00945D01" w:rsidRDefault="00945D01"/>
        </w:tc>
        <w:tc>
          <w:tcPr>
            <w:tcW w:w="0" w:type="auto"/>
            <w:shd w:val="clear" w:color="auto" w:fill="E8ECED"/>
          </w:tcPr>
          <w:p w14:paraId="77113C2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B3E948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06A4025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82"/>
            </w:tblGrid>
            <w:tr w:rsidR="00945D01" w14:paraId="081874C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101721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3CA24F" wp14:editId="162B74E3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n1AO&#10;FB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83A331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aceder</w:t>
                  </w:r>
                  <w:proofErr w:type="spellEnd"/>
                  <w:r>
                    <w:rPr>
                      <w:sz w:val="18"/>
                    </w:rPr>
                    <w:t xml:space="preserve"> à internet</w:t>
                  </w:r>
                </w:p>
              </w:tc>
            </w:tr>
          </w:tbl>
          <w:p w14:paraId="2D44D84D" w14:textId="77777777" w:rsidR="00945D01" w:rsidRDefault="00945D01"/>
        </w:tc>
        <w:tc>
          <w:tcPr>
            <w:tcW w:w="0" w:type="auto"/>
            <w:shd w:val="clear" w:color="auto" w:fill="F5F5F5"/>
          </w:tcPr>
          <w:p w14:paraId="452ACBE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F5F5F5"/>
          </w:tcPr>
          <w:p w14:paraId="15DE27A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945D01" w14:paraId="5279D47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22"/>
            </w:tblGrid>
            <w:tr w:rsidR="00945D01" w14:paraId="2226CC6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CFB9BA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2FE72F" wp14:editId="74C4AAD2">
                            <wp:extent cx="101600" cy="101600"/>
                            <wp:effectExtent l="0" t="0" r="12700" b="12700"/>
                            <wp:docPr id="256" name="Oval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eIWn&#10;q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901949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usar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fotocopiadora</w:t>
                  </w:r>
                  <w:proofErr w:type="spellEnd"/>
                </w:p>
              </w:tc>
            </w:tr>
          </w:tbl>
          <w:p w14:paraId="457C5ED0" w14:textId="77777777" w:rsidR="00945D01" w:rsidRDefault="00945D01"/>
        </w:tc>
        <w:tc>
          <w:tcPr>
            <w:tcW w:w="0" w:type="auto"/>
            <w:shd w:val="clear" w:color="auto" w:fill="E8ECED"/>
          </w:tcPr>
          <w:p w14:paraId="4F4E31C5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05D8351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945D01" w14:paraId="12B9724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02"/>
            </w:tblGrid>
            <w:tr w:rsidR="00945D01" w14:paraId="618FFE6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6D82DD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DA35B2" wp14:editId="494ACDCC">
                            <wp:extent cx="101600" cy="101600"/>
                            <wp:effectExtent l="0" t="0" r="12700" b="12700"/>
                            <wp:docPr id="255" name="Oval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77DB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ezGWdW9NSk&#10;h70wrCyu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DZ7vsM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63B127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folhetos</w:t>
                  </w:r>
                  <w:proofErr w:type="spellEnd"/>
                  <w:r>
                    <w:rPr>
                      <w:sz w:val="18"/>
                    </w:rPr>
                    <w:t xml:space="preserve"> e </w:t>
                  </w:r>
                  <w:proofErr w:type="spellStart"/>
                  <w:r>
                    <w:rPr>
                      <w:sz w:val="18"/>
                    </w:rPr>
                    <w:t>lembranças</w:t>
                  </w:r>
                  <w:proofErr w:type="spellEnd"/>
                </w:p>
              </w:tc>
            </w:tr>
          </w:tbl>
          <w:p w14:paraId="6C1FC26E" w14:textId="77777777" w:rsidR="00945D01" w:rsidRDefault="00945D01"/>
        </w:tc>
        <w:tc>
          <w:tcPr>
            <w:tcW w:w="0" w:type="auto"/>
            <w:shd w:val="clear" w:color="auto" w:fill="F5F5F5"/>
          </w:tcPr>
          <w:p w14:paraId="1972F052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697A451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945D01" w14:paraId="26AA0ED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92"/>
            </w:tblGrid>
            <w:tr w:rsidR="00945D01" w14:paraId="4B9526B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F60D47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C5E6AC" wp14:editId="242F2CFA">
                            <wp:extent cx="101600" cy="101600"/>
                            <wp:effectExtent l="0" t="0" r="12700" b="12700"/>
                            <wp:docPr id="254" name="Oval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Kmo&#10;EE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C4DE68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encontrar</w:t>
                  </w:r>
                  <w:proofErr w:type="spellEnd"/>
                  <w:r>
                    <w:rPr>
                      <w:sz w:val="18"/>
                    </w:rPr>
                    <w:t xml:space="preserve"> um city tour com </w:t>
                  </w:r>
                  <w:proofErr w:type="spellStart"/>
                  <w:r>
                    <w:rPr>
                      <w:sz w:val="18"/>
                    </w:rPr>
                    <w:t>comentários</w:t>
                  </w:r>
                  <w:proofErr w:type="spellEnd"/>
                </w:p>
              </w:tc>
            </w:tr>
          </w:tbl>
          <w:p w14:paraId="33FAA906" w14:textId="77777777" w:rsidR="00945D01" w:rsidRDefault="00945D01"/>
        </w:tc>
        <w:tc>
          <w:tcPr>
            <w:tcW w:w="0" w:type="auto"/>
            <w:shd w:val="clear" w:color="auto" w:fill="E8ECED"/>
          </w:tcPr>
          <w:p w14:paraId="323318A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D45B7D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6A5E95A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773"/>
            </w:tblGrid>
            <w:tr w:rsidR="00945D01" w14:paraId="2A61C71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5082B3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DD3A27" wp14:editId="020CC104">
                            <wp:extent cx="101600" cy="101600"/>
                            <wp:effectExtent l="0" t="0" r="12700" b="12700"/>
                            <wp:docPr id="253" name="Oval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3S06XB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6FBAE6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</w:t>
                  </w:r>
                  <w:proofErr w:type="spellStart"/>
                  <w:r>
                    <w:rPr>
                      <w:sz w:val="18"/>
                    </w:rPr>
                    <w:t>comprar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bilhetes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para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viagens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eventos</w:t>
                  </w:r>
                  <w:proofErr w:type="spellEnd"/>
                </w:p>
              </w:tc>
            </w:tr>
          </w:tbl>
          <w:p w14:paraId="041EDC41" w14:textId="77777777" w:rsidR="00945D01" w:rsidRDefault="00945D01"/>
        </w:tc>
        <w:tc>
          <w:tcPr>
            <w:tcW w:w="0" w:type="auto"/>
            <w:shd w:val="clear" w:color="auto" w:fill="F5F5F5"/>
          </w:tcPr>
          <w:p w14:paraId="2EF44D81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6D4E27E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945D01" w14:paraId="7EE34D0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92"/>
            </w:tblGrid>
            <w:tr w:rsidR="00945D01" w14:paraId="01C514A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9A0DAF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555792" wp14:editId="6B0D60D1">
                            <wp:extent cx="101600" cy="101600"/>
                            <wp:effectExtent l="0" t="0" r="12700" b="12700"/>
                            <wp:docPr id="252" name="Oval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ClObmw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FC7298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 (</w:t>
                  </w:r>
                  <w:proofErr w:type="spellStart"/>
                  <w:r>
                    <w:rPr>
                      <w:sz w:val="18"/>
                    </w:rPr>
                    <w:t>especifique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favor)</w:t>
                  </w:r>
                </w:p>
              </w:tc>
            </w:tr>
          </w:tbl>
          <w:p w14:paraId="00B5FF92" w14:textId="77777777" w:rsidR="00945D01" w:rsidRDefault="00945D01"/>
        </w:tc>
        <w:tc>
          <w:tcPr>
            <w:tcW w:w="0" w:type="auto"/>
            <w:shd w:val="clear" w:color="auto" w:fill="E8ECED"/>
          </w:tcPr>
          <w:p w14:paraId="611A40A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72F5BD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3DC54CB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10DE98A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82E87" wp14:editId="1B2DF3F2">
                  <wp:extent cx="7143750" cy="2000250"/>
                  <wp:effectExtent l="0" t="0" r="0" b="0"/>
                  <wp:docPr id="16" name="0 Imagen" descr="/domains1/vx566400/public/www_root/tmp/PNG-jTsx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TsxLn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DE75E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45D01" w14:paraId="54B739B7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7741F2E3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F44AFA" wp14:editId="52ED3E46">
                      <wp:extent cx="101600" cy="101600"/>
                      <wp:effectExtent l="0" t="0" r="12700" b="12700"/>
                      <wp:docPr id="251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8qbB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WcGZFT026&#10;3wvDymIa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OAvKmw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80FE454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accusantium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doloremque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laudantium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toiam</w:t>
            </w:r>
            <w:proofErr w:type="spellEnd"/>
          </w:p>
        </w:tc>
      </w:tr>
      <w:tr w:rsidR="00945D01" w14:paraId="71D52C9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42DFB19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7ADB05" wp14:editId="6E31359E">
                      <wp:extent cx="101600" cy="101600"/>
                      <wp:effectExtent l="0" t="0" r="12700" b="12700"/>
                      <wp:docPr id="250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EvPjaU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306AAD9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consequatur</w:t>
            </w:r>
            <w:proofErr w:type="spellEnd"/>
          </w:p>
        </w:tc>
      </w:tr>
    </w:tbl>
    <w:p w14:paraId="1A1C4399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5. </w:t>
      </w:r>
      <w:proofErr w:type="spellStart"/>
      <w:r>
        <w:rPr>
          <w:sz w:val="32"/>
        </w:rPr>
        <w:t>Quão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satisfeito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estava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com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seguintes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serviços</w:t>
      </w:r>
      <w:proofErr w:type="spellEnd"/>
      <w:r>
        <w:rPr>
          <w:sz w:val="32"/>
        </w:rPr>
        <w:t>?</w:t>
      </w:r>
    </w:p>
    <w:p w14:paraId="4959F49C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Matriz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seleçõis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005"/>
        <w:gridCol w:w="1756"/>
        <w:gridCol w:w="1455"/>
        <w:gridCol w:w="1590"/>
        <w:gridCol w:w="1627"/>
        <w:gridCol w:w="1953"/>
      </w:tblGrid>
      <w:tr w:rsidR="00945D01" w14:paraId="3D8E4C8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B09EF13" w14:textId="77777777" w:rsidR="00945D01" w:rsidRDefault="00945D0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21"/>
            </w:tblGrid>
            <w:tr w:rsidR="00945D01" w14:paraId="760F28F8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7255CA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E2D054" wp14:editId="485F0FF1">
                            <wp:extent cx="101600" cy="101600"/>
                            <wp:effectExtent l="0" t="0" r="12700" b="12700"/>
                            <wp:docPr id="249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DTR+&#10;L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F616291" w14:textId="77777777" w:rsidR="00945D01" w:rsidRDefault="00333A52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Muito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satisfeito</w:t>
                  </w:r>
                  <w:proofErr w:type="spellEnd"/>
                </w:p>
              </w:tc>
            </w:tr>
          </w:tbl>
          <w:p w14:paraId="3EA39932" w14:textId="77777777" w:rsidR="00945D01" w:rsidRDefault="00945D0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11"/>
            </w:tblGrid>
            <w:tr w:rsidR="00945D01" w14:paraId="26722329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538EA9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F359E9" wp14:editId="6FCCEC73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G&#10;0p9I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8D152D" w14:textId="77777777" w:rsidR="00945D01" w:rsidRDefault="00333A52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Satisfeito</w:t>
                  </w:r>
                  <w:proofErr w:type="spellEnd"/>
                </w:p>
              </w:tc>
            </w:tr>
          </w:tbl>
          <w:p w14:paraId="03BB9E23" w14:textId="77777777" w:rsidR="00945D01" w:rsidRDefault="00945D0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21"/>
            </w:tblGrid>
            <w:tr w:rsidR="00945D01" w14:paraId="19DFF867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FAE47B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97E973" wp14:editId="15E399F3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01BDEC" w14:textId="77777777" w:rsidR="00945D01" w:rsidRDefault="00333A52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Indiferente</w:t>
                  </w:r>
                  <w:proofErr w:type="spellEnd"/>
                </w:p>
              </w:tc>
            </w:tr>
          </w:tbl>
          <w:p w14:paraId="40495006" w14:textId="77777777" w:rsidR="00945D01" w:rsidRDefault="00945D0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51"/>
            </w:tblGrid>
            <w:tr w:rsidR="00945D01" w14:paraId="366DA341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78FD06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95C975" wp14:editId="285E609A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Jd3l&#10;B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3A80D7" w14:textId="77777777" w:rsidR="00945D01" w:rsidRDefault="00333A52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Insatisfeito</w:t>
                  </w:r>
                  <w:proofErr w:type="spellEnd"/>
                </w:p>
              </w:tc>
            </w:tr>
          </w:tbl>
          <w:p w14:paraId="271CC4B7" w14:textId="77777777" w:rsidR="00945D01" w:rsidRDefault="00945D01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81"/>
            </w:tblGrid>
            <w:tr w:rsidR="00945D01" w14:paraId="07E32983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B35AA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ACB848" wp14:editId="48266ECF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5oh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fTGWdW9NSk&#10;h70wrMyv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Etrmi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A8842B" w14:textId="77777777" w:rsidR="00945D01" w:rsidRDefault="00333A52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Muito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insatisfeito</w:t>
                  </w:r>
                  <w:proofErr w:type="spellEnd"/>
                </w:p>
              </w:tc>
            </w:tr>
          </w:tbl>
          <w:p w14:paraId="30BC296F" w14:textId="77777777" w:rsidR="00945D01" w:rsidRDefault="00945D01"/>
        </w:tc>
      </w:tr>
      <w:tr w:rsidR="00945D01" w14:paraId="03C35A0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71BDD7F" w14:textId="77777777" w:rsidR="00945D01" w:rsidRDefault="00333A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serviços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oferecidos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230D18E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4881C9A9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36222D8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5838E19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19343AE0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945D01" w14:paraId="1EF6C96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7860756F" w14:textId="77777777" w:rsidR="00945D01" w:rsidRDefault="00333A52">
            <w:p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qualidade</w:t>
            </w:r>
            <w:proofErr w:type="spellEnd"/>
            <w:r>
              <w:rPr>
                <w:sz w:val="18"/>
              </w:rPr>
              <w:t xml:space="preserve"> dos </w:t>
            </w:r>
            <w:proofErr w:type="spellStart"/>
            <w:r>
              <w:rPr>
                <w:sz w:val="18"/>
              </w:rPr>
              <w:t>serviços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prestados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27860F7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5D0B667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E8ECED"/>
          </w:tcPr>
          <w:p w14:paraId="1966220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7E34D8C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4C6D7A39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945D01" w14:paraId="22916AE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C9A49F0" w14:textId="77777777" w:rsidR="00945D01" w:rsidRDefault="00333A52">
            <w:p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velocidade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conexão</w:t>
            </w:r>
            <w:proofErr w:type="spellEnd"/>
            <w:r>
              <w:rPr>
                <w:sz w:val="18"/>
              </w:rPr>
              <w:t xml:space="preserve"> à Internet </w:t>
            </w:r>
          </w:p>
        </w:tc>
        <w:tc>
          <w:tcPr>
            <w:tcW w:w="0" w:type="auto"/>
            <w:shd w:val="clear" w:color="auto" w:fill="F5F5F5"/>
          </w:tcPr>
          <w:p w14:paraId="4613793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741F1F81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69088BD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F5F5F5"/>
          </w:tcPr>
          <w:p w14:paraId="07EA0AE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38B2130B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45D01" w14:paraId="1B80C13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3FBE2A6E" w14:textId="77777777" w:rsidR="00945D01" w:rsidRDefault="00333A52">
            <w:pPr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acesso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conforto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hospitalidade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7D6E9EF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17D658BB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1516CB7D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26892DD0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77AF4F4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945D01" w14:paraId="3C7DB80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58128D5" w14:textId="77777777" w:rsidR="00945D01" w:rsidRDefault="00333A52">
            <w:p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qualidade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serviço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equipa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370842A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52F1E140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245B334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59CA511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4196426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945D01" w14:paraId="29D08CD8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3E0A3CF0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5CE13" wp14:editId="136F5E56">
                  <wp:extent cx="7143750" cy="1357313"/>
                  <wp:effectExtent l="0" t="0" r="0" b="0"/>
                  <wp:docPr id="17" name="0 Imagen" descr="/domains1/vx566400/public/www_root/tmp/PNG-ENNsv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NNsvp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80326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Será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 xml:space="preserve"> tem 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precisava</w:t>
      </w:r>
      <w:proofErr w:type="spellEnd"/>
      <w:r>
        <w:rPr>
          <w:sz w:val="32"/>
        </w:rPr>
        <w:t>?</w:t>
      </w:r>
    </w:p>
    <w:p w14:paraId="6E5DA9FC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34"/>
        <w:gridCol w:w="4349"/>
        <w:gridCol w:w="3103"/>
      </w:tblGrid>
      <w:tr w:rsidR="00945D01" w14:paraId="0FE8EC92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A4F18F1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77C9AB5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24804B2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7417BCA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945D01" w14:paraId="484FA27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5C8509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82BBE5" wp14:editId="5C6F11F0">
                            <wp:extent cx="101600" cy="101600"/>
                            <wp:effectExtent l="0" t="0" r="12700" b="12700"/>
                            <wp:docPr id="244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/ldG&#10;c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C8897F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Sim</w:t>
                  </w:r>
                  <w:proofErr w:type="spellEnd"/>
                </w:p>
              </w:tc>
            </w:tr>
          </w:tbl>
          <w:p w14:paraId="32191E41" w14:textId="77777777" w:rsidR="00945D01" w:rsidRDefault="00945D01"/>
        </w:tc>
        <w:tc>
          <w:tcPr>
            <w:tcW w:w="0" w:type="auto"/>
            <w:shd w:val="clear" w:color="auto" w:fill="F5F5F5"/>
          </w:tcPr>
          <w:p w14:paraId="08AA67B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0C5A0252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945D01" w14:paraId="64A55A5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945D01" w14:paraId="4C593E4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DAD741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10048C" wp14:editId="7D8B38F6">
                            <wp:extent cx="101600" cy="101600"/>
                            <wp:effectExtent l="0" t="0" r="12700" b="12700"/>
                            <wp:docPr id="243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PpxwCAAAw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EVoD6c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4A6D8C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Não</w:t>
                  </w:r>
                  <w:proofErr w:type="spellEnd"/>
                </w:p>
              </w:tc>
            </w:tr>
          </w:tbl>
          <w:p w14:paraId="16B6AF91" w14:textId="77777777" w:rsidR="00945D01" w:rsidRDefault="00945D01"/>
        </w:tc>
        <w:tc>
          <w:tcPr>
            <w:tcW w:w="0" w:type="auto"/>
            <w:shd w:val="clear" w:color="auto" w:fill="E8ECED"/>
          </w:tcPr>
          <w:p w14:paraId="797A00A0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E8ECED"/>
          </w:tcPr>
          <w:p w14:paraId="5876E7B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945D01" w14:paraId="03A676D9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68767D0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527DB" wp14:editId="03A6EB62">
                  <wp:extent cx="7143750" cy="714375"/>
                  <wp:effectExtent l="0" t="0" r="0" b="0"/>
                  <wp:docPr id="18" name="0 Imagen" descr="/domains1/vx566400/public/www_root/tmp/PNG-2EaiX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2EaiXp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A25F8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visitou</w:t>
      </w:r>
      <w:proofErr w:type="spellEnd"/>
      <w:r>
        <w:rPr>
          <w:sz w:val="32"/>
        </w:rPr>
        <w:t xml:space="preserve"> o site do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informações</w:t>
      </w:r>
      <w:proofErr w:type="spellEnd"/>
      <w:r>
        <w:rPr>
          <w:sz w:val="32"/>
        </w:rPr>
        <w:t>?</w:t>
      </w:r>
    </w:p>
    <w:p w14:paraId="7FFF6B57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34"/>
        <w:gridCol w:w="4349"/>
        <w:gridCol w:w="3103"/>
      </w:tblGrid>
      <w:tr w:rsidR="00945D01" w14:paraId="7170135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4C5D70E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4D7DDAC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85FE20E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571608B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945D01" w14:paraId="767095B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3A3E6A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A0B484" wp14:editId="713A0258">
                            <wp:extent cx="101600" cy="101600"/>
                            <wp:effectExtent l="0" t="0" r="12700" b="12700"/>
                            <wp:docPr id="242" name="Oval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o7u&#10;w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D43E8D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Sim</w:t>
                  </w:r>
                  <w:proofErr w:type="spellEnd"/>
                </w:p>
              </w:tc>
            </w:tr>
          </w:tbl>
          <w:p w14:paraId="582D70DD" w14:textId="77777777" w:rsidR="00945D01" w:rsidRDefault="00945D01"/>
        </w:tc>
        <w:tc>
          <w:tcPr>
            <w:tcW w:w="0" w:type="auto"/>
            <w:shd w:val="clear" w:color="auto" w:fill="F5F5F5"/>
          </w:tcPr>
          <w:p w14:paraId="624FBC3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27F402A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945D01" w14:paraId="7CE91C1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945D01" w14:paraId="1160258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3587A9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78D45E" wp14:editId="0B77F14B">
                            <wp:extent cx="101600" cy="101600"/>
                            <wp:effectExtent l="0" t="0" r="12700" b="12700"/>
                            <wp:docPr id="241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EaWh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1EEaW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62E7B6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Não</w:t>
                  </w:r>
                  <w:proofErr w:type="spellEnd"/>
                </w:p>
              </w:tc>
            </w:tr>
          </w:tbl>
          <w:p w14:paraId="308D9CEB" w14:textId="77777777" w:rsidR="00945D01" w:rsidRDefault="00945D01"/>
        </w:tc>
        <w:tc>
          <w:tcPr>
            <w:tcW w:w="0" w:type="auto"/>
            <w:shd w:val="clear" w:color="auto" w:fill="E8ECED"/>
          </w:tcPr>
          <w:p w14:paraId="43C99F2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28EBE62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945D01" w14:paraId="12F726E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5E87C59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0873E" wp14:editId="5F010374">
                  <wp:extent cx="7143750" cy="714375"/>
                  <wp:effectExtent l="0" t="0" r="0" b="0"/>
                  <wp:docPr id="19" name="0 Imagen" descr="/domains1/vx566400/public/www_root/tmp/PNG-greq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greqDr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BDA63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2C15CE79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8. </w:t>
      </w:r>
      <w:proofErr w:type="spellStart"/>
      <w:r>
        <w:rPr>
          <w:sz w:val="32"/>
        </w:rPr>
        <w:t>Encontrou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tudo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procurava</w:t>
      </w:r>
      <w:proofErr w:type="spellEnd"/>
      <w:r>
        <w:rPr>
          <w:sz w:val="32"/>
        </w:rPr>
        <w:t xml:space="preserve"> no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site?</w:t>
      </w:r>
    </w:p>
    <w:p w14:paraId="5B9ECEDF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605"/>
        <w:gridCol w:w="2790"/>
        <w:gridCol w:w="1991"/>
      </w:tblGrid>
      <w:tr w:rsidR="00945D01" w14:paraId="106B9A9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67335D2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CE4C04F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EB27CD4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5001825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945D01" w14:paraId="1093ADE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B16A14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EE603E" wp14:editId="07EF01F8">
                            <wp:extent cx="101600" cy="101600"/>
                            <wp:effectExtent l="0" t="0" r="12700" b="12700"/>
                            <wp:docPr id="240" name="Oval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dAh1T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369F8C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Sim</w:t>
                  </w:r>
                  <w:proofErr w:type="spellEnd"/>
                </w:p>
              </w:tc>
            </w:tr>
          </w:tbl>
          <w:p w14:paraId="0C82597F" w14:textId="77777777" w:rsidR="00945D01" w:rsidRDefault="00945D01"/>
        </w:tc>
        <w:tc>
          <w:tcPr>
            <w:tcW w:w="0" w:type="auto"/>
            <w:shd w:val="clear" w:color="auto" w:fill="F5F5F5"/>
          </w:tcPr>
          <w:p w14:paraId="7FB01EE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229F3002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945D01" w14:paraId="3E7FE51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52"/>
            </w:tblGrid>
            <w:tr w:rsidR="00945D01" w14:paraId="0EDCDDB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4F1ED4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2B3998" wp14:editId="504D6664">
                            <wp:extent cx="101600" cy="101600"/>
                            <wp:effectExtent l="0" t="0" r="12700" b="12700"/>
                            <wp:docPr id="239" name="Oval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COXfP8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28233E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Não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favor, </w:t>
                  </w:r>
                  <w:proofErr w:type="spellStart"/>
                  <w:r>
                    <w:rPr>
                      <w:sz w:val="18"/>
                    </w:rPr>
                    <w:t>diga-nos</w:t>
                  </w:r>
                  <w:proofErr w:type="spellEnd"/>
                  <w:r>
                    <w:rPr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sz w:val="18"/>
                    </w:rPr>
                    <w:t>que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procurava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4A316C73" w14:textId="77777777" w:rsidR="00945D01" w:rsidRDefault="00945D01"/>
        </w:tc>
        <w:tc>
          <w:tcPr>
            <w:tcW w:w="0" w:type="auto"/>
            <w:shd w:val="clear" w:color="auto" w:fill="E8ECED"/>
          </w:tcPr>
          <w:p w14:paraId="651A4481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BC2E2B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0C74491F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B837034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DF301" wp14:editId="63403DAF">
                  <wp:extent cx="7143750" cy="714375"/>
                  <wp:effectExtent l="0" t="0" r="0" b="0"/>
                  <wp:docPr id="20" name="0 Imagen" descr="/domains1/vx566400/public/www_root/tmp/PNG-3rNqU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3rNqUv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5CFA6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45D01" w14:paraId="12E2522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99C05A6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8B57FD" wp14:editId="26BB5097">
                      <wp:extent cx="101600" cy="101600"/>
                      <wp:effectExtent l="0" t="0" r="12700" b="12700"/>
                      <wp:docPr id="238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PkT8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1916BD4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velit</w:t>
            </w:r>
            <w:proofErr w:type="spellEnd"/>
            <w:proofErr w:type="gramEnd"/>
            <w:r>
              <w:rPr>
                <w:sz w:val="20"/>
              </w:rPr>
              <w:t xml:space="preserve">, vitae </w:t>
            </w:r>
            <w:proofErr w:type="spellStart"/>
            <w:r>
              <w:rPr>
                <w:sz w:val="20"/>
              </w:rPr>
              <w:t>suscipit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eleifend</w:t>
            </w:r>
            <w:proofErr w:type="spellEnd"/>
            <w:r>
              <w:rPr>
                <w:sz w:val="20"/>
              </w:rPr>
              <w:t xml:space="preserve"> sit </w:t>
            </w:r>
            <w:proofErr w:type="spellStart"/>
            <w:r>
              <w:rPr>
                <w:sz w:val="20"/>
              </w:rPr>
              <w:t>amet</w:t>
            </w:r>
            <w:proofErr w:type="spellEnd"/>
          </w:p>
        </w:tc>
      </w:tr>
      <w:tr w:rsidR="00945D01" w14:paraId="23A322AB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F7737A1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0F75DC" wp14:editId="1B29844B">
                      <wp:extent cx="101600" cy="101600"/>
                      <wp:effectExtent l="0" t="0" r="12700" b="12700"/>
                      <wp:docPr id="237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+JndTB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B9DE690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reprehenderit</w:t>
            </w:r>
            <w:proofErr w:type="spellEnd"/>
            <w:proofErr w:type="gram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voluptate</w:t>
            </w:r>
            <w:proofErr w:type="spellEnd"/>
          </w:p>
        </w:tc>
      </w:tr>
      <w:tr w:rsidR="00945D01" w14:paraId="12FF127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475B371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4DF08" wp14:editId="75ACE8B4">
                      <wp:extent cx="101600" cy="101600"/>
                      <wp:effectExtent l="0" t="0" r="12700" b="12700"/>
                      <wp:docPr id="236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6Cxk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KnPoL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271CE2A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inventore</w:t>
            </w:r>
            <w:proofErr w:type="spellEnd"/>
          </w:p>
        </w:tc>
      </w:tr>
    </w:tbl>
    <w:p w14:paraId="5E74977A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útil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importante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sua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>?</w:t>
      </w:r>
    </w:p>
    <w:p w14:paraId="39E41643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Seleção</w:t>
      </w:r>
      <w:proofErr w:type="spellEnd"/>
      <w:r>
        <w:rPr>
          <w:i/>
          <w:color w:val="666666"/>
          <w:sz w:val="20"/>
        </w:rPr>
        <w:t xml:space="preserve"> simples,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383"/>
        <w:gridCol w:w="2920"/>
        <w:gridCol w:w="2083"/>
      </w:tblGrid>
      <w:tr w:rsidR="00945D01" w14:paraId="5C6B50C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E36D43D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8792871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B112953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62028ED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945D01" w14:paraId="3053B5C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06FDC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684771" wp14:editId="0C896BE2">
                            <wp:extent cx="101600" cy="101600"/>
                            <wp:effectExtent l="0" t="0" r="12700" b="12700"/>
                            <wp:docPr id="235" name="Oval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OWV8&#10;C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4244BC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Sim</w:t>
                  </w:r>
                  <w:proofErr w:type="spellEnd"/>
                </w:p>
              </w:tc>
            </w:tr>
          </w:tbl>
          <w:p w14:paraId="1671E9E4" w14:textId="77777777" w:rsidR="00945D01" w:rsidRDefault="00945D01"/>
        </w:tc>
        <w:tc>
          <w:tcPr>
            <w:tcW w:w="0" w:type="auto"/>
            <w:shd w:val="clear" w:color="auto" w:fill="F5F5F5"/>
          </w:tcPr>
          <w:p w14:paraId="2B268BB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00CA0A8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90.00%</w:t>
            </w:r>
          </w:p>
        </w:tc>
      </w:tr>
      <w:tr w:rsidR="00945D01" w14:paraId="100433B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52"/>
            </w:tblGrid>
            <w:tr w:rsidR="00945D01" w14:paraId="53E9DDF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72FD2D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FC6890" wp14:editId="04441D48">
                            <wp:extent cx="101600" cy="101600"/>
                            <wp:effectExtent l="0" t="0" r="12700" b="12700"/>
                            <wp:docPr id="234" name="Oval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HRttt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B8282C" w14:textId="77777777" w:rsidR="00945D01" w:rsidRDefault="00333A5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Não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por</w:t>
                  </w:r>
                  <w:proofErr w:type="spellEnd"/>
                  <w:r>
                    <w:rPr>
                      <w:sz w:val="18"/>
                    </w:rPr>
                    <w:t xml:space="preserve"> favor, </w:t>
                  </w:r>
                  <w:proofErr w:type="spellStart"/>
                  <w:r>
                    <w:rPr>
                      <w:sz w:val="18"/>
                    </w:rPr>
                    <w:t>indique-nos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motivos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4DF4956F" w14:textId="77777777" w:rsidR="00945D01" w:rsidRDefault="00945D01"/>
        </w:tc>
        <w:tc>
          <w:tcPr>
            <w:tcW w:w="0" w:type="auto"/>
            <w:shd w:val="clear" w:color="auto" w:fill="E8ECED"/>
          </w:tcPr>
          <w:p w14:paraId="3B159B3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6F0694B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0D1FA46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C3FF827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3F2C7" wp14:editId="322588CC">
                  <wp:extent cx="7143750" cy="714375"/>
                  <wp:effectExtent l="0" t="0" r="0" b="0"/>
                  <wp:docPr id="21" name="0 Imagen" descr="/domains1/vx566400/public/www_root/tmp/PNG-J504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504Iu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28153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945D01" w14:paraId="1368B519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F57FD55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FDBF0B" wp14:editId="7596E707">
                      <wp:extent cx="101600" cy="101600"/>
                      <wp:effectExtent l="0" t="0" r="12700" b="12700"/>
                      <wp:docPr id="2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RMct&#10;Vh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D9E77DB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fugiat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pariatur</w:t>
            </w:r>
            <w:proofErr w:type="spellEnd"/>
          </w:p>
        </w:tc>
      </w:tr>
      <w:tr w:rsidR="00945D01" w14:paraId="5F25462C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2F83DD3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29F62C" wp14:editId="19D5CEED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86894E6" w14:textId="77777777" w:rsidR="00945D01" w:rsidRDefault="00333A5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architecto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beatae</w:t>
            </w:r>
            <w:proofErr w:type="spellEnd"/>
          </w:p>
        </w:tc>
      </w:tr>
    </w:tbl>
    <w:p w14:paraId="3401E153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472DF0BD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4879565B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71F2B6C6" w14:textId="77777777" w:rsidR="00333A52" w:rsidRDefault="00333A52">
      <w:pPr>
        <w:spacing w:before="567" w:after="0" w:line="240" w:lineRule="auto"/>
        <w:ind w:left="283" w:right="283"/>
        <w:rPr>
          <w:sz w:val="32"/>
        </w:rPr>
      </w:pPr>
    </w:p>
    <w:p w14:paraId="075AC258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Como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classificaria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nível</w:t>
      </w:r>
      <w:proofErr w:type="spellEnd"/>
      <w:r>
        <w:rPr>
          <w:sz w:val="32"/>
        </w:rPr>
        <w:t xml:space="preserve"> global e a </w:t>
      </w:r>
      <w:proofErr w:type="spellStart"/>
      <w:r>
        <w:rPr>
          <w:sz w:val="32"/>
        </w:rPr>
        <w:t>qualidade</w:t>
      </w:r>
      <w:proofErr w:type="spellEnd"/>
      <w:r>
        <w:rPr>
          <w:sz w:val="32"/>
        </w:rPr>
        <w:t xml:space="preserve"> dos </w:t>
      </w:r>
      <w:proofErr w:type="spellStart"/>
      <w:r>
        <w:rPr>
          <w:sz w:val="32"/>
        </w:rPr>
        <w:t>serviços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prestados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p w14:paraId="3FDE598C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Classificação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estrelas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501E36CF" w14:textId="77777777" w:rsidR="00945D01" w:rsidRDefault="00333A52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estrelas</w:t>
      </w:r>
      <w:proofErr w:type="spellEnd"/>
      <w:r>
        <w:rPr>
          <w:b/>
        </w:rPr>
        <w:t xml:space="preserve"> 6.7/10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909"/>
        <w:gridCol w:w="2029"/>
        <w:gridCol w:w="1448"/>
      </w:tblGrid>
      <w:tr w:rsidR="00945D01" w14:paraId="0B8E987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2299311" w14:textId="77777777" w:rsidR="00945D01" w:rsidRDefault="00333A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FFBD447" w14:textId="77777777" w:rsidR="00945D01" w:rsidRDefault="00333A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Respostas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B0BB794" w14:textId="77777777" w:rsidR="00945D01" w:rsidRDefault="00333A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945D01" w14:paraId="483F246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6D68A20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87CA04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7024E0" wp14:editId="7B4389DA">
                            <wp:extent cx="101600" cy="101600"/>
                            <wp:effectExtent l="0" t="0" r="12700" b="12700"/>
                            <wp:docPr id="231" name="Oval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q8x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nvq&#10;8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01E2F84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0111C5E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0C6049" wp14:editId="1AD6C689">
                            <wp:extent cx="169545" cy="160020"/>
                            <wp:effectExtent l="12700" t="12700" r="20955" b="30480"/>
                            <wp:docPr id="230" name="Freeform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vBmM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oq8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E103E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8B2C78" wp14:editId="4235C1FF">
                            <wp:extent cx="169545" cy="160020"/>
                            <wp:effectExtent l="12700" t="12700" r="20955" b="30480"/>
                            <wp:docPr id="229" name="Freeform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zTm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MAtaIGkl61lKS5Ywn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1ZjNO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060AE5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603BA4" wp14:editId="3DDCBA8D">
                            <wp:extent cx="169545" cy="160020"/>
                            <wp:effectExtent l="12700" t="12700" r="20955" b="30480"/>
                            <wp:docPr id="228" name="Freeform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S18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CXkk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0CD54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ED80FF" wp14:editId="4D7AA54E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5FA1A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248609" wp14:editId="15370C45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CA0DE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DE766C" wp14:editId="207218C1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83A57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2C5FFB" wp14:editId="456AFF0B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16FA49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C72130" wp14:editId="56510042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091C8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83CB4D" wp14:editId="671B3551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98365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D95772" wp14:editId="41FC5CEC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21C05BC" w14:textId="77777777" w:rsidR="00945D01" w:rsidRDefault="00945D01"/>
        </w:tc>
        <w:tc>
          <w:tcPr>
            <w:tcW w:w="0" w:type="auto"/>
            <w:shd w:val="clear" w:color="auto" w:fill="F5F5F5"/>
          </w:tcPr>
          <w:p w14:paraId="6814E36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0465962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44D32FB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26C909C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965288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859F88" wp14:editId="6645D70E">
                            <wp:extent cx="101600" cy="101600"/>
                            <wp:effectExtent l="0" t="0" r="12700" b="12700"/>
                            <wp:docPr id="220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vVB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mCv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8D0FFC9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04F1B11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582C33" wp14:editId="71A45A85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22942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3190C9" wp14:editId="0D8C3B3A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9A276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C8C921" wp14:editId="4CD8E582">
                            <wp:extent cx="169545" cy="160020"/>
                            <wp:effectExtent l="12700" t="12700" r="20955" b="30480"/>
                            <wp:docPr id="217" name="Freeform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WUm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chvA9aIGkl61FKS5Yyv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5G2WUm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E6A40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E982FF" wp14:editId="14533127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30C72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9167B4" wp14:editId="2344499F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5474F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C91B74" wp14:editId="772ED793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16F24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112992" wp14:editId="3C74B9F4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5883F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0E9F67" wp14:editId="7D06237B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CCCC6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8C298E" wp14:editId="6F2320CC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CAE53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AE27D3" wp14:editId="013A8AEB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ad7AY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988451A" w14:textId="77777777" w:rsidR="00945D01" w:rsidRDefault="00945D01"/>
        </w:tc>
        <w:tc>
          <w:tcPr>
            <w:tcW w:w="0" w:type="auto"/>
            <w:shd w:val="clear" w:color="auto" w:fill="E8ECED"/>
          </w:tcPr>
          <w:p w14:paraId="4BCF9FF5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7738459A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945D01" w14:paraId="54E6C82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0907D19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4DA423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F014DD" wp14:editId="3E5D44AB">
                            <wp:extent cx="101600" cy="101600"/>
                            <wp:effectExtent l="0" t="0" r="12700" b="12700"/>
                            <wp:docPr id="20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x&#10;y0M5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42C184A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5AACD21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202605" wp14:editId="3B5F55C0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044B9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69689C" wp14:editId="0DDF1BEA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xn2EEAAD8DwAADgAAAGRycy9lMm9Eb2MueG1srFfRjqM2FH2v1H+weKzUAUMgIZrMajXbqSpt&#10;25V2+gEOmIAKmNpOyPTre6+BjJnGE7TalwTw4XDPufa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Ztxn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D3CEA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3EA16C" wp14:editId="54C375AA">
                            <wp:extent cx="169545" cy="160020"/>
                            <wp:effectExtent l="12700" t="12700" r="20955" b="30480"/>
                            <wp:docPr id="206" name="Freeform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ZAE1m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AB690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85D4E5" wp14:editId="4E4542BC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E9309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1E1591" wp14:editId="672E2B66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FB1FF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43CC15" wp14:editId="50F92E46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076A7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711BF5" wp14:editId="484A4864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8CB94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C7FB9F" wp14:editId="670CE4B1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AD261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AE43A6" wp14:editId="5C661FFA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NAMfA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9B5B3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E5B095" wp14:editId="0AB41A26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QDW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K5BAN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C00113B" w14:textId="77777777" w:rsidR="00945D01" w:rsidRDefault="00945D01"/>
        </w:tc>
        <w:tc>
          <w:tcPr>
            <w:tcW w:w="0" w:type="auto"/>
            <w:shd w:val="clear" w:color="auto" w:fill="F5F5F5"/>
          </w:tcPr>
          <w:p w14:paraId="79A1BE9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D190BCE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6FE11EB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1148315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4999D1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5BEB5D" wp14:editId="7361142A">
                            <wp:extent cx="101600" cy="101600"/>
                            <wp:effectExtent l="0" t="0" r="12700" b="12700"/>
                            <wp:docPr id="198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CaBoCAAAw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450J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42B7CA8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1359E69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4F971A" wp14:editId="7E64A66B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9u2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UZT2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EFF31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515F50" wp14:editId="2AC2776D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yi5P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4E8B9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6C51B7" wp14:editId="3387870A">
                            <wp:extent cx="169545" cy="160020"/>
                            <wp:effectExtent l="12700" t="12700" r="20955" b="30480"/>
                            <wp:docPr id="195" name="Freeform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7lF4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QOWCNqJOlRS0mWMx6vyKFja9YAfm2/aNJo2s8q/duwRj0UotnJj1qrYyFF&#10;hrg44WdnL9CNwatse/xdZaAX+05Zs55zXRMhbGDPNicvp5zI546leMiXSbxAZCmG+HI+D23OZmI9&#10;vpzuTferVJZIHD6brk9phiubkGwQ9YT053WF7P40YzxasCMLl7fDBDiBuAOas4KFcfgWEjoQvlxe&#10;5okcULK4TLRwMF4iSD9F7SNaOhhouhzRrQNKlpcjwmI9fcxLlDggH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Gzi7l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4DAA4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544EE4" wp14:editId="4A637860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89FC6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0DE08D" wp14:editId="606C6DB8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A58FA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BA0648" wp14:editId="0D8FDB37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85D4E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D98566" wp14:editId="4DDF91A4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44D7A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E31686" wp14:editId="66E3D344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8iSIX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126E6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2CC792" wp14:editId="49F10D25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FmI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DgFBZ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2115A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922DDE" wp14:editId="65F666ED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1E1w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BqmpWQZKeJOdoOaEL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XCQx2lv0a269XZLRYe6MSXsEmbOGwYPCoZ8dfpgmWDuTf29LAJcO9ZpX4mySJ+KssTk&#10;K3nYP5aSnBh0eju6C3dDXkewssY1FC/g6zZvOSm2y228few9HVFIcaxTszqx5/mtv9asKLtriLKE&#10;3cU0Qdj3dP3TXqQv0ANJ0bWg0DLDRS7kvx5pof3ceOr7kUnukfKPGvqomM7n4LI2N/PFEmuetEf2&#10;9girE6DaeNqDvQ8vH3XX4x4bWRxymIkaubXYQu+VFdgjmfi6qPobaDGN3307jD2sfW9Qr037w38A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BURtRNcBAAA/A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9994659" w14:textId="77777777" w:rsidR="00945D01" w:rsidRDefault="00945D01"/>
        </w:tc>
        <w:tc>
          <w:tcPr>
            <w:tcW w:w="0" w:type="auto"/>
            <w:shd w:val="clear" w:color="auto" w:fill="E8ECED"/>
          </w:tcPr>
          <w:p w14:paraId="282C8E37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0588B34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0B3584C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442949F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63F74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D784AA" wp14:editId="3F093D2F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k0TPWB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811F319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43A7E88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7CFC3A" wp14:editId="35E53A34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FWWA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C+gVZ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90C38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F69D68" wp14:editId="51016151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H8l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LqB/J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AA2A9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FF45A8" wp14:editId="282000B8">
                            <wp:extent cx="169545" cy="160020"/>
                            <wp:effectExtent l="12700" t="12700" r="20955" b="30480"/>
                            <wp:docPr id="184" name="Freeform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3w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tFwBpRI0nPWkqynPHF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XyxgMudvVnE&#10;91TztDuydUdEk4JqE3QB9j66fOr6Hnff6nJX4Evcym3UR/ReeUk9ko2v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cY98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A31028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C85FA5" wp14:editId="180A1DC0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3AD1C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241C4D" wp14:editId="1F5E8FBD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8FA0B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BD105E" wp14:editId="35299D4C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15F82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843A76" wp14:editId="23C39025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0OG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9jQ4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DCEDD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7D95AA" wp14:editId="0CE35368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M1G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8ZgzU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9E3C5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037C8D" wp14:editId="08CDD071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t0V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CqmpWQZKeJOdoOaFz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QvYeGDaW3Srbr3dUtGhbkwJu4SZ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Dpl63R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7E5FA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C240C3" wp14:editId="693B5E24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7F083617" w14:textId="77777777" w:rsidR="00945D01" w:rsidRDefault="00945D01"/>
        </w:tc>
        <w:tc>
          <w:tcPr>
            <w:tcW w:w="0" w:type="auto"/>
            <w:shd w:val="clear" w:color="auto" w:fill="F5F5F5"/>
          </w:tcPr>
          <w:p w14:paraId="790FFF9F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75CE6CE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945D01" w14:paraId="42914B4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617E5A1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F34C26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977B19" wp14:editId="3F5A36C3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612D504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5B82CDF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F3B807" wp14:editId="5AE78835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Wtl4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CxbWtl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259DC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6144C6" wp14:editId="519869DF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mhm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+5Ca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22DBF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227949" wp14:editId="4893C73A">
                            <wp:extent cx="169545" cy="160020"/>
                            <wp:effectExtent l="12700" t="12700" r="20955" b="30480"/>
                            <wp:docPr id="173" name="Freeform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qjLyD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5CA80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4ED083" wp14:editId="32A226A1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A721F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B0BDB1" wp14:editId="4469E28D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CD9E4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251E5B" wp14:editId="040A4874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lfGEEAAD8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4grlf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3EA69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8A30E2" wp14:editId="6581FE0E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55NGM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Qznk0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89FF0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FC4284" wp14:editId="56909D37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YMV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AU/2D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09289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EC29F7" wp14:editId="73129A2E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1666D5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B1D26B" wp14:editId="5FE22883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752B48A" w14:textId="77777777" w:rsidR="00945D01" w:rsidRDefault="00945D01"/>
        </w:tc>
        <w:tc>
          <w:tcPr>
            <w:tcW w:w="0" w:type="auto"/>
            <w:shd w:val="clear" w:color="auto" w:fill="E8ECED"/>
          </w:tcPr>
          <w:p w14:paraId="4AE4F4F6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C96719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193BC00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4C130B4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B00F7C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391B09" wp14:editId="63CEDBE5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F2F1843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5CC2A34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D6BFCE" wp14:editId="7689039F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a4G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c2mu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FF761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5CD70A" wp14:editId="61B239E0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OaGQ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gHpWAuT9Cg5R8sJj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E+BOa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626E9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633CC4" wp14:editId="331EE9D8">
                            <wp:extent cx="169545" cy="160020"/>
                            <wp:effectExtent l="12700" t="12700" r="20955" b="30480"/>
                            <wp:docPr id="162" name="Freeform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vbWQ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hHvb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39FBC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FDD79D" wp14:editId="7C457B32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7C3E5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943337" wp14:editId="207D76CF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ZGmQ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W9hZG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6F27B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43B506" wp14:editId="28846825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qG8E4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52F76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9C196C" wp14:editId="51883719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l52A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9nqXn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EA5AE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B6A574" wp14:editId="06F63826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AD142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D4B796" wp14:editId="3193CEA8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AEAC84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6BE2B8" wp14:editId="5BE55E98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1A4DD25" w14:textId="77777777" w:rsidR="00945D01" w:rsidRDefault="00945D01"/>
        </w:tc>
        <w:tc>
          <w:tcPr>
            <w:tcW w:w="0" w:type="auto"/>
            <w:shd w:val="clear" w:color="auto" w:fill="F5F5F5"/>
          </w:tcPr>
          <w:p w14:paraId="7CC47DF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1920C53F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945D01" w14:paraId="64C55D5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405FD52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441B01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6ADE70" wp14:editId="63E433C5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GomWuM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70D585F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2603EB3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A2F88A" wp14:editId="3B259628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Lw2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Yl4vD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63410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FE5612" wp14:editId="5738CCB3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CNZirG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C244D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11D8E7" wp14:editId="7CBAE2A4">
                            <wp:extent cx="169545" cy="160020"/>
                            <wp:effectExtent l="12700" t="12700" r="20955" b="30480"/>
                            <wp:docPr id="151" name="Freeform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obWE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LXYobW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0D6E44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95ADC8" wp14:editId="1138A368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Qr5yx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FFAC1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E186C7" wp14:editId="1AFC4A66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CJrAPl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17AC33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BEF72E" wp14:editId="481D8E88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h/F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eaofx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9F869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F1C3AF" wp14:editId="45ECE6F7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FB53D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657C21" wp14:editId="4C57D521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CCC75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983657" wp14:editId="4A69A243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06F7D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82CB71" wp14:editId="21C3857F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780A995" w14:textId="77777777" w:rsidR="00945D01" w:rsidRDefault="00945D01"/>
        </w:tc>
        <w:tc>
          <w:tcPr>
            <w:tcW w:w="0" w:type="auto"/>
            <w:shd w:val="clear" w:color="auto" w:fill="E8ECED"/>
          </w:tcPr>
          <w:p w14:paraId="5DF69B5C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8B2F748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945D01" w14:paraId="013AC84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070AD39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29AF12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E50BA3" wp14:editId="41FC5663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D224C7F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77DD6A1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8AFC92" wp14:editId="57081008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3D0AC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5BD613" wp14:editId="3D308892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D2879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F411A6" wp14:editId="7355C127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g12E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KX0g1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A7D6B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DFE9AF" wp14:editId="1814A370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BkqjpV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0E5DD5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CEB063" wp14:editId="1651C8B8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vkF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BM2y+Q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6818E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8DECF8" wp14:editId="11C8D3CB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915E9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71C339" wp14:editId="075B4F8E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E7AC6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07B900" wp14:editId="24511A9B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CE304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766B79" wp14:editId="1805DF85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1E0DF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5CADA2" wp14:editId="627E0228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5630771" w14:textId="77777777" w:rsidR="00945D01" w:rsidRDefault="00945D01"/>
        </w:tc>
        <w:tc>
          <w:tcPr>
            <w:tcW w:w="0" w:type="auto"/>
            <w:shd w:val="clear" w:color="auto" w:fill="F5F5F5"/>
          </w:tcPr>
          <w:p w14:paraId="03214283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2E014181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945D01" w14:paraId="159FA0A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945D01" w14:paraId="40892E9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721670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259E5D" wp14:editId="1939037E">
                            <wp:extent cx="101600" cy="101600"/>
                            <wp:effectExtent l="0" t="0" r="12700" b="12700"/>
                            <wp:docPr id="132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BP&#10;5kFK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779D287" w14:textId="77777777" w:rsidR="00945D01" w:rsidRDefault="00333A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478E74B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47CAF8" wp14:editId="4C426FE6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1F502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CBA24C" wp14:editId="3E1E0BFC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52448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BE9C3D" wp14:editId="287C93E6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1AD10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4299D3" wp14:editId="6C140120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jLl0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gVTWrIElPknO0nMQ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CTlSMuXQQAAPs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D1839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7C21C8" wp14:editId="7328EAEB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B1D20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C91D7B" wp14:editId="557C9E92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D2704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DC2B4B" wp14:editId="2175B770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29BCD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0AF956" wp14:editId="0C0C342F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3F542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3A9DAE" wp14:editId="22BFF54E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8C759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3263B0" wp14:editId="5D27332C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9CD9BB1" w14:textId="77777777" w:rsidR="00945D01" w:rsidRDefault="00945D01"/>
        </w:tc>
        <w:tc>
          <w:tcPr>
            <w:tcW w:w="0" w:type="auto"/>
            <w:shd w:val="clear" w:color="auto" w:fill="E8ECED"/>
          </w:tcPr>
          <w:p w14:paraId="0FDAB5A9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5477DE7F" w14:textId="77777777" w:rsidR="00945D01" w:rsidRDefault="0033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945D01" w14:paraId="257DF83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7E208F2" w14:textId="77777777" w:rsidR="00945D01" w:rsidRDefault="00333A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30FD4" wp14:editId="78E3009E">
                  <wp:extent cx="7143750" cy="2428875"/>
                  <wp:effectExtent l="0" t="0" r="0" b="0"/>
                  <wp:docPr id="22" name="0 Imagen" descr="/domains1/vx566400/public/www_root/tmp/PNG-AHIIK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HIIKw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74631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Tem </w:t>
      </w:r>
      <w:proofErr w:type="spellStart"/>
      <w:r>
        <w:rPr>
          <w:sz w:val="32"/>
        </w:rPr>
        <w:t>alguma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sugestão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possa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fazer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melhorar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serviço</w:t>
      </w:r>
      <w:proofErr w:type="spellEnd"/>
      <w:r>
        <w:rPr>
          <w:sz w:val="32"/>
        </w:rPr>
        <w:t>?</w:t>
      </w:r>
    </w:p>
    <w:p w14:paraId="683CB032" w14:textId="77777777" w:rsidR="00945D01" w:rsidRDefault="00333A52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Texto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resposta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respostas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Não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respondido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45D01" w14:paraId="6507A5C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945D01" w14:paraId="5921B6C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B406BA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9BADFA" wp14:editId="6A6E1DF8">
                            <wp:extent cx="101600" cy="101600"/>
                            <wp:effectExtent l="0" t="0" r="12700" b="12700"/>
                            <wp:docPr id="121" name="Oval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NB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ct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zIytN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6F6279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D6D4BF3" w14:textId="77777777" w:rsidR="00945D01" w:rsidRDefault="00945D01"/>
        </w:tc>
      </w:tr>
      <w:tr w:rsidR="00945D01" w14:paraId="00BFE42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945D01" w14:paraId="7B0E1CF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170CBD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809E3E" wp14:editId="6A43809F">
                            <wp:extent cx="101600" cy="101600"/>
                            <wp:effectExtent l="0" t="0" r="12700" b="12700"/>
                            <wp:docPr id="120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dmxoCAAAvBAAADgAAAGRycy9lMm9Eb2MueG1srFNRb9MwEH5H4j9YfqdJurZs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k1J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P429hP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lz9dm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48E88D" w14:textId="77777777" w:rsidR="00945D01" w:rsidRDefault="00333A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Et </w:t>
                  </w:r>
                  <w:proofErr w:type="spellStart"/>
                  <w:r>
                    <w:rPr>
                      <w:sz w:val="20"/>
                    </w:rPr>
                    <w:t>harum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quidem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expedita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distinctio</w:t>
                  </w:r>
                  <w:proofErr w:type="spellEnd"/>
                  <w:r>
                    <w:rPr>
                      <w:sz w:val="20"/>
                    </w:rPr>
                    <w:t xml:space="preserve">. Nam </w:t>
                  </w:r>
                  <w:proofErr w:type="spellStart"/>
                  <w:r>
                    <w:rPr>
                      <w:sz w:val="20"/>
                    </w:rPr>
                    <w:t>libero</w:t>
                  </w:r>
                  <w:proofErr w:type="spellEnd"/>
                  <w:r>
                    <w:rPr>
                      <w:sz w:val="20"/>
                    </w:rPr>
                    <w:t xml:space="preserve"> tempore, cum </w:t>
                  </w:r>
                  <w:proofErr w:type="spellStart"/>
                  <w:r>
                    <w:rPr>
                      <w:sz w:val="20"/>
                    </w:rPr>
                    <w:t>soluta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nobis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eligendi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optio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cumque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impedit</w:t>
                  </w:r>
                  <w:proofErr w:type="spellEnd"/>
                  <w:r>
                    <w:rPr>
                      <w:sz w:val="20"/>
                    </w:rPr>
                    <w:t xml:space="preserve">, quo minus id, quod </w:t>
                  </w:r>
                  <w:proofErr w:type="spellStart"/>
                  <w:r>
                    <w:rPr>
                      <w:sz w:val="20"/>
                    </w:rPr>
                    <w:t>maxime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placeat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677B502E" w14:textId="77777777" w:rsidR="00945D01" w:rsidRDefault="00945D01"/>
        </w:tc>
      </w:tr>
      <w:tr w:rsidR="00945D01" w14:paraId="769727B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940"/>
            </w:tblGrid>
            <w:tr w:rsidR="00945D01" w14:paraId="435BB23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C9FA3A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AA3445" wp14:editId="2EA4131C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/O3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55F317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adipisicing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</w:rPr>
                    <w:t>eiusmod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magna </w:t>
                  </w:r>
                  <w:proofErr w:type="spellStart"/>
                  <w:r>
                    <w:rPr>
                      <w:sz w:val="20"/>
                    </w:rPr>
                    <w:t>aliqua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2FD0C15F" w14:textId="77777777" w:rsidR="00945D01" w:rsidRDefault="00945D01"/>
        </w:tc>
      </w:tr>
      <w:tr w:rsidR="00945D01" w14:paraId="1F9A650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651"/>
            </w:tblGrid>
            <w:tr w:rsidR="00945D01" w14:paraId="533BDCC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FDC496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7DDD0E" wp14:editId="629651A7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F9338F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nostrud</w:t>
                  </w:r>
                  <w:proofErr w:type="spellEnd"/>
                  <w:r>
                    <w:rPr>
                      <w:sz w:val="20"/>
                    </w:rPr>
                    <w:t xml:space="preserve"> exercitation </w:t>
                  </w:r>
                  <w:proofErr w:type="spellStart"/>
                  <w:r>
                    <w:rPr>
                      <w:sz w:val="20"/>
                    </w:rPr>
                    <w:t>ullamco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laboris</w:t>
                  </w:r>
                  <w:proofErr w:type="spellEnd"/>
                  <w:r>
                    <w:rPr>
                      <w:sz w:val="20"/>
                    </w:rPr>
                    <w:t xml:space="preserve">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aliquip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A9274DF" w14:textId="77777777" w:rsidR="00945D01" w:rsidRDefault="00945D01"/>
        </w:tc>
      </w:tr>
      <w:tr w:rsidR="00945D01" w14:paraId="37D506B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494"/>
            </w:tblGrid>
            <w:tr w:rsidR="00945D01" w14:paraId="11959D8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122AB7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C75F44" wp14:editId="6A9E873F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A18B99E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irure</w:t>
                  </w:r>
                  <w:proofErr w:type="spellEnd"/>
                  <w:r>
                    <w:rPr>
                      <w:sz w:val="20"/>
                    </w:rPr>
                    <w:t xml:space="preserve"> dolor in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cillum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pariatur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3C8C25C" w14:textId="77777777" w:rsidR="00945D01" w:rsidRDefault="00945D01"/>
        </w:tc>
      </w:tr>
      <w:tr w:rsidR="00945D01" w14:paraId="3B7206D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945D01" w14:paraId="0F56910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709BE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76A08" wp14:editId="3D6B8F32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18B14C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cupidatat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sz w:val="20"/>
                    </w:rPr>
                    <w:t>proident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 in culpa qui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anim</w:t>
                  </w:r>
                  <w:proofErr w:type="spellEnd"/>
                  <w:r>
                    <w:rPr>
                      <w:sz w:val="20"/>
                    </w:rPr>
                    <w:t xml:space="preserve"> id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07073B13" w14:textId="77777777" w:rsidR="00945D01" w:rsidRDefault="00945D01"/>
        </w:tc>
      </w:tr>
      <w:tr w:rsidR="00945D01" w14:paraId="5C88E67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15"/>
            </w:tblGrid>
            <w:tr w:rsidR="00945D01" w14:paraId="4159DB8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07D562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614648" wp14:editId="48D21F2F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5DD24F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error sit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2F474759" w14:textId="77777777" w:rsidR="00945D01" w:rsidRDefault="00945D01"/>
        </w:tc>
      </w:tr>
      <w:tr w:rsidR="00945D01" w14:paraId="7648AA8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427"/>
            </w:tblGrid>
            <w:tr w:rsidR="00945D01" w14:paraId="30120B7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AFF3C5B" w14:textId="77777777" w:rsidR="00945D01" w:rsidRDefault="0093378B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0031E8C" wp14:editId="52B7BDD8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BB1498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accusantium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</w:t>
                  </w:r>
                  <w:proofErr w:type="spellEnd"/>
                </w:p>
              </w:tc>
            </w:tr>
          </w:tbl>
          <w:p w14:paraId="3F4FDFC7" w14:textId="77777777" w:rsidR="00945D01" w:rsidRDefault="00945D01"/>
        </w:tc>
      </w:tr>
      <w:tr w:rsidR="00945D01" w14:paraId="2D4D6E6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116"/>
            </w:tblGrid>
            <w:tr w:rsidR="00945D01" w14:paraId="1644FAC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CC424E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FAF144" wp14:editId="4F06A9D3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C8ED50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veritatis</w:t>
                  </w:r>
                  <w:proofErr w:type="spell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  <w:r>
                    <w:rPr>
                      <w:sz w:val="20"/>
                    </w:rPr>
                    <w:t xml:space="preserve"> vitae dicta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explicabo</w:t>
                  </w:r>
                  <w:proofErr w:type="spellEnd"/>
                </w:p>
              </w:tc>
            </w:tr>
          </w:tbl>
          <w:p w14:paraId="6F550FD6" w14:textId="77777777" w:rsidR="00945D01" w:rsidRDefault="00945D01"/>
        </w:tc>
      </w:tr>
      <w:tr w:rsidR="00945D01" w14:paraId="7742C4F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26"/>
            </w:tblGrid>
            <w:tr w:rsidR="00945D01" w14:paraId="2FD66B1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E90D0AB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ADE1B0" wp14:editId="22B7F535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A1D788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Nemo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a</w:t>
                  </w:r>
                </w:p>
              </w:tc>
            </w:tr>
          </w:tbl>
          <w:p w14:paraId="4FD69C9B" w14:textId="77777777" w:rsidR="00945D01" w:rsidRDefault="00945D01"/>
        </w:tc>
      </w:tr>
      <w:tr w:rsidR="00945D01" w14:paraId="2B46DA5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49"/>
            </w:tblGrid>
            <w:tr w:rsidR="00945D01" w14:paraId="4B04790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78A3B3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46A4AF" wp14:editId="5F288A6A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0DF1DC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ut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</w:t>
                  </w:r>
                  <w:proofErr w:type="spellEnd"/>
                </w:p>
              </w:tc>
            </w:tr>
          </w:tbl>
          <w:p w14:paraId="05A52346" w14:textId="77777777" w:rsidR="00945D01" w:rsidRDefault="00945D01"/>
        </w:tc>
      </w:tr>
      <w:tr w:rsidR="00945D01" w14:paraId="57B1B8B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27"/>
            </w:tblGrid>
            <w:tr w:rsidR="00945D01" w14:paraId="43004E6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833385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52F13B" wp14:editId="55FD2D6A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0060BD2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atione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>, qui</w:t>
                  </w:r>
                </w:p>
              </w:tc>
            </w:tr>
          </w:tbl>
          <w:p w14:paraId="7DCDB550" w14:textId="77777777" w:rsidR="00945D01" w:rsidRDefault="00945D01"/>
        </w:tc>
      </w:tr>
      <w:tr w:rsidR="00945D01" w14:paraId="43EC8A4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492"/>
            </w:tblGrid>
            <w:tr w:rsidR="00945D01" w14:paraId="658E4DD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808520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C41233" wp14:editId="38FB0E70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3F683A" w14:textId="77777777" w:rsidR="00945D01" w:rsidRDefault="00333A52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rem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adipisci</w:t>
                  </w:r>
                  <w:proofErr w:type="spellEnd"/>
                </w:p>
              </w:tc>
            </w:tr>
          </w:tbl>
          <w:p w14:paraId="1F4C0F1D" w14:textId="77777777" w:rsidR="00945D01" w:rsidRDefault="00945D01"/>
        </w:tc>
      </w:tr>
      <w:tr w:rsidR="00945D01" w14:paraId="6F88F2B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93"/>
            </w:tblGrid>
            <w:tr w:rsidR="00945D01" w14:paraId="2F360D1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480945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65A559" wp14:editId="608505D2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C888D4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git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</w:t>
                  </w:r>
                  <w:proofErr w:type="spellEnd"/>
                </w:p>
              </w:tc>
            </w:tr>
          </w:tbl>
          <w:p w14:paraId="47A0667F" w14:textId="77777777" w:rsidR="00945D01" w:rsidRDefault="00945D01"/>
        </w:tc>
      </w:tr>
      <w:tr w:rsidR="00945D01" w14:paraId="2DA41D3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548"/>
            </w:tblGrid>
            <w:tr w:rsidR="00945D01" w14:paraId="7C6DB2E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3D576B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3D35DC" wp14:editId="49481A54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37D831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uptatem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>,</w:t>
                  </w:r>
                </w:p>
              </w:tc>
            </w:tr>
          </w:tbl>
          <w:p w14:paraId="17763A37" w14:textId="77777777" w:rsidR="00945D01" w:rsidRDefault="00945D01"/>
        </w:tc>
      </w:tr>
      <w:tr w:rsidR="00945D01" w14:paraId="68ACFC2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770"/>
            </w:tblGrid>
            <w:tr w:rsidR="00945D01" w14:paraId="210F7AA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C0244B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26E773" wp14:editId="658A05EF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11EF20" w14:textId="77777777" w:rsidR="00945D01" w:rsidRDefault="00333A52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t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</w:p>
              </w:tc>
            </w:tr>
          </w:tbl>
          <w:p w14:paraId="69E09B26" w14:textId="77777777" w:rsidR="00945D01" w:rsidRDefault="00945D01"/>
        </w:tc>
      </w:tr>
      <w:tr w:rsidR="00945D01" w14:paraId="21A85EF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49"/>
            </w:tblGrid>
            <w:tr w:rsidR="00945D01" w14:paraId="209D737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F51A3CE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129609" wp14:editId="1312CCE9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05EE8E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doloremque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 xml:space="preserve">, quae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</w:p>
              </w:tc>
            </w:tr>
          </w:tbl>
          <w:p w14:paraId="53634058" w14:textId="77777777" w:rsidR="00945D01" w:rsidRDefault="00945D01"/>
        </w:tc>
      </w:tr>
      <w:tr w:rsidR="00945D01" w14:paraId="16B4014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804"/>
            </w:tblGrid>
            <w:tr w:rsidR="00945D01" w14:paraId="23CDBDD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34EF766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4BC103" wp14:editId="1C387D0A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75F892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ut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>, qui rat</w:t>
                  </w:r>
                </w:p>
              </w:tc>
            </w:tr>
          </w:tbl>
          <w:p w14:paraId="26F817C1" w14:textId="77777777" w:rsidR="00945D01" w:rsidRDefault="00945D01"/>
        </w:tc>
      </w:tr>
      <w:tr w:rsidR="00945D01" w14:paraId="6331197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60"/>
            </w:tblGrid>
            <w:tr w:rsidR="00945D01" w14:paraId="2773FA9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2A1190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21A028" wp14:editId="2B09E8DD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4998B4" w14:textId="77777777" w:rsidR="00945D01" w:rsidRDefault="00333A52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am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illum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>, q</w:t>
                  </w:r>
                </w:p>
              </w:tc>
            </w:tr>
          </w:tbl>
          <w:p w14:paraId="276184D1" w14:textId="77777777" w:rsidR="00945D01" w:rsidRDefault="00945D01"/>
        </w:tc>
      </w:tr>
      <w:tr w:rsidR="00945D01" w14:paraId="4D1AC33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37"/>
            </w:tblGrid>
            <w:tr w:rsidR="00945D01" w14:paraId="7075A97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DAAFEB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3720F4" wp14:editId="7BF81318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FB72F3" w14:textId="77777777" w:rsidR="00945D01" w:rsidRDefault="00333A52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suscipit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laboriosam</w:t>
                  </w:r>
                  <w:proofErr w:type="spellEnd"/>
                  <w:r>
                    <w:rPr>
                      <w:sz w:val="20"/>
                    </w:rPr>
                    <w:t xml:space="preserve">,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aliquid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</w:p>
              </w:tc>
            </w:tr>
          </w:tbl>
          <w:p w14:paraId="6CF34E96" w14:textId="77777777" w:rsidR="00945D01" w:rsidRDefault="00945D01"/>
        </w:tc>
      </w:tr>
    </w:tbl>
    <w:p w14:paraId="16BFA5B1" w14:textId="77777777" w:rsidR="00945D01" w:rsidRDefault="00333A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915"/>
      </w:tblGrid>
      <w:tr w:rsidR="00945D01" w14:paraId="56A52FCD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1443E2F" w14:textId="77777777" w:rsidR="00945D01" w:rsidRDefault="00945D01"/>
        </w:tc>
        <w:tc>
          <w:tcPr>
            <w:tcW w:w="0" w:type="auto"/>
            <w:tcMar>
              <w:left w:w="113" w:type="dxa"/>
            </w:tcMar>
          </w:tcPr>
          <w:p w14:paraId="42126478" w14:textId="77777777" w:rsidR="00945D01" w:rsidRDefault="00333A52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Preferências</w:t>
            </w:r>
            <w:proofErr w:type="spellEnd"/>
            <w:r>
              <w:rPr>
                <w:b/>
                <w:sz w:val="40"/>
              </w:rPr>
              <w:t xml:space="preserve"> de </w:t>
            </w:r>
            <w:proofErr w:type="spellStart"/>
            <w:r>
              <w:rPr>
                <w:b/>
                <w:sz w:val="40"/>
              </w:rPr>
              <w:t>inquérito</w:t>
            </w:r>
            <w:proofErr w:type="spellEnd"/>
          </w:p>
        </w:tc>
      </w:tr>
    </w:tbl>
    <w:p w14:paraId="1A27AE02" w14:textId="77777777" w:rsidR="00945D01" w:rsidRDefault="00945D01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692"/>
        <w:gridCol w:w="1968"/>
      </w:tblGrid>
      <w:tr w:rsidR="00945D01" w14:paraId="4119EBB0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F4B30BB" w14:textId="77777777" w:rsidR="00945D01" w:rsidRDefault="00333A52">
            <w:r>
              <w:rPr>
                <w:noProof/>
              </w:rPr>
              <w:drawing>
                <wp:inline distT="0" distB="0" distL="0" distR="0" wp14:anchorId="7701737B" wp14:editId="0DB827F4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2996402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Questões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página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19E4DC2" w14:textId="77777777" w:rsidR="00945D01" w:rsidRDefault="00333A52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Múltiplas</w:t>
            </w:r>
            <w:proofErr w:type="spellEnd"/>
          </w:p>
        </w:tc>
      </w:tr>
      <w:tr w:rsidR="00945D01" w14:paraId="4447CD7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A73921C" w14:textId="77777777" w:rsidR="00945D01" w:rsidRDefault="00333A52">
            <w:r>
              <w:rPr>
                <w:noProof/>
              </w:rPr>
              <w:drawing>
                <wp:inline distT="0" distB="0" distL="0" distR="0" wp14:anchorId="6CE16F44" wp14:editId="1F766350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EB90779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Permitir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submissões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múltiplas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B609BD9" w14:textId="77777777" w:rsidR="00945D01" w:rsidRDefault="00333A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BCCC536" wp14:editId="19B67798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5EEA50D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A13A66" w14:textId="77777777" w:rsidR="00945D01" w:rsidRDefault="00333A52">
            <w:r>
              <w:rPr>
                <w:noProof/>
              </w:rPr>
              <w:drawing>
                <wp:inline distT="0" distB="0" distL="0" distR="0" wp14:anchorId="0816C6EF" wp14:editId="6CDA6197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14A266E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Permitir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retornar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às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questões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anteriores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4B13FD3" w14:textId="77777777" w:rsidR="00945D01" w:rsidRDefault="00333A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0DEC27D" wp14:editId="4CD7E6CA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3A013C5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E2C94CF" w14:textId="77777777" w:rsidR="00945D01" w:rsidRDefault="00333A52">
            <w:r>
              <w:rPr>
                <w:noProof/>
              </w:rPr>
              <w:drawing>
                <wp:inline distT="0" distB="0" distL="0" distR="0" wp14:anchorId="11BDA1C3" wp14:editId="32F3692B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F55AC54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Mostrar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números</w:t>
            </w:r>
            <w:proofErr w:type="spellEnd"/>
            <w:r>
              <w:rPr>
                <w:color w:val="515151"/>
              </w:rPr>
              <w:t xml:space="preserve"> das </w:t>
            </w:r>
            <w:proofErr w:type="spellStart"/>
            <w:r>
              <w:rPr>
                <w:color w:val="515151"/>
              </w:rPr>
              <w:t>perguntas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4C0F845" w14:textId="77777777" w:rsidR="00945D01" w:rsidRDefault="00333A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165A5B" wp14:editId="579536B0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7728D61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C73D3AE" w14:textId="77777777" w:rsidR="00945D01" w:rsidRDefault="00333A52">
            <w:r>
              <w:rPr>
                <w:noProof/>
              </w:rPr>
              <w:drawing>
                <wp:inline distT="0" distB="0" distL="0" distR="0" wp14:anchorId="125FF1C8" wp14:editId="05CB3218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28C9566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Randomizar</w:t>
            </w:r>
            <w:proofErr w:type="spellEnd"/>
            <w:r>
              <w:rPr>
                <w:color w:val="515151"/>
              </w:rPr>
              <w:t xml:space="preserve"> </w:t>
            </w:r>
            <w:proofErr w:type="gramStart"/>
            <w:r>
              <w:rPr>
                <w:color w:val="515151"/>
              </w:rPr>
              <w:t>a</w:t>
            </w:r>
            <w:proofErr w:type="gram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ordem</w:t>
            </w:r>
            <w:proofErr w:type="spellEnd"/>
            <w:r>
              <w:rPr>
                <w:color w:val="515151"/>
              </w:rPr>
              <w:t xml:space="preserve"> das </w:t>
            </w:r>
            <w:proofErr w:type="spellStart"/>
            <w:r>
              <w:rPr>
                <w:color w:val="515151"/>
              </w:rPr>
              <w:t>perguntas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64C4611" w14:textId="77777777" w:rsidR="00945D01" w:rsidRDefault="00945D01"/>
        </w:tc>
      </w:tr>
      <w:tr w:rsidR="00945D01" w14:paraId="4E9E43F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4AAEB80" w14:textId="77777777" w:rsidR="00945D01" w:rsidRDefault="00333A52">
            <w:r>
              <w:rPr>
                <w:noProof/>
              </w:rPr>
              <w:drawing>
                <wp:inline distT="0" distB="0" distL="0" distR="0" wp14:anchorId="5F4D6B2E" wp14:editId="3815A0D9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C198D1A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Mostrar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indicador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progresso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B47052C" w14:textId="77777777" w:rsidR="00945D01" w:rsidRDefault="00333A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C87635" wp14:editId="156B8CC6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01" w14:paraId="6BB8607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8A18863" w14:textId="77777777" w:rsidR="00945D01" w:rsidRDefault="00333A52">
            <w:r>
              <w:rPr>
                <w:noProof/>
              </w:rPr>
              <w:drawing>
                <wp:inline distT="0" distB="0" distL="0" distR="0" wp14:anchorId="5A044046" wp14:editId="7022AE0B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F9FFE7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Receber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notificações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respostas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</w:t>
            </w:r>
            <w:proofErr w:type="spellEnd"/>
            <w:r>
              <w:rPr>
                <w:color w:val="515151"/>
              </w:rPr>
              <w:t xml:space="preserve"> e-mail?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CDB14C4" w14:textId="77777777" w:rsidR="00945D01" w:rsidRDefault="00945D01"/>
        </w:tc>
      </w:tr>
      <w:tr w:rsidR="00945D01" w14:paraId="0C07B3F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B5AB1F2" w14:textId="77777777" w:rsidR="00945D01" w:rsidRDefault="00333A52">
            <w:r>
              <w:rPr>
                <w:noProof/>
              </w:rPr>
              <w:drawing>
                <wp:inline distT="0" distB="0" distL="0" distR="0" wp14:anchorId="7D7BDC6B" wp14:editId="13C401F7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169413F" w14:textId="77777777" w:rsidR="00945D01" w:rsidRDefault="00333A52">
            <w:pPr>
              <w:rPr>
                <w:color w:val="515151"/>
              </w:rPr>
            </w:pPr>
            <w:r>
              <w:rPr>
                <w:color w:val="515151"/>
              </w:rPr>
              <w:t xml:space="preserve">A </w:t>
            </w:r>
            <w:proofErr w:type="spellStart"/>
            <w:r>
              <w:rPr>
                <w:color w:val="515151"/>
              </w:rPr>
              <w:t>proteção</w:t>
            </w:r>
            <w:proofErr w:type="spellEnd"/>
            <w:r>
              <w:rPr>
                <w:color w:val="515151"/>
              </w:rPr>
              <w:t xml:space="preserve"> de </w:t>
            </w:r>
            <w:proofErr w:type="spellStart"/>
            <w:r>
              <w:rPr>
                <w:color w:val="515151"/>
              </w:rPr>
              <w:t>palavra-passe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DF8C76F" w14:textId="77777777" w:rsidR="00945D01" w:rsidRDefault="00945D01"/>
        </w:tc>
      </w:tr>
      <w:tr w:rsidR="00945D01" w14:paraId="55D45E8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E909481" w14:textId="77777777" w:rsidR="00945D01" w:rsidRDefault="00333A52">
            <w:r>
              <w:rPr>
                <w:noProof/>
              </w:rPr>
              <w:drawing>
                <wp:inline distT="0" distB="0" distL="0" distR="0" wp14:anchorId="618C1567" wp14:editId="561E04DB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B9DD70E" w14:textId="77777777" w:rsidR="00945D01" w:rsidRDefault="00333A52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Restrição</w:t>
            </w:r>
            <w:proofErr w:type="spellEnd"/>
            <w:r>
              <w:rPr>
                <w:color w:val="515151"/>
              </w:rPr>
              <w:t xml:space="preserve"> de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15004C8" w14:textId="77777777" w:rsidR="00945D01" w:rsidRDefault="00945D01"/>
        </w:tc>
      </w:tr>
    </w:tbl>
    <w:p w14:paraId="4F3BFE4B" w14:textId="77777777" w:rsidR="00945D01" w:rsidRDefault="00333A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869"/>
      </w:tblGrid>
      <w:tr w:rsidR="00945D01" w14:paraId="620D02D4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B97707E" w14:textId="77777777" w:rsidR="00945D01" w:rsidRDefault="00945D01"/>
        </w:tc>
        <w:tc>
          <w:tcPr>
            <w:tcW w:w="0" w:type="auto"/>
            <w:tcMar>
              <w:left w:w="113" w:type="dxa"/>
            </w:tcMar>
          </w:tcPr>
          <w:p w14:paraId="0BC3652C" w14:textId="77777777" w:rsidR="00945D01" w:rsidRDefault="00333A52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Apêndice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Inquérito</w:t>
            </w:r>
            <w:proofErr w:type="spellEnd"/>
          </w:p>
        </w:tc>
      </w:tr>
    </w:tbl>
    <w:p w14:paraId="2832618C" w14:textId="77777777" w:rsidR="00945D01" w:rsidRDefault="00333A52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 xml:space="preserve">Centro de </w:t>
      </w:r>
      <w:proofErr w:type="spellStart"/>
      <w:r>
        <w:rPr>
          <w:sz w:val="34"/>
        </w:rPr>
        <w:t>informações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turísticas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45D01" w14:paraId="73A96765" w14:textId="77777777">
        <w:trPr>
          <w:tblCellSpacing w:w="0" w:type="dxa"/>
          <w:jc w:val="center"/>
        </w:trPr>
        <w:tc>
          <w:tcPr>
            <w:tcW w:w="0" w:type="auto"/>
          </w:tcPr>
          <w:p w14:paraId="2FD50C3B" w14:textId="77777777" w:rsidR="00945D01" w:rsidRDefault="00333A52">
            <w:proofErr w:type="spellStart"/>
            <w:r>
              <w:t>Olá</w:t>
            </w:r>
            <w:proofErr w:type="spellEnd"/>
            <w:r>
              <w:t>,</w:t>
            </w:r>
          </w:p>
          <w:p w14:paraId="1B42FB24" w14:textId="77777777" w:rsidR="00945D01" w:rsidRDefault="00333A52">
            <w:proofErr w:type="spellStart"/>
            <w:r>
              <w:t>Por</w:t>
            </w:r>
            <w:proofErr w:type="spellEnd"/>
            <w:r>
              <w:t xml:space="preserve"> </w:t>
            </w:r>
            <w:proofErr w:type="gramStart"/>
            <w:r>
              <w:t>favor dispense</w:t>
            </w:r>
            <w:proofErr w:type="gramEnd"/>
            <w:r>
              <w:t xml:space="preserve"> </w:t>
            </w:r>
            <w:proofErr w:type="spellStart"/>
            <w:r>
              <w:t>alguns</w:t>
            </w:r>
            <w:proofErr w:type="spellEnd"/>
            <w:r>
              <w:t xml:space="preserve"> </w:t>
            </w:r>
            <w:proofErr w:type="spellStart"/>
            <w:r>
              <w:t>minutos</w:t>
            </w:r>
            <w:proofErr w:type="spellEnd"/>
            <w:r>
              <w:t xml:space="preserve"> do </w:t>
            </w:r>
            <w:proofErr w:type="spellStart"/>
            <w:r>
              <w:t>seu</w:t>
            </w:r>
            <w:proofErr w:type="spellEnd"/>
            <w:r>
              <w:t xml:space="preserve"> tempo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preencher</w:t>
            </w:r>
            <w:proofErr w:type="spellEnd"/>
            <w:r>
              <w:t xml:space="preserve"> o </w:t>
            </w:r>
            <w:proofErr w:type="spellStart"/>
            <w:r>
              <w:t>seguinte</w:t>
            </w:r>
            <w:proofErr w:type="spellEnd"/>
            <w:r>
              <w:t xml:space="preserve"> </w:t>
            </w:r>
            <w:proofErr w:type="spellStart"/>
            <w:r>
              <w:t>questionário</w:t>
            </w:r>
            <w:proofErr w:type="spellEnd"/>
            <w:r>
              <w:t>.</w:t>
            </w:r>
          </w:p>
        </w:tc>
      </w:tr>
    </w:tbl>
    <w:p w14:paraId="44F08D4B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Como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215DD158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B695CF9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D29BD" wp14:editId="06270BE2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420976B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cidadão</w:t>
            </w:r>
            <w:proofErr w:type="spellEnd"/>
          </w:p>
        </w:tc>
      </w:tr>
      <w:tr w:rsidR="00945D01" w14:paraId="6C9A9F2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734DEF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FF96E0" wp14:editId="424BC493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25B1DFF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turista</w:t>
            </w:r>
            <w:proofErr w:type="spellEnd"/>
          </w:p>
        </w:tc>
      </w:tr>
    </w:tbl>
    <w:p w14:paraId="02D9252B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Por</w:t>
      </w:r>
      <w:proofErr w:type="spellEnd"/>
      <w:r>
        <w:rPr>
          <w:sz w:val="32"/>
        </w:rPr>
        <w:t xml:space="preserve"> favor, </w:t>
      </w:r>
      <w:proofErr w:type="spellStart"/>
      <w:r>
        <w:rPr>
          <w:sz w:val="32"/>
        </w:rPr>
        <w:t>indique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faixa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etária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abaixo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2ED88C21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F738F80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C113E4" wp14:editId="5D24FF86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F551A22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945D01" w14:paraId="0CF374A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484988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6B8E85" wp14:editId="0C47722A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DDCDC12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945D01" w14:paraId="6C05B36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2CE3960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F373D3" wp14:editId="35AF32D4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C7BFF80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945D01" w14:paraId="7F55ABF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1C16C63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3DCC4E" wp14:editId="66D38548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467DB51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945D01" w14:paraId="67957E9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4B2C7AC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ACF6CB" wp14:editId="1584A935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9A2DA17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945D01" w14:paraId="126353B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D257530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5C1978" wp14:editId="7149C172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10D9D96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0790681C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t>3. Com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frequência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utiliza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1AB504D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9F6A39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8F1CBD" wp14:editId="4E4E4EE8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5EF5C4F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mês</w:t>
            </w:r>
            <w:proofErr w:type="spellEnd"/>
          </w:p>
        </w:tc>
      </w:tr>
      <w:tr w:rsidR="00945D01" w14:paraId="458D9A3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D8854AC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3608BA" wp14:editId="0CF9975F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22521C6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Mensalmente</w:t>
            </w:r>
            <w:proofErr w:type="spellEnd"/>
          </w:p>
        </w:tc>
      </w:tr>
      <w:tr w:rsidR="00945D01" w14:paraId="4CC7C0E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46248C2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30DC25" wp14:editId="137A5FF8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98E2254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Anualmente</w:t>
            </w:r>
            <w:proofErr w:type="spellEnd"/>
          </w:p>
        </w:tc>
      </w:tr>
      <w:tr w:rsidR="00945D01" w14:paraId="599CCDD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640A707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C06F7B" wp14:editId="698198F9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9547F1A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Raramente</w:t>
            </w:r>
            <w:proofErr w:type="spellEnd"/>
          </w:p>
        </w:tc>
      </w:tr>
    </w:tbl>
    <w:p w14:paraId="6F911F7F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Porque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1C8EBF9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D72310A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D679C0" wp14:editId="5E0986CD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0D027AD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informações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viagens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locais</w:t>
            </w:r>
            <w:proofErr w:type="spellEnd"/>
            <w:r>
              <w:rPr>
                <w:sz w:val="20"/>
              </w:rPr>
              <w:t xml:space="preserve"> e da </w:t>
            </w:r>
            <w:proofErr w:type="spellStart"/>
            <w:r>
              <w:rPr>
                <w:sz w:val="20"/>
              </w:rPr>
              <w:t>região</w:t>
            </w:r>
            <w:proofErr w:type="spellEnd"/>
          </w:p>
        </w:tc>
      </w:tr>
      <w:tr w:rsidR="00945D01" w14:paraId="676BDC6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B57B521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54E53" wp14:editId="4B1A968D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ECC8735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informações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culturais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sociais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região</w:t>
            </w:r>
            <w:proofErr w:type="spellEnd"/>
          </w:p>
        </w:tc>
      </w:tr>
      <w:tr w:rsidR="00945D01" w14:paraId="455D7B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FF29D87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0E753D" wp14:editId="03B49315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9921C89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aceder</w:t>
            </w:r>
            <w:proofErr w:type="spellEnd"/>
            <w:r>
              <w:rPr>
                <w:sz w:val="20"/>
              </w:rPr>
              <w:t xml:space="preserve"> à internet</w:t>
            </w:r>
          </w:p>
        </w:tc>
      </w:tr>
      <w:tr w:rsidR="00945D01" w14:paraId="20957D9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E486B4A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7B5203" wp14:editId="33061E93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B48BD5E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usar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fotocopiadora</w:t>
            </w:r>
            <w:proofErr w:type="spellEnd"/>
          </w:p>
        </w:tc>
      </w:tr>
      <w:tr w:rsidR="00945D01" w14:paraId="160B365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1FEE2E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CFACF2" wp14:editId="162A7497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A541089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folhetos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lembranças</w:t>
            </w:r>
            <w:proofErr w:type="spellEnd"/>
          </w:p>
        </w:tc>
      </w:tr>
      <w:tr w:rsidR="00945D01" w14:paraId="0682D06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7301732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C792EE" wp14:editId="045C98A5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AF6BB79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encontrar</w:t>
            </w:r>
            <w:proofErr w:type="spellEnd"/>
            <w:r>
              <w:rPr>
                <w:sz w:val="20"/>
              </w:rPr>
              <w:t xml:space="preserve"> um city tour com </w:t>
            </w:r>
            <w:proofErr w:type="spellStart"/>
            <w:r>
              <w:rPr>
                <w:sz w:val="20"/>
              </w:rPr>
              <w:t>comentários</w:t>
            </w:r>
            <w:proofErr w:type="spellEnd"/>
          </w:p>
        </w:tc>
      </w:tr>
      <w:tr w:rsidR="00945D01" w14:paraId="4B60EA3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382934D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589FDF" wp14:editId="35FA151D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359E989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Para </w:t>
            </w:r>
            <w:proofErr w:type="spellStart"/>
            <w:r>
              <w:rPr>
                <w:sz w:val="20"/>
              </w:rPr>
              <w:t>comprar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bilhetes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viagens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eventos</w:t>
            </w:r>
            <w:proofErr w:type="spellEnd"/>
          </w:p>
        </w:tc>
      </w:tr>
      <w:tr w:rsidR="00945D01" w14:paraId="7CD57FC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005F15B" w14:textId="77777777" w:rsidR="00945D01" w:rsidRDefault="0093378B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5608D0FA" wp14:editId="2B45DFB0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F0924CC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>Outro (</w:t>
            </w:r>
            <w:proofErr w:type="spellStart"/>
            <w:r>
              <w:rPr>
                <w:sz w:val="20"/>
              </w:rPr>
              <w:t>especifique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favor)</w:t>
            </w:r>
          </w:p>
        </w:tc>
      </w:tr>
    </w:tbl>
    <w:p w14:paraId="25949F36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Quão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satisfeito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estava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com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seguintes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serviços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1588"/>
        <w:gridCol w:w="980"/>
        <w:gridCol w:w="1126"/>
        <w:gridCol w:w="1139"/>
        <w:gridCol w:w="1774"/>
      </w:tblGrid>
      <w:tr w:rsidR="00945D01" w14:paraId="4C0678C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51AC95E2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4FEF2F0" w14:textId="77777777" w:rsidR="00945D01" w:rsidRDefault="00333A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satisfeito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3BADA59" w14:textId="77777777" w:rsidR="00945D01" w:rsidRDefault="00333A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Satisfeito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2575728" w14:textId="77777777" w:rsidR="00945D01" w:rsidRDefault="00333A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Indiferente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7BB776AA" w14:textId="77777777" w:rsidR="00945D01" w:rsidRDefault="00333A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Insatisfeito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8504F7E" w14:textId="77777777" w:rsidR="00945D01" w:rsidRDefault="00333A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insatisfeito</w:t>
            </w:r>
            <w:proofErr w:type="spellEnd"/>
          </w:p>
        </w:tc>
      </w:tr>
      <w:tr w:rsidR="00945D01" w14:paraId="31E62A2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F553D1F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oferecidos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20A9A8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416904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A326C0" wp14:editId="381255FD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7A8320F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48EA7A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9533A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799444" wp14:editId="7D39C7DF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66D90E6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457999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5CC18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B5A7AE" wp14:editId="4FEE86D1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5114944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778C9E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334B18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B6DA25" wp14:editId="5DDB653A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8A7AA5F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441F3D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33FDD73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C74D38" wp14:editId="2CEA2D72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D89FE1A" w14:textId="77777777" w:rsidR="00945D01" w:rsidRDefault="00945D01"/>
        </w:tc>
      </w:tr>
      <w:tr w:rsidR="00945D01" w14:paraId="69C9BE4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5EBD3A3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qualidade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serviços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prestados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0FE7EB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322FA45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DE288F" wp14:editId="1BC6CDFE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F49380B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2EC96B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F7E2ED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D94D29" wp14:editId="0F71E71A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02539B8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133F21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F2400C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BB95AE" wp14:editId="7A6A07C1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7E2AAA8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72BF4F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DB9FA2C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B86542" wp14:editId="4D116F6A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05FF2E4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54E8E6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BF5EF4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EC1890" wp14:editId="6C772B18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5E97F6A" w14:textId="77777777" w:rsidR="00945D01" w:rsidRDefault="00945D01"/>
        </w:tc>
      </w:tr>
      <w:tr w:rsidR="00945D01" w14:paraId="3A7C01C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B968409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velocidade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conexão</w:t>
            </w:r>
            <w:proofErr w:type="spellEnd"/>
            <w:r>
              <w:rPr>
                <w:sz w:val="20"/>
              </w:rPr>
              <w:t xml:space="preserve"> à Internet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3180F6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85434F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BD2F4E" wp14:editId="1ECC9948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B8D73A2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748023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99D4A9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211FBF" wp14:editId="53CBABE4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2EB139E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593FDD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F5C76A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8E2AEF" wp14:editId="3411FC40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21E5766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12EF63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0B8B6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06EC88" wp14:editId="71ACE99B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4B70360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066B6F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C0928B4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8AD519" wp14:editId="161DE83E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29CF551" w14:textId="77777777" w:rsidR="00945D01" w:rsidRDefault="00945D01"/>
        </w:tc>
      </w:tr>
      <w:tr w:rsidR="00945D01" w14:paraId="4FD0B89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25D624C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acesso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conforto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hospitalidade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364D0C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390D52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6342EE" wp14:editId="3F0B64F9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4E3CA8E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02A964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1DE928F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2D8D5C" wp14:editId="7594C149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773C45F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34E87D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F413DB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C7F691" wp14:editId="204B0BFE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618F050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362239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5C8098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17D7A7" wp14:editId="7FB90D56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9F3FD6B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43C654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4DCD37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419D31" wp14:editId="653851DE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A992297" w14:textId="77777777" w:rsidR="00945D01" w:rsidRDefault="00945D01"/>
        </w:tc>
      </w:tr>
      <w:tr w:rsidR="00945D01" w14:paraId="72A0DA0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54692D6" w14:textId="77777777" w:rsidR="00945D01" w:rsidRDefault="00333A52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qualidade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serviço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5D58F7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F7BD9A2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A98F3C" wp14:editId="4FE8C59D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90A16A5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311CF3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31393E1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F2098E" wp14:editId="7365472D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EBE3FD8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698D59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3A41A30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688B34" wp14:editId="38B0F520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EA81C8A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563EC4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25BC91A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B89F0B" wp14:editId="00BA61B6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10E356A" w14:textId="77777777" w:rsidR="00945D01" w:rsidRDefault="00945D01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945D01" w14:paraId="56B4FA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9240A88" w14:textId="77777777" w:rsidR="00945D01" w:rsidRDefault="0093378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432836" wp14:editId="706A4FB8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7F0F982" w14:textId="77777777" w:rsidR="00945D01" w:rsidRDefault="00945D01"/>
        </w:tc>
      </w:tr>
    </w:tbl>
    <w:p w14:paraId="1FD9044E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Será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 xml:space="preserve"> tem 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precisava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3B9FB91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386DC01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8142B6" wp14:editId="2EE921E6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7B310FE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</w:t>
            </w:r>
            <w:proofErr w:type="spellEnd"/>
          </w:p>
        </w:tc>
      </w:tr>
      <w:tr w:rsidR="00945D01" w14:paraId="5D6D236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8B7E04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C64FF8" wp14:editId="12F6A7A7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76E4C2C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</w:p>
        </w:tc>
      </w:tr>
    </w:tbl>
    <w:p w14:paraId="3EF40427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já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visitou</w:t>
      </w:r>
      <w:proofErr w:type="spellEnd"/>
      <w:r>
        <w:rPr>
          <w:sz w:val="32"/>
        </w:rPr>
        <w:t xml:space="preserve"> o site do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informações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2B0B176F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2502EED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8A5AE2" wp14:editId="25CD3FD5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924FD02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</w:t>
            </w:r>
            <w:proofErr w:type="spellEnd"/>
          </w:p>
        </w:tc>
      </w:tr>
      <w:tr w:rsidR="00945D01" w14:paraId="4C5DB6B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38ED1C4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169CE7" wp14:editId="548E318B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912413D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</w:p>
        </w:tc>
      </w:tr>
    </w:tbl>
    <w:p w14:paraId="4237B0E5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Encontrou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tudo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procurava</w:t>
      </w:r>
      <w:proofErr w:type="spellEnd"/>
      <w:r>
        <w:rPr>
          <w:sz w:val="32"/>
        </w:rPr>
        <w:t xml:space="preserve"> no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site?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19E0708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D8A2B4A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0F835A" wp14:editId="642EF613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8AB9783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</w:t>
            </w:r>
            <w:proofErr w:type="spellEnd"/>
          </w:p>
        </w:tc>
      </w:tr>
      <w:tr w:rsidR="00945D01" w14:paraId="7B7BE24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248DEA0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A323C5" wp14:editId="25A039D9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0919131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favor, </w:t>
            </w:r>
            <w:proofErr w:type="spellStart"/>
            <w:r>
              <w:rPr>
                <w:sz w:val="20"/>
              </w:rPr>
              <w:t>diga-nos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procurava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AA5E4E9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útil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importante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sua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945D01" w14:paraId="0098B19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94BB45C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80849" wp14:editId="10C292D1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852EE9C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</w:t>
            </w:r>
            <w:proofErr w:type="spellEnd"/>
          </w:p>
        </w:tc>
      </w:tr>
      <w:tr w:rsidR="00945D01" w14:paraId="7134749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CE0A173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871B8B" wp14:editId="41385F24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09EA533" w14:textId="77777777" w:rsidR="00945D01" w:rsidRDefault="00333A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favor, </w:t>
            </w:r>
            <w:proofErr w:type="spellStart"/>
            <w:r>
              <w:rPr>
                <w:sz w:val="20"/>
              </w:rPr>
              <w:t>indique-nos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motivos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46A71C5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Como </w:t>
      </w:r>
      <w:proofErr w:type="spellStart"/>
      <w:r>
        <w:rPr>
          <w:sz w:val="32"/>
        </w:rPr>
        <w:t>você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classificaria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nível</w:t>
      </w:r>
      <w:proofErr w:type="spellEnd"/>
      <w:r>
        <w:rPr>
          <w:sz w:val="32"/>
        </w:rPr>
        <w:t xml:space="preserve"> global e a </w:t>
      </w:r>
      <w:proofErr w:type="spellStart"/>
      <w:r>
        <w:rPr>
          <w:sz w:val="32"/>
        </w:rPr>
        <w:t>qualidade</w:t>
      </w:r>
      <w:proofErr w:type="spellEnd"/>
      <w:r>
        <w:rPr>
          <w:sz w:val="32"/>
        </w:rPr>
        <w:t xml:space="preserve"> dos </w:t>
      </w:r>
      <w:proofErr w:type="spellStart"/>
      <w:r>
        <w:rPr>
          <w:sz w:val="32"/>
        </w:rPr>
        <w:t>serviços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prestados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informação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945D01" w14:paraId="6315CBC8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029B5807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A6B209" wp14:editId="5808C175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C8CC6A2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F29C90" wp14:editId="106D3235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FACF045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2BD253" wp14:editId="5430A766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88A797C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2C773" wp14:editId="3EFA66FC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3634B89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4DB414" wp14:editId="6B0237A2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355972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D2FEC" wp14:editId="2DC44422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59522A4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768632" wp14:editId="27070EB2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55EB523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CB9708" wp14:editId="216DFBFA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D57C519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87925" wp14:editId="29FC3352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B313190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499114" wp14:editId="604F8042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0947474B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F85591" wp14:editId="25F7839A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E86C3E4" w14:textId="77777777" w:rsidR="00945D01" w:rsidRDefault="00333A52">
            <w:r>
              <w:t xml:space="preserve"> / 10</w:t>
            </w:r>
          </w:p>
        </w:tc>
      </w:tr>
    </w:tbl>
    <w:p w14:paraId="56379C36" w14:textId="77777777" w:rsidR="00945D01" w:rsidRDefault="00333A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11. Tem </w:t>
      </w:r>
      <w:proofErr w:type="spellStart"/>
      <w:r>
        <w:rPr>
          <w:sz w:val="32"/>
        </w:rPr>
        <w:t>alguma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sugestão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possa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fazer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melhorar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nosso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serviço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945D01" w14:paraId="2FF6B2F4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2E709451" w14:textId="77777777" w:rsidR="00945D01" w:rsidRDefault="0093378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808250" wp14:editId="141408F6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263C1814" w14:textId="77777777" w:rsidR="00126D49" w:rsidRDefault="00126D49"/>
    <w:sectPr w:rsidR="00126D49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8AC7" w14:textId="77777777" w:rsidR="006E0FDA" w:rsidRDefault="00333A52" w:rsidP="006E0FDA">
      <w:pPr>
        <w:spacing w:after="0" w:line="240" w:lineRule="auto"/>
      </w:pPr>
      <w:r>
        <w:separator/>
      </w:r>
    </w:p>
  </w:endnote>
  <w:endnote w:type="continuationSeparator" w:id="0">
    <w:p w14:paraId="0ECF3F82" w14:textId="77777777" w:rsidR="006E0FDA" w:rsidRDefault="00333A5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945D01" w14:paraId="0E45C713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58108EDE" w14:textId="77777777" w:rsidR="00945D01" w:rsidRDefault="00333A52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E37812" w:rsidRPr="00E37812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945D01" w14:paraId="4B956599" w14:textId="77777777">
      <w:trPr>
        <w:tblCellSpacing w:w="0" w:type="dxa"/>
        <w:jc w:val="center"/>
      </w:trPr>
      <w:tc>
        <w:tcPr>
          <w:tcW w:w="0" w:type="auto"/>
        </w:tcPr>
        <w:p w14:paraId="7100ED1D" w14:textId="77777777" w:rsidR="00945D01" w:rsidRDefault="00333A52">
          <w:pPr>
            <w:jc w:val="center"/>
            <w:rPr>
              <w:sz w:val="20"/>
            </w:rPr>
          </w:pPr>
          <w:r>
            <w:rPr>
              <w:sz w:val="20"/>
            </w:rPr>
            <w:t>03. 03. 2014        14:43:08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88D4C" w14:textId="77777777" w:rsidR="006E0FDA" w:rsidRDefault="00333A52" w:rsidP="006E0FDA">
      <w:pPr>
        <w:spacing w:after="0" w:line="240" w:lineRule="auto"/>
      </w:pPr>
      <w:r>
        <w:separator/>
      </w:r>
    </w:p>
  </w:footnote>
  <w:footnote w:type="continuationSeparator" w:id="0">
    <w:p w14:paraId="4C91D29E" w14:textId="77777777" w:rsidR="006E0FDA" w:rsidRDefault="00333A5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945D01" w14:paraId="6AB6CA2E" w14:textId="77777777" w:rsidTr="00333A52">
      <w:trPr>
        <w:tblCellSpacing w:w="0" w:type="dxa"/>
      </w:trPr>
      <w:tc>
        <w:tcPr>
          <w:tcW w:w="170" w:type="dxa"/>
          <w:shd w:val="clear" w:color="auto" w:fill="0D3944"/>
        </w:tcPr>
        <w:p w14:paraId="631E1313" w14:textId="77777777" w:rsidR="00945D01" w:rsidRDefault="00945D01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13CEA3EF" w14:textId="77777777" w:rsidR="00945D01" w:rsidRDefault="00333A52">
          <w:pPr>
            <w:jc w:val="center"/>
          </w:pPr>
          <w:r>
            <w:rPr>
              <w:noProof/>
            </w:rPr>
            <w:drawing>
              <wp:inline distT="0" distB="0" distL="0" distR="0" wp14:anchorId="03B6C557" wp14:editId="15BD3B6D">
                <wp:extent cx="2215116" cy="476250"/>
                <wp:effectExtent l="0" t="0" r="0" b="0"/>
                <wp:docPr id="36" name="0 Imagen" descr="/domains1/vx566400/public/www_root/media/logo/1459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1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7973CE1B" w14:textId="77777777" w:rsidR="00945D01" w:rsidRDefault="00333A52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 xml:space="preserve">Centro de </w:t>
          </w:r>
          <w:proofErr w:type="spellStart"/>
          <w:r>
            <w:rPr>
              <w:b/>
              <w:sz w:val="26"/>
            </w:rPr>
            <w:t>informações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turísticas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26D49"/>
    <w:rsid w:val="00135412"/>
    <w:rsid w:val="00333A5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3378B"/>
    <w:rsid w:val="00945D01"/>
    <w:rsid w:val="00AC197E"/>
    <w:rsid w:val="00B21D59"/>
    <w:rsid w:val="00BD419F"/>
    <w:rsid w:val="00DF064E"/>
    <w:rsid w:val="00E3781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24A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7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52"/>
  </w:style>
  <w:style w:type="paragraph" w:styleId="Footer">
    <w:name w:val="footer"/>
    <w:basedOn w:val="Normal"/>
    <w:link w:val="FooterChar"/>
    <w:uiPriority w:val="99"/>
    <w:unhideWhenUsed/>
    <w:rsid w:val="0033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7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52"/>
  </w:style>
  <w:style w:type="paragraph" w:styleId="Footer">
    <w:name w:val="footer"/>
    <w:basedOn w:val="Normal"/>
    <w:link w:val="FooterChar"/>
    <w:uiPriority w:val="99"/>
    <w:unhideWhenUsed/>
    <w:rsid w:val="0033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E6T9R6P5O8Z4O9V3A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F3B0-347D-E445-8FBD-13DF7CB2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1219</Words>
  <Characters>7292</Characters>
  <Application>Microsoft Macintosh Word</Application>
  <DocSecurity>0</DocSecurity>
  <Lines>810</Lines>
  <Paragraphs>405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informações turísticas</dc:title>
  <dc:subject>Centro de informações turísticas</dc:subject>
  <dc:creator>Richard Žižka </dc:creator>
  <cp:keywords/>
  <dc:description/>
  <cp:lastModifiedBy>Richard Žižka</cp:lastModifiedBy>
  <cp:revision>4</cp:revision>
  <dcterms:created xsi:type="dcterms:W3CDTF">2014-03-03T13:43:00Z</dcterms:created>
  <dcterms:modified xsi:type="dcterms:W3CDTF">2014-03-03T14:52:00Z</dcterms:modified>
</cp:coreProperties>
</file>