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9B61EFF" w14:textId="77777777" w:rsidR="0046025D" w:rsidRDefault="00E941DB">
      <w:pPr>
        <w:spacing w:before="2835" w:line="240" w:lineRule="auto"/>
        <w:ind w:left="283" w:right="283"/>
        <w:jc w:val="center"/>
        <w:rPr>
          <w:b/>
          <w:color w:val="0D3944"/>
          <w:sz w:val="40"/>
        </w:rPr>
      </w:pPr>
      <w:proofErr w:type="spellStart"/>
      <w:r>
        <w:rPr>
          <w:b/>
          <w:color w:val="0D3944"/>
          <w:sz w:val="40"/>
        </w:rPr>
        <w:t>Ewaluacja</w:t>
      </w:r>
      <w:proofErr w:type="spellEnd"/>
      <w:r>
        <w:rPr>
          <w:b/>
          <w:color w:val="0D3944"/>
          <w:sz w:val="40"/>
        </w:rPr>
        <w:t xml:space="preserve"> centrum </w:t>
      </w:r>
      <w:proofErr w:type="spellStart"/>
      <w:r>
        <w:rPr>
          <w:b/>
          <w:color w:val="0D3944"/>
          <w:sz w:val="40"/>
        </w:rPr>
        <w:t>informacji</w:t>
      </w:r>
      <w:proofErr w:type="spellEnd"/>
      <w:r>
        <w:rPr>
          <w:b/>
          <w:color w:val="0D3944"/>
          <w:sz w:val="40"/>
        </w:rPr>
        <w:t xml:space="preserve"> </w:t>
      </w:r>
    </w:p>
    <w:p w14:paraId="1ACFF61B" w14:textId="77777777" w:rsidR="0046025D" w:rsidRDefault="00E941DB">
      <w:pPr>
        <w:jc w:val="center"/>
      </w:pPr>
      <w:r>
        <w:rPr>
          <w:noProof/>
        </w:rPr>
        <w:drawing>
          <wp:inline distT="0" distB="0" distL="0" distR="0" wp14:anchorId="004D7AB6" wp14:editId="37694B38">
            <wp:extent cx="3048000" cy="655320"/>
            <wp:effectExtent l="0" t="0" r="0" b="0"/>
            <wp:docPr id="1" name="0 Imagen" descr="/domains1/vx566400/public/www_root/media/logo/1459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/domains1/vx566400/public/www_root/media/logo/14591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12FA5" w14:textId="77777777" w:rsidR="0046025D" w:rsidRDefault="00E941DB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4671"/>
      </w:tblGrid>
      <w:tr w:rsidR="0046025D" w14:paraId="7FE797B3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0F2D8B83" w14:textId="77777777" w:rsidR="0046025D" w:rsidRDefault="0046025D"/>
        </w:tc>
        <w:tc>
          <w:tcPr>
            <w:tcW w:w="0" w:type="auto"/>
            <w:tcMar>
              <w:left w:w="113" w:type="dxa"/>
            </w:tcMar>
          </w:tcPr>
          <w:p w14:paraId="614DC767" w14:textId="77777777" w:rsidR="0046025D" w:rsidRDefault="00E941DB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Podstawowe</w:t>
            </w:r>
            <w:proofErr w:type="spellEnd"/>
            <w:r>
              <w:rPr>
                <w:b/>
                <w:sz w:val="40"/>
              </w:rPr>
              <w:t xml:space="preserve"> </w:t>
            </w:r>
            <w:proofErr w:type="spellStart"/>
            <w:r>
              <w:rPr>
                <w:b/>
                <w:sz w:val="40"/>
              </w:rPr>
              <w:t>informacje</w:t>
            </w:r>
            <w:proofErr w:type="spellEnd"/>
          </w:p>
        </w:tc>
      </w:tr>
    </w:tbl>
    <w:p w14:paraId="72B3B3B2" w14:textId="77777777" w:rsidR="0046025D" w:rsidRDefault="0046025D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041"/>
        <w:gridCol w:w="7619"/>
      </w:tblGrid>
      <w:tr w:rsidR="0046025D" w14:paraId="4F25FD90" w14:textId="77777777">
        <w:trPr>
          <w:tblCellSpacing w:w="0" w:type="dxa"/>
          <w:jc w:val="center"/>
        </w:trPr>
        <w:tc>
          <w:tcPr>
            <w:tcW w:w="680" w:type="dxa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7301B5A9" w14:textId="77777777" w:rsidR="0046025D" w:rsidRDefault="00E941DB">
            <w:r>
              <w:rPr>
                <w:noProof/>
              </w:rPr>
              <w:drawing>
                <wp:inline distT="0" distB="0" distL="0" distR="0" wp14:anchorId="5D77788A" wp14:editId="4B581C26">
                  <wp:extent cx="322326" cy="322326"/>
                  <wp:effectExtent l="0" t="0" r="0" b="0"/>
                  <wp:docPr id="2" name="0 Imagen" descr="/domains1/vx566400/public/www_root/my/research/report/images/icon-surv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survey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23A31A4B" w14:textId="77777777" w:rsidR="0046025D" w:rsidRDefault="00E941DB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Nazwa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badania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14:paraId="43347980" w14:textId="77777777" w:rsidR="0046025D" w:rsidRDefault="00E941DB">
            <w:pPr>
              <w:jc w:val="right"/>
              <w:rPr>
                <w:sz w:val="26"/>
              </w:rPr>
            </w:pPr>
            <w:proofErr w:type="spellStart"/>
            <w:r>
              <w:rPr>
                <w:sz w:val="26"/>
              </w:rPr>
              <w:t>Ewaluacja</w:t>
            </w:r>
            <w:proofErr w:type="spellEnd"/>
            <w:r>
              <w:rPr>
                <w:sz w:val="26"/>
              </w:rPr>
              <w:t xml:space="preserve"> centrum </w:t>
            </w:r>
            <w:proofErr w:type="spellStart"/>
            <w:r>
              <w:rPr>
                <w:sz w:val="26"/>
              </w:rPr>
              <w:t>informacji</w:t>
            </w:r>
            <w:proofErr w:type="spellEnd"/>
            <w:r>
              <w:rPr>
                <w:sz w:val="26"/>
              </w:rPr>
              <w:t xml:space="preserve"> </w:t>
            </w:r>
          </w:p>
        </w:tc>
      </w:tr>
      <w:tr w:rsidR="0046025D" w14:paraId="1988A9D6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7F7D63E3" w14:textId="77777777" w:rsidR="0046025D" w:rsidRDefault="00E941DB">
            <w:r>
              <w:rPr>
                <w:noProof/>
              </w:rPr>
              <w:drawing>
                <wp:inline distT="0" distB="0" distL="0" distR="0" wp14:anchorId="0E3CCBBA" wp14:editId="4D6063F4">
                  <wp:extent cx="322326" cy="322326"/>
                  <wp:effectExtent l="0" t="0" r="0" b="0"/>
                  <wp:docPr id="3" name="0 Imagen" descr="/domains1/vx566400/public/www_root/my/research/report/images/icon-un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uniqu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086DEEDC" w14:textId="77777777" w:rsidR="0046025D" w:rsidRDefault="00E941DB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Autor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14:paraId="7C7116E7" w14:textId="77777777" w:rsidR="0046025D" w:rsidRDefault="00E941DB">
            <w:pPr>
              <w:jc w:val="right"/>
              <w:rPr>
                <w:sz w:val="26"/>
              </w:rPr>
            </w:pPr>
            <w:r>
              <w:rPr>
                <w:sz w:val="26"/>
              </w:rPr>
              <w:t xml:space="preserve">Richard </w:t>
            </w:r>
            <w:proofErr w:type="spellStart"/>
            <w:r>
              <w:rPr>
                <w:sz w:val="26"/>
              </w:rPr>
              <w:t>Žižka</w:t>
            </w:r>
            <w:proofErr w:type="spellEnd"/>
            <w:r>
              <w:rPr>
                <w:sz w:val="26"/>
              </w:rPr>
              <w:t xml:space="preserve"> </w:t>
            </w:r>
          </w:p>
        </w:tc>
      </w:tr>
      <w:tr w:rsidR="0046025D" w14:paraId="3F30AA30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2AE82B6B" w14:textId="77777777" w:rsidR="0046025D" w:rsidRDefault="00E941DB">
            <w:r>
              <w:rPr>
                <w:noProof/>
              </w:rPr>
              <w:drawing>
                <wp:inline distT="0" distB="0" distL="0" distR="0" wp14:anchorId="05E76920" wp14:editId="19B8B02B">
                  <wp:extent cx="322326" cy="322326"/>
                  <wp:effectExtent l="0" t="0" r="0" b="0"/>
                  <wp:docPr id="4" name="0 Imagen" descr="/domains1/vx566400/public/www_root/my/research/report/images/icon-langu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language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27D675F3" w14:textId="77777777" w:rsidR="0046025D" w:rsidRDefault="00E941DB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Język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kwestionariusza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tbl>
            <w:tblPr>
              <w:tblStyle w:val="TableGridPHPDOCX"/>
              <w:tblOverlap w:val="never"/>
              <w:tblW w:w="0" w:type="auto"/>
              <w:jc w:val="right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694"/>
            </w:tblGrid>
            <w:tr w:rsidR="0046025D" w14:paraId="1DE8C453" w14:textId="77777777">
              <w:trPr>
                <w:tblCellSpacing w:w="0" w:type="dxa"/>
                <w:jc w:val="right"/>
              </w:trPr>
              <w:tc>
                <w:tcPr>
                  <w:tcW w:w="567" w:type="dxa"/>
                </w:tcPr>
                <w:p w14:paraId="6977A917" w14:textId="77777777" w:rsidR="0046025D" w:rsidRDefault="00E941DB">
                  <w:r>
                    <w:rPr>
                      <w:noProof/>
                    </w:rPr>
                    <w:drawing>
                      <wp:inline distT="0" distB="0" distL="0" distR="0" wp14:anchorId="5D4B164B" wp14:editId="24A32FB0">
                        <wp:extent cx="215360" cy="161925"/>
                        <wp:effectExtent l="0" t="0" r="0" b="0"/>
                        <wp:docPr id="5" name="0 Imagen" descr="/domains1/vx566400/public/www_root/my/research/report/images/p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/domains1/vx566400/public/www_root/my/research/report/images/pl.png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360" cy="161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14:paraId="2E9ED1F1" w14:textId="77777777" w:rsidR="0046025D" w:rsidRDefault="00E941DB">
                  <w:pPr>
                    <w:rPr>
                      <w:sz w:val="26"/>
                    </w:rPr>
                  </w:pPr>
                  <w:proofErr w:type="spellStart"/>
                  <w:r>
                    <w:rPr>
                      <w:sz w:val="26"/>
                    </w:rPr>
                    <w:t>Polski</w:t>
                  </w:r>
                  <w:proofErr w:type="spellEnd"/>
                </w:p>
              </w:tc>
            </w:tr>
          </w:tbl>
          <w:p w14:paraId="05C0595B" w14:textId="77777777" w:rsidR="0046025D" w:rsidRDefault="0046025D"/>
        </w:tc>
      </w:tr>
      <w:tr w:rsidR="0046025D" w14:paraId="626553E7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48FDBAC5" w14:textId="77777777" w:rsidR="0046025D" w:rsidRDefault="00E941DB">
            <w:r>
              <w:rPr>
                <w:noProof/>
              </w:rPr>
              <w:drawing>
                <wp:inline distT="0" distB="0" distL="0" distR="0" wp14:anchorId="236930C1" wp14:editId="15803056">
                  <wp:extent cx="322326" cy="322326"/>
                  <wp:effectExtent l="0" t="0" r="0" b="0"/>
                  <wp:docPr id="6" name="0 Imagen" descr="/domains1/vx566400/public/www_root/my/research/report/images/icon-u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url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48F2EE68" w14:textId="77777777" w:rsidR="0046025D" w:rsidRDefault="00E941DB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Adres</w:t>
            </w:r>
            <w:proofErr w:type="spellEnd"/>
            <w:r>
              <w:rPr>
                <w:color w:val="515151"/>
              </w:rPr>
              <w:t xml:space="preserve"> URL </w:t>
            </w:r>
            <w:proofErr w:type="spellStart"/>
            <w:r>
              <w:rPr>
                <w:color w:val="515151"/>
              </w:rPr>
              <w:t>kwestionariusza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14:paraId="2AB0F9A1" w14:textId="77777777" w:rsidR="0046025D" w:rsidRDefault="001058F5">
            <w:pPr>
              <w:jc w:val="right"/>
              <w:rPr>
                <w:color w:val="B0C236"/>
                <w:sz w:val="26"/>
                <w:u w:val="single"/>
              </w:rPr>
            </w:pPr>
            <w:hyperlink r:id="rId15" w:history="1">
              <w:r w:rsidR="00E941DB">
                <w:rPr>
                  <w:color w:val="B0C236"/>
                  <w:sz w:val="26"/>
                  <w:u w:val="single"/>
                </w:rPr>
                <w:t>http://www.survio.com/survey/d/S8N9W9C0B5X9P1F5H</w:t>
              </w:r>
            </w:hyperlink>
          </w:p>
        </w:tc>
      </w:tr>
      <w:tr w:rsidR="0046025D" w14:paraId="4902803E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6450AA85" w14:textId="77777777" w:rsidR="0046025D" w:rsidRDefault="00E941DB">
            <w:r>
              <w:rPr>
                <w:noProof/>
              </w:rPr>
              <w:drawing>
                <wp:inline distT="0" distB="0" distL="0" distR="0" wp14:anchorId="71CB0D02" wp14:editId="15BF07A8">
                  <wp:extent cx="322326" cy="322326"/>
                  <wp:effectExtent l="0" t="0" r="0" b="0"/>
                  <wp:docPr id="7" name="0 Imagen" descr="/domains1/vx566400/public/www_root/my/research/report/images/icon-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date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6"/>
            </w:tblGrid>
            <w:tr w:rsidR="0046025D" w14:paraId="7C435E06" w14:textId="77777777">
              <w:trPr>
                <w:tblCellSpacing w:w="0" w:type="dxa"/>
              </w:trPr>
              <w:tc>
                <w:tcPr>
                  <w:tcW w:w="0" w:type="auto"/>
                </w:tcPr>
                <w:p w14:paraId="05AA95D9" w14:textId="77777777" w:rsidR="0046025D" w:rsidRDefault="00E941DB">
                  <w:pPr>
                    <w:rPr>
                      <w:color w:val="515151"/>
                    </w:rPr>
                  </w:pPr>
                  <w:proofErr w:type="spellStart"/>
                  <w:r>
                    <w:rPr>
                      <w:color w:val="515151"/>
                    </w:rPr>
                    <w:t>Pierwsza</w:t>
                  </w:r>
                  <w:proofErr w:type="spellEnd"/>
                  <w:r>
                    <w:rPr>
                      <w:color w:val="515151"/>
                    </w:rPr>
                    <w:t xml:space="preserve"> </w:t>
                  </w:r>
                  <w:proofErr w:type="spellStart"/>
                  <w:r>
                    <w:rPr>
                      <w:color w:val="515151"/>
                    </w:rPr>
                    <w:t>odpowiedź</w:t>
                  </w:r>
                  <w:proofErr w:type="spellEnd"/>
                </w:p>
              </w:tc>
            </w:tr>
            <w:tr w:rsidR="0046025D" w14:paraId="6FEA0E16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56" w:type="dxa"/>
                  </w:tcMar>
                </w:tcPr>
                <w:p w14:paraId="3F7B1539" w14:textId="77777777" w:rsidR="0046025D" w:rsidRDefault="00E941DB">
                  <w:pPr>
                    <w:rPr>
                      <w:color w:val="515151"/>
                    </w:rPr>
                  </w:pPr>
                  <w:proofErr w:type="spellStart"/>
                  <w:r>
                    <w:rPr>
                      <w:color w:val="515151"/>
                    </w:rPr>
                    <w:t>Ostatnia</w:t>
                  </w:r>
                  <w:proofErr w:type="spellEnd"/>
                  <w:r>
                    <w:rPr>
                      <w:color w:val="515151"/>
                    </w:rPr>
                    <w:t xml:space="preserve"> </w:t>
                  </w:r>
                  <w:proofErr w:type="spellStart"/>
                  <w:r>
                    <w:rPr>
                      <w:color w:val="515151"/>
                    </w:rPr>
                    <w:t>odpowiedź</w:t>
                  </w:r>
                  <w:proofErr w:type="spellEnd"/>
                </w:p>
              </w:tc>
            </w:tr>
          </w:tbl>
          <w:p w14:paraId="012B4ECB" w14:textId="77777777" w:rsidR="0046025D" w:rsidRDefault="0046025D"/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tbl>
            <w:tblPr>
              <w:tblStyle w:val="TableGridPHPDOCX"/>
              <w:tblOverlap w:val="never"/>
              <w:tblW w:w="0" w:type="auto"/>
              <w:jc w:val="right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6"/>
            </w:tblGrid>
            <w:tr w:rsidR="0046025D" w14:paraId="74746E73" w14:textId="77777777">
              <w:trPr>
                <w:tblCellSpacing w:w="0" w:type="dxa"/>
                <w:jc w:val="right"/>
              </w:trPr>
              <w:tc>
                <w:tcPr>
                  <w:tcW w:w="0" w:type="auto"/>
                </w:tcPr>
                <w:p w14:paraId="757A6B54" w14:textId="77777777" w:rsidR="0046025D" w:rsidRDefault="00E941DB">
                  <w:pPr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>28. 02. 2014</w:t>
                  </w:r>
                </w:p>
              </w:tc>
            </w:tr>
            <w:tr w:rsidR="0046025D" w14:paraId="65825F1B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tcMar>
                    <w:top w:w="56" w:type="dxa"/>
                  </w:tcMar>
                </w:tcPr>
                <w:p w14:paraId="31BE1D9A" w14:textId="77777777" w:rsidR="0046025D" w:rsidRDefault="00E941DB">
                  <w:pPr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>03. 03. 2014</w:t>
                  </w:r>
                </w:p>
              </w:tc>
            </w:tr>
          </w:tbl>
          <w:p w14:paraId="5587778F" w14:textId="77777777" w:rsidR="0046025D" w:rsidRDefault="0046025D"/>
        </w:tc>
      </w:tr>
      <w:tr w:rsidR="0046025D" w14:paraId="0AE6A0F1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7FFE9573" w14:textId="77777777" w:rsidR="0046025D" w:rsidRDefault="00E941DB">
            <w:r>
              <w:rPr>
                <w:noProof/>
              </w:rPr>
              <w:drawing>
                <wp:inline distT="0" distB="0" distL="0" distR="0" wp14:anchorId="5C956A4F" wp14:editId="6B1C2DF7">
                  <wp:extent cx="322326" cy="322326"/>
                  <wp:effectExtent l="0" t="0" r="0" b="0"/>
                  <wp:docPr id="8" name="0 Imagen" descr="/domains1/vx566400/public/www_root/my/research/report/images/icon-cale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alendar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64B84F31" w14:textId="77777777" w:rsidR="0046025D" w:rsidRDefault="00E941DB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Czas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trwania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14:paraId="0DC2F2BB" w14:textId="77777777" w:rsidR="0046025D" w:rsidRDefault="00E941DB">
            <w:pPr>
              <w:jc w:val="right"/>
              <w:rPr>
                <w:sz w:val="26"/>
              </w:rPr>
            </w:pPr>
            <w:r>
              <w:rPr>
                <w:sz w:val="26"/>
              </w:rPr>
              <w:t xml:space="preserve">4 </w:t>
            </w:r>
            <w:proofErr w:type="spellStart"/>
            <w:r>
              <w:rPr>
                <w:sz w:val="26"/>
              </w:rPr>
              <w:t>dni</w:t>
            </w:r>
            <w:proofErr w:type="spellEnd"/>
          </w:p>
        </w:tc>
      </w:tr>
    </w:tbl>
    <w:p w14:paraId="4CB8E915" w14:textId="77777777" w:rsidR="0046025D" w:rsidRDefault="00E941DB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2648"/>
      </w:tblGrid>
      <w:tr w:rsidR="0046025D" w14:paraId="71433351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6CD2B8EC" w14:textId="77777777" w:rsidR="0046025D" w:rsidRDefault="0046025D"/>
        </w:tc>
        <w:tc>
          <w:tcPr>
            <w:tcW w:w="0" w:type="auto"/>
            <w:tcMar>
              <w:left w:w="113" w:type="dxa"/>
            </w:tcMar>
          </w:tcPr>
          <w:p w14:paraId="6B0D1DF5" w14:textId="77777777" w:rsidR="0046025D" w:rsidRDefault="00E941DB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Wizyt</w:t>
            </w:r>
            <w:proofErr w:type="spellEnd"/>
            <w:r>
              <w:rPr>
                <w:b/>
                <w:sz w:val="40"/>
              </w:rPr>
              <w:t xml:space="preserve"> </w:t>
            </w:r>
            <w:proofErr w:type="spellStart"/>
            <w:r>
              <w:rPr>
                <w:b/>
                <w:sz w:val="40"/>
              </w:rPr>
              <w:t>ankiety</w:t>
            </w:r>
            <w:proofErr w:type="spellEnd"/>
          </w:p>
        </w:tc>
      </w:tr>
    </w:tbl>
    <w:p w14:paraId="3A14993F" w14:textId="77777777" w:rsidR="0046025D" w:rsidRDefault="0046025D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182"/>
        <w:gridCol w:w="2594"/>
        <w:gridCol w:w="2171"/>
        <w:gridCol w:w="2251"/>
      </w:tblGrid>
      <w:tr w:rsidR="0046025D" w14:paraId="51B7A10A" w14:textId="77777777">
        <w:trPr>
          <w:tblCellSpacing w:w="0" w:type="dxa"/>
          <w:jc w:val="center"/>
        </w:trPr>
        <w:tc>
          <w:tcPr>
            <w:tcW w:w="2268" w:type="dxa"/>
            <w:vAlign w:val="bottom"/>
          </w:tcPr>
          <w:p w14:paraId="4347D23D" w14:textId="77777777" w:rsidR="0046025D" w:rsidRDefault="00E941DB">
            <w:pPr>
              <w:jc w:val="center"/>
              <w:rPr>
                <w:sz w:val="50"/>
              </w:rPr>
            </w:pPr>
            <w:r>
              <w:rPr>
                <w:sz w:val="50"/>
              </w:rPr>
              <w:t>59</w:t>
            </w:r>
          </w:p>
        </w:tc>
        <w:tc>
          <w:tcPr>
            <w:tcW w:w="2268" w:type="dxa"/>
            <w:vAlign w:val="bottom"/>
          </w:tcPr>
          <w:p w14:paraId="35594B86" w14:textId="77777777" w:rsidR="0046025D" w:rsidRDefault="00E941DB">
            <w:pPr>
              <w:jc w:val="center"/>
              <w:rPr>
                <w:sz w:val="50"/>
              </w:rPr>
            </w:pPr>
            <w:r>
              <w:rPr>
                <w:sz w:val="50"/>
              </w:rPr>
              <w:t>20</w:t>
            </w:r>
          </w:p>
        </w:tc>
        <w:tc>
          <w:tcPr>
            <w:tcW w:w="2268" w:type="dxa"/>
            <w:vAlign w:val="bottom"/>
          </w:tcPr>
          <w:p w14:paraId="3DB31398" w14:textId="77777777" w:rsidR="0046025D" w:rsidRDefault="00E941DB">
            <w:pPr>
              <w:jc w:val="center"/>
              <w:rPr>
                <w:sz w:val="50"/>
              </w:rPr>
            </w:pPr>
            <w:r>
              <w:rPr>
                <w:sz w:val="50"/>
              </w:rPr>
              <w:t>19</w:t>
            </w:r>
          </w:p>
        </w:tc>
        <w:tc>
          <w:tcPr>
            <w:tcW w:w="2268" w:type="dxa"/>
            <w:vAlign w:val="bottom"/>
          </w:tcPr>
          <w:p w14:paraId="1A0385BD" w14:textId="77777777" w:rsidR="0046025D" w:rsidRDefault="00E941DB">
            <w:pPr>
              <w:jc w:val="center"/>
              <w:rPr>
                <w:sz w:val="50"/>
              </w:rPr>
            </w:pPr>
            <w:r>
              <w:rPr>
                <w:sz w:val="50"/>
              </w:rPr>
              <w:t>20</w:t>
            </w:r>
          </w:p>
        </w:tc>
        <w:tc>
          <w:tcPr>
            <w:tcW w:w="2268" w:type="dxa"/>
            <w:vAlign w:val="bottom"/>
          </w:tcPr>
          <w:p w14:paraId="142E5D22" w14:textId="77777777" w:rsidR="0046025D" w:rsidRDefault="00E941DB">
            <w:pPr>
              <w:jc w:val="center"/>
              <w:rPr>
                <w:b/>
                <w:color w:val="B0C236"/>
                <w:sz w:val="60"/>
              </w:rPr>
            </w:pPr>
            <w:r>
              <w:rPr>
                <w:b/>
                <w:color w:val="B0C236"/>
                <w:sz w:val="60"/>
              </w:rPr>
              <w:t>33.90%</w:t>
            </w:r>
          </w:p>
        </w:tc>
      </w:tr>
      <w:tr w:rsidR="0046025D" w14:paraId="5E4D9404" w14:textId="77777777">
        <w:trPr>
          <w:tblCellSpacing w:w="0" w:type="dxa"/>
          <w:jc w:val="center"/>
        </w:trPr>
        <w:tc>
          <w:tcPr>
            <w:tcW w:w="0" w:type="auto"/>
          </w:tcPr>
          <w:p w14:paraId="0CA9E59C" w14:textId="77777777" w:rsidR="0046025D" w:rsidRDefault="00E941DB">
            <w:pPr>
              <w:jc w:val="center"/>
            </w:pPr>
            <w:proofErr w:type="spellStart"/>
            <w:r>
              <w:t>Ilość</w:t>
            </w:r>
            <w:proofErr w:type="spellEnd"/>
            <w:r>
              <w:t xml:space="preserve"> </w:t>
            </w:r>
            <w:proofErr w:type="spellStart"/>
            <w:r>
              <w:t>wizyt</w:t>
            </w:r>
            <w:proofErr w:type="spellEnd"/>
          </w:p>
        </w:tc>
        <w:tc>
          <w:tcPr>
            <w:tcW w:w="0" w:type="auto"/>
          </w:tcPr>
          <w:p w14:paraId="6CDA5781" w14:textId="77777777" w:rsidR="0046025D" w:rsidRDefault="00E941DB">
            <w:pPr>
              <w:jc w:val="center"/>
            </w:pPr>
            <w:proofErr w:type="spellStart"/>
            <w:r>
              <w:t>Gotowe</w:t>
            </w:r>
            <w:proofErr w:type="spellEnd"/>
            <w:r>
              <w:t xml:space="preserve"> </w:t>
            </w:r>
            <w:proofErr w:type="spellStart"/>
            <w:r>
              <w:t>odpowiedzi</w:t>
            </w:r>
            <w:proofErr w:type="spellEnd"/>
          </w:p>
        </w:tc>
        <w:tc>
          <w:tcPr>
            <w:tcW w:w="0" w:type="auto"/>
          </w:tcPr>
          <w:p w14:paraId="0F5BD4CC" w14:textId="77777777" w:rsidR="0046025D" w:rsidRDefault="00E941DB">
            <w:pPr>
              <w:jc w:val="center"/>
            </w:pPr>
            <w:proofErr w:type="spellStart"/>
            <w:r>
              <w:t>Niedokończone</w:t>
            </w:r>
            <w:proofErr w:type="spellEnd"/>
            <w:r>
              <w:t xml:space="preserve"> </w:t>
            </w:r>
            <w:proofErr w:type="spellStart"/>
            <w:r>
              <w:t>odpowiedzi</w:t>
            </w:r>
            <w:proofErr w:type="spellEnd"/>
          </w:p>
        </w:tc>
        <w:tc>
          <w:tcPr>
            <w:tcW w:w="0" w:type="auto"/>
          </w:tcPr>
          <w:p w14:paraId="50FF3CFF" w14:textId="77777777" w:rsidR="0046025D" w:rsidRDefault="00E941DB">
            <w:pPr>
              <w:jc w:val="center"/>
            </w:pPr>
            <w:proofErr w:type="spellStart"/>
            <w:r>
              <w:t>Tylko</w:t>
            </w:r>
            <w:proofErr w:type="spellEnd"/>
            <w:r>
              <w:t xml:space="preserve"> </w:t>
            </w:r>
            <w:proofErr w:type="spellStart"/>
            <w:r>
              <w:t>pokazano</w:t>
            </w:r>
            <w:proofErr w:type="spellEnd"/>
          </w:p>
        </w:tc>
        <w:tc>
          <w:tcPr>
            <w:tcW w:w="0" w:type="auto"/>
          </w:tcPr>
          <w:p w14:paraId="6AD3E6E3" w14:textId="77777777" w:rsidR="0046025D" w:rsidRDefault="00E941DB">
            <w:pPr>
              <w:jc w:val="center"/>
              <w:rPr>
                <w:b/>
                <w:color w:val="B0C236"/>
              </w:rPr>
            </w:pPr>
            <w:proofErr w:type="spellStart"/>
            <w:r>
              <w:rPr>
                <w:b/>
                <w:color w:val="B0C236"/>
              </w:rPr>
              <w:t>Ogólny</w:t>
            </w:r>
            <w:proofErr w:type="spellEnd"/>
            <w:r>
              <w:rPr>
                <w:b/>
                <w:color w:val="B0C236"/>
              </w:rPr>
              <w:t xml:space="preserve"> </w:t>
            </w:r>
            <w:proofErr w:type="spellStart"/>
            <w:r>
              <w:rPr>
                <w:b/>
                <w:color w:val="B0C236"/>
              </w:rPr>
              <w:t>sukces</w:t>
            </w:r>
            <w:proofErr w:type="spellEnd"/>
          </w:p>
        </w:tc>
      </w:tr>
    </w:tbl>
    <w:p w14:paraId="6134398A" w14:textId="77777777" w:rsidR="0046025D" w:rsidRDefault="00E941DB">
      <w:pPr>
        <w:spacing w:before="1417" w:line="240" w:lineRule="auto"/>
        <w:ind w:left="283" w:right="283"/>
        <w:rPr>
          <w:sz w:val="30"/>
        </w:rPr>
      </w:pPr>
      <w:proofErr w:type="spellStart"/>
      <w:r>
        <w:rPr>
          <w:sz w:val="30"/>
        </w:rPr>
        <w:t>Historia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odwiedzin</w:t>
      </w:r>
      <w:proofErr w:type="spellEnd"/>
      <w:r>
        <w:rPr>
          <w:sz w:val="30"/>
        </w:rPr>
        <w:t xml:space="preserve"> (28. 02. 2014 - 03. 03. 2014)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46025D" w14:paraId="58DBBE7B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2B90460A" w14:textId="77777777" w:rsidR="0046025D" w:rsidRDefault="00E941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1C51B2" wp14:editId="6076E1F8">
                  <wp:extent cx="7132320" cy="1371600"/>
                  <wp:effectExtent l="0" t="0" r="0" b="0"/>
                  <wp:docPr id="9" name="0 Imagen" descr="/domains1/vx566400/public/www_root/tmp/PNG-9bL6K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9bL6KB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25D" w14:paraId="5D48CD0C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493"/>
              <w:gridCol w:w="236"/>
              <w:gridCol w:w="2157"/>
            </w:tblGrid>
            <w:tr w:rsidR="0046025D" w14:paraId="6656EB76" w14:textId="77777777">
              <w:trPr>
                <w:tblCellSpacing w:w="0" w:type="dxa"/>
              </w:trPr>
              <w:tc>
                <w:tcPr>
                  <w:tcW w:w="0" w:type="auto"/>
                  <w:tcMar>
                    <w:right w:w="56" w:type="dxa"/>
                  </w:tcMar>
                </w:tcPr>
                <w:p w14:paraId="01274E27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BC7CBCC" wp14:editId="4AE22FBE">
                            <wp:extent cx="101600" cy="101600"/>
                            <wp:effectExtent l="0" t="0" r="12700" b="12700"/>
                            <wp:docPr id="193" name="Oval 1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5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A5Ea&#10;Vx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BEDDCFF" w14:textId="77777777" w:rsidR="0046025D" w:rsidRDefault="00E941DB">
                  <w:pPr>
                    <w:ind w:right="17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Ilość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wizyt</w:t>
                  </w:r>
                  <w:proofErr w:type="spellEnd"/>
                  <w:r>
                    <w:rPr>
                      <w:sz w:val="20"/>
                    </w:rPr>
                    <w:t xml:space="preserve"> (59)</w:t>
                  </w:r>
                </w:p>
              </w:tc>
              <w:tc>
                <w:tcPr>
                  <w:tcW w:w="0" w:type="auto"/>
                  <w:tcMar>
                    <w:right w:w="56" w:type="dxa"/>
                  </w:tcMar>
                </w:tcPr>
                <w:p w14:paraId="4F4410A2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24E75AC" wp14:editId="770525AB">
                            <wp:extent cx="101600" cy="101600"/>
                            <wp:effectExtent l="0" t="0" r="12700" b="12700"/>
                            <wp:docPr id="192" name="Oval 1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5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13EEEAC" w14:textId="77777777" w:rsidR="0046025D" w:rsidRDefault="00E941DB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Gotowe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odpowiedzi</w:t>
                  </w:r>
                  <w:proofErr w:type="spellEnd"/>
                  <w:r>
                    <w:rPr>
                      <w:sz w:val="20"/>
                    </w:rPr>
                    <w:t xml:space="preserve"> (20)</w:t>
                  </w:r>
                </w:p>
              </w:tc>
            </w:tr>
          </w:tbl>
          <w:p w14:paraId="2F9409CD" w14:textId="77777777" w:rsidR="0046025D" w:rsidRDefault="0046025D"/>
        </w:tc>
      </w:tr>
    </w:tbl>
    <w:p w14:paraId="4CEF1B74" w14:textId="77777777" w:rsidR="0046025D" w:rsidRDefault="0046025D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46025D" w14:paraId="21903BE3" w14:textId="77777777">
        <w:trPr>
          <w:tblCellSpacing w:w="0" w:type="dxa"/>
          <w:jc w:val="center"/>
        </w:trPr>
        <w:tc>
          <w:tcPr>
            <w:tcW w:w="3779" w:type="dxa"/>
            <w:tcMar>
              <w:top w:w="850" w:type="dxa"/>
            </w:tcMar>
          </w:tcPr>
          <w:p w14:paraId="0BFCFFAB" w14:textId="77777777" w:rsidR="0046025D" w:rsidRDefault="00E941DB">
            <w:pPr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Liczba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odwiedzin</w:t>
            </w:r>
            <w:proofErr w:type="spellEnd"/>
          </w:p>
        </w:tc>
        <w:tc>
          <w:tcPr>
            <w:tcW w:w="3779" w:type="dxa"/>
            <w:tcMar>
              <w:top w:w="850" w:type="dxa"/>
            </w:tcMar>
          </w:tcPr>
          <w:p w14:paraId="03E90463" w14:textId="77777777" w:rsidR="0046025D" w:rsidRDefault="00E941DB">
            <w:pPr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Źródła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odwiedzin</w:t>
            </w:r>
            <w:proofErr w:type="spellEnd"/>
          </w:p>
        </w:tc>
        <w:tc>
          <w:tcPr>
            <w:tcW w:w="3779" w:type="dxa"/>
            <w:tcMar>
              <w:top w:w="850" w:type="dxa"/>
            </w:tcMar>
          </w:tcPr>
          <w:p w14:paraId="1D5A0576" w14:textId="77777777" w:rsidR="0046025D" w:rsidRDefault="00E941DB">
            <w:pPr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Czas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wypełnieniu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ankiety</w:t>
            </w:r>
            <w:proofErr w:type="spellEnd"/>
          </w:p>
        </w:tc>
      </w:tr>
      <w:tr w:rsidR="0046025D" w14:paraId="5656899B" w14:textId="77777777">
        <w:trPr>
          <w:tblCellSpacing w:w="0" w:type="dxa"/>
          <w:jc w:val="center"/>
        </w:trPr>
        <w:tc>
          <w:tcPr>
            <w:tcW w:w="0" w:type="auto"/>
          </w:tcPr>
          <w:p w14:paraId="355639E6" w14:textId="4B166B8A" w:rsidR="0046025D" w:rsidRDefault="001058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2876A2" wp14:editId="495C0090">
                  <wp:extent cx="2000250" cy="2000250"/>
                  <wp:effectExtent l="0" t="0" r="0" b="0"/>
                  <wp:docPr id="10" name="0 Imagen" descr="/domains1/vx572700/public/www_root/tmp/PNG-hkE09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72700/public/www_root/tmp/PNG-hkE09O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7F7FC81" w14:textId="77BA7B77" w:rsidR="0046025D" w:rsidRDefault="001058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1F73F3" wp14:editId="79B00485">
                  <wp:extent cx="2000250" cy="2000250"/>
                  <wp:effectExtent l="0" t="0" r="0" b="0"/>
                  <wp:docPr id="11" name="0 Imagen" descr="/domains1/vx572700/public/www_root/tmp/PNG-OexMD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72700/public/www_root/tmp/PNG-OexMDQ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83" w:type="dxa"/>
              <w:bottom w:w="283" w:type="dxa"/>
            </w:tcMar>
          </w:tcPr>
          <w:p w14:paraId="0F9EB370" w14:textId="070E6F87" w:rsidR="0046025D" w:rsidRDefault="001058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D944D1" wp14:editId="5D31D74C">
                  <wp:extent cx="2000250" cy="2000250"/>
                  <wp:effectExtent l="0" t="0" r="0" b="0"/>
                  <wp:docPr id="12" name="0 Imagen" descr="/domains1/vx572700/public/www_root/tmp/PNG-LdLws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72700/public/www_root/tmp/PNG-LdLwsQ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25D" w14:paraId="724A2F31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2268"/>
            </w:tblGrid>
            <w:tr w:rsidR="0046025D" w14:paraId="4B978CDC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</w:tcPr>
                <w:p w14:paraId="50E9E8CF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8B1B3D5" wp14:editId="444CB1C5">
                            <wp:extent cx="101600" cy="101600"/>
                            <wp:effectExtent l="0" t="0" r="12700" b="12700"/>
                            <wp:docPr id="191" name="Oval 1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5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38951D73" w14:textId="6E58341E" w:rsidR="0046025D" w:rsidRDefault="00E941DB" w:rsidP="001058F5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Tylko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pokazano</w:t>
                  </w:r>
                  <w:proofErr w:type="spellEnd"/>
                  <w:r>
                    <w:rPr>
                      <w:sz w:val="20"/>
                    </w:rPr>
                    <w:t xml:space="preserve"> (</w:t>
                  </w:r>
                  <w:r w:rsidR="001058F5">
                    <w:rPr>
                      <w:sz w:val="20"/>
                    </w:rPr>
                    <w:t>53.57</w:t>
                  </w:r>
                  <w:r>
                    <w:rPr>
                      <w:sz w:val="20"/>
                    </w:rPr>
                    <w:t>%)</w:t>
                  </w:r>
                </w:p>
              </w:tc>
            </w:tr>
            <w:tr w:rsidR="0046025D" w14:paraId="5AA284A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1003A3B9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D4C9FAB" wp14:editId="0F963971">
                            <wp:extent cx="101600" cy="101600"/>
                            <wp:effectExtent l="0" t="0" r="12700" b="12700"/>
                            <wp:docPr id="190" name="Oval 1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5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76ACB4D7" w14:textId="1494C918" w:rsidR="0046025D" w:rsidRDefault="00E941DB" w:rsidP="001058F5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Niekompletne</w:t>
                  </w:r>
                  <w:proofErr w:type="spellEnd"/>
                  <w:r>
                    <w:rPr>
                      <w:sz w:val="20"/>
                    </w:rPr>
                    <w:t xml:space="preserve"> (</w:t>
                  </w:r>
                  <w:r w:rsidR="001058F5">
                    <w:rPr>
                      <w:sz w:val="20"/>
                    </w:rPr>
                    <w:t>8.93</w:t>
                  </w:r>
                  <w:r>
                    <w:rPr>
                      <w:sz w:val="20"/>
                    </w:rPr>
                    <w:t>%)</w:t>
                  </w:r>
                </w:p>
              </w:tc>
            </w:tr>
            <w:tr w:rsidR="0046025D" w14:paraId="0AA86AF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7C6FD51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126611F" wp14:editId="0868972A">
                            <wp:extent cx="101600" cy="101600"/>
                            <wp:effectExtent l="0" t="0" r="12700" b="12700"/>
                            <wp:docPr id="189" name="Oval 1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5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17F0C453" w14:textId="6BF946E7" w:rsidR="0046025D" w:rsidRDefault="00E941DB" w:rsidP="001058F5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Zakończone</w:t>
                  </w:r>
                  <w:proofErr w:type="spellEnd"/>
                  <w:r>
                    <w:rPr>
                      <w:sz w:val="20"/>
                    </w:rPr>
                    <w:t xml:space="preserve"> (</w:t>
                  </w:r>
                  <w:r w:rsidR="001058F5">
                    <w:rPr>
                      <w:sz w:val="20"/>
                    </w:rPr>
                    <w:t>37.50</w:t>
                  </w:r>
                  <w:r>
                    <w:rPr>
                      <w:sz w:val="20"/>
                    </w:rPr>
                    <w:t>%)</w:t>
                  </w:r>
                </w:p>
              </w:tc>
            </w:tr>
          </w:tbl>
          <w:p w14:paraId="7A1C2BCA" w14:textId="77777777" w:rsidR="0046025D" w:rsidRDefault="0046025D"/>
        </w:tc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2224"/>
            </w:tblGrid>
            <w:tr w:rsidR="0046025D" w14:paraId="19C18D37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</w:tcPr>
                <w:p w14:paraId="25C8EF14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F7BE2E0" wp14:editId="3EBB8331">
                            <wp:extent cx="101600" cy="101600"/>
                            <wp:effectExtent l="0" t="0" r="12700" b="12700"/>
                            <wp:docPr id="188" name="Oval 1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5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3XPI&#10;Fh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28888E23" w14:textId="07D969DD" w:rsidR="0046025D" w:rsidRDefault="00E941DB" w:rsidP="001058F5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Bezpośredni</w:t>
                  </w:r>
                  <w:proofErr w:type="spellEnd"/>
                  <w:r>
                    <w:rPr>
                      <w:sz w:val="20"/>
                    </w:rPr>
                    <w:t xml:space="preserve"> link (</w:t>
                  </w:r>
                  <w:r w:rsidR="001058F5">
                    <w:rPr>
                      <w:sz w:val="20"/>
                    </w:rPr>
                    <w:t>9.52</w:t>
                  </w:r>
                  <w:r>
                    <w:rPr>
                      <w:sz w:val="20"/>
                    </w:rPr>
                    <w:t>%)</w:t>
                  </w:r>
                </w:p>
              </w:tc>
            </w:tr>
            <w:tr w:rsidR="001058F5" w14:paraId="44E18AE6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</w:tcPr>
                <w:p w14:paraId="69DE9C88" w14:textId="1B9A7B0A" w:rsidR="001058F5" w:rsidRDefault="001058F5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06EEE2D" wp14:editId="0AB3E907">
                            <wp:extent cx="101600" cy="101600"/>
                            <wp:effectExtent l="0" t="0" r="12700" b="12700"/>
                            <wp:docPr id="212" name="Oval 1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5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1C27FB54" w14:textId="32FF5942" w:rsidR="001058F5" w:rsidRDefault="001058F5" w:rsidP="001058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E-mail (90.48%)</w:t>
                  </w:r>
                </w:p>
              </w:tc>
            </w:tr>
          </w:tbl>
          <w:p w14:paraId="315328CF" w14:textId="77777777" w:rsidR="0046025D" w:rsidRDefault="0046025D"/>
        </w:tc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1701"/>
            </w:tblGrid>
            <w:tr w:rsidR="0046025D" w14:paraId="77D8936C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  <w:tcMar>
                    <w:top w:w="56" w:type="dxa"/>
                  </w:tcMar>
                </w:tcPr>
                <w:p w14:paraId="5E515F05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AA4C425" wp14:editId="5E059502">
                            <wp:extent cx="101600" cy="101600"/>
                            <wp:effectExtent l="0" t="0" r="12700" b="12700"/>
                            <wp:docPr id="187" name="Oval 1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5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72B72A24" w14:textId="447B9DF7" w:rsidR="0046025D" w:rsidRDefault="00E941DB" w:rsidP="001058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&lt;1 min. (</w:t>
                  </w:r>
                  <w:r w:rsidR="001058F5">
                    <w:rPr>
                      <w:sz w:val="20"/>
                    </w:rPr>
                    <w:t>26.32</w:t>
                  </w:r>
                  <w:r>
                    <w:rPr>
                      <w:sz w:val="20"/>
                    </w:rPr>
                    <w:t>%)</w:t>
                  </w:r>
                </w:p>
              </w:tc>
              <w:bookmarkStart w:id="0" w:name="_GoBack"/>
              <w:bookmarkEnd w:id="0"/>
            </w:tr>
            <w:tr w:rsidR="001058F5" w14:paraId="1FF2F4E4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  <w:tcMar>
                    <w:top w:w="56" w:type="dxa"/>
                  </w:tcMar>
                </w:tcPr>
                <w:p w14:paraId="29AB1E53" w14:textId="2EA5B1E7" w:rsidR="001058F5" w:rsidRDefault="001058F5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5A6A73D" wp14:editId="056A8B1B">
                            <wp:extent cx="101600" cy="101600"/>
                            <wp:effectExtent l="0" t="0" r="12700" b="12700"/>
                            <wp:docPr id="213" name="Oval 1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5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24B71D7C" w14:textId="6C5987B2" w:rsidR="001058F5" w:rsidRDefault="001058F5" w:rsidP="001058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1-2 min. (52.63%)</w:t>
                  </w:r>
                </w:p>
              </w:tc>
            </w:tr>
            <w:tr w:rsidR="001058F5" w14:paraId="025E81AB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  <w:tcMar>
                    <w:top w:w="56" w:type="dxa"/>
                  </w:tcMar>
                </w:tcPr>
                <w:p w14:paraId="12C5E264" w14:textId="4A6298C2" w:rsidR="001058F5" w:rsidRDefault="001058F5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EA133E4" wp14:editId="4D9E3BA2">
                            <wp:extent cx="101600" cy="101600"/>
                            <wp:effectExtent l="0" t="0" r="12700" b="12700"/>
                            <wp:docPr id="214" name="Oval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4C8AC2C3" w14:textId="3236DCC8" w:rsidR="001058F5" w:rsidRDefault="001058F5" w:rsidP="001058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2-5 min. (15.79%)</w:t>
                  </w:r>
                </w:p>
              </w:tc>
            </w:tr>
            <w:tr w:rsidR="001058F5" w14:paraId="5765C8BD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  <w:tcMar>
                    <w:top w:w="56" w:type="dxa"/>
                  </w:tcMar>
                </w:tcPr>
                <w:p w14:paraId="399B6F8F" w14:textId="134E4EFD" w:rsidR="001058F5" w:rsidRDefault="001058F5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4DDCA2C" wp14:editId="7DD5EF67">
                            <wp:extent cx="101600" cy="101600"/>
                            <wp:effectExtent l="0" t="0" r="12700" b="12700"/>
                            <wp:docPr id="215" name="Ova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66EAA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" fillcolor="#e66eaa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1B13886F" w14:textId="43ABFADA" w:rsidR="001058F5" w:rsidRDefault="001058F5" w:rsidP="001058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10-30 min. (5.26%)</w:t>
                  </w:r>
                </w:p>
              </w:tc>
            </w:tr>
          </w:tbl>
          <w:p w14:paraId="4A9C8940" w14:textId="77777777" w:rsidR="0046025D" w:rsidRDefault="0046025D"/>
        </w:tc>
      </w:tr>
    </w:tbl>
    <w:p w14:paraId="23016DED" w14:textId="77777777" w:rsidR="0046025D" w:rsidRDefault="00E941DB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1403"/>
      </w:tblGrid>
      <w:tr w:rsidR="0046025D" w14:paraId="3BCD264F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08E2F225" w14:textId="77777777" w:rsidR="0046025D" w:rsidRDefault="0046025D"/>
        </w:tc>
        <w:tc>
          <w:tcPr>
            <w:tcW w:w="0" w:type="auto"/>
            <w:tcMar>
              <w:left w:w="113" w:type="dxa"/>
            </w:tcMar>
          </w:tcPr>
          <w:p w14:paraId="05702F24" w14:textId="77777777" w:rsidR="0046025D" w:rsidRDefault="00E941DB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Wyniki</w:t>
            </w:r>
            <w:proofErr w:type="spellEnd"/>
          </w:p>
        </w:tc>
      </w:tr>
    </w:tbl>
    <w:p w14:paraId="4843814F" w14:textId="77777777" w:rsidR="0046025D" w:rsidRDefault="00E941DB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1. </w:t>
      </w:r>
      <w:proofErr w:type="spellStart"/>
      <w:r>
        <w:rPr>
          <w:sz w:val="32"/>
        </w:rPr>
        <w:t>Korzystam</w:t>
      </w:r>
      <w:proofErr w:type="spellEnd"/>
      <w:r>
        <w:rPr>
          <w:sz w:val="32"/>
        </w:rPr>
        <w:t xml:space="preserve"> z centrum </w:t>
      </w:r>
      <w:proofErr w:type="spellStart"/>
      <w:r>
        <w:rPr>
          <w:sz w:val="32"/>
        </w:rPr>
        <w:t>informacji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jako</w:t>
      </w:r>
      <w:proofErr w:type="spellEnd"/>
      <w:r>
        <w:rPr>
          <w:sz w:val="32"/>
        </w:rPr>
        <w:t>:</w:t>
      </w:r>
    </w:p>
    <w:p w14:paraId="60C4A105" w14:textId="77777777" w:rsidR="0046025D" w:rsidRDefault="00E941DB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Wybór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więcej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możliwości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odpowiedziano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brak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odpowiedzi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4238"/>
        <w:gridCol w:w="4329"/>
        <w:gridCol w:w="2819"/>
      </w:tblGrid>
      <w:tr w:rsidR="0046025D" w14:paraId="575BFE2C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7262172D" w14:textId="77777777" w:rsidR="0046025D" w:rsidRDefault="00E941DB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Odpowiedź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38201BCC" w14:textId="77777777" w:rsidR="0046025D" w:rsidRDefault="00E941DB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Odpowiedzi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42D74417" w14:textId="77777777" w:rsidR="0046025D" w:rsidRDefault="00E941DB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Udział</w:t>
            </w:r>
            <w:proofErr w:type="spellEnd"/>
          </w:p>
        </w:tc>
      </w:tr>
      <w:tr w:rsidR="0046025D" w14:paraId="26261153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751"/>
            </w:tblGrid>
            <w:tr w:rsidR="0046025D" w14:paraId="1349D741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7F32B353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7325834" wp14:editId="016E7AA4">
                            <wp:extent cx="101600" cy="101600"/>
                            <wp:effectExtent l="0" t="0" r="12700" b="12700"/>
                            <wp:docPr id="186" name="Oval 1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4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EJKP&#10;pB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7167315" w14:textId="77777777" w:rsidR="0046025D" w:rsidRDefault="00E941DB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Obywatel</w:t>
                  </w:r>
                  <w:proofErr w:type="spellEnd"/>
                </w:p>
              </w:tc>
            </w:tr>
          </w:tbl>
          <w:p w14:paraId="12D39E4D" w14:textId="77777777" w:rsidR="0046025D" w:rsidRDefault="0046025D"/>
        </w:tc>
        <w:tc>
          <w:tcPr>
            <w:tcW w:w="0" w:type="auto"/>
            <w:shd w:val="clear" w:color="auto" w:fill="F5F5F5"/>
          </w:tcPr>
          <w:p w14:paraId="5B6CA09A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0" w:type="auto"/>
            <w:shd w:val="clear" w:color="auto" w:fill="F5F5F5"/>
          </w:tcPr>
          <w:p w14:paraId="715A095C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55.00%</w:t>
            </w:r>
          </w:p>
        </w:tc>
      </w:tr>
      <w:tr w:rsidR="0046025D" w14:paraId="3628221F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601"/>
            </w:tblGrid>
            <w:tr w:rsidR="0046025D" w14:paraId="433A35EA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D735D38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6639E74" wp14:editId="36C27673">
                            <wp:extent cx="101600" cy="101600"/>
                            <wp:effectExtent l="0" t="0" r="12700" b="12700"/>
                            <wp:docPr id="185" name="Oval 1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4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DCBEC6E" w14:textId="77777777" w:rsidR="0046025D" w:rsidRDefault="00E941DB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Turysta</w:t>
                  </w:r>
                  <w:proofErr w:type="spellEnd"/>
                </w:p>
              </w:tc>
            </w:tr>
          </w:tbl>
          <w:p w14:paraId="2B3338E3" w14:textId="77777777" w:rsidR="0046025D" w:rsidRDefault="0046025D"/>
        </w:tc>
        <w:tc>
          <w:tcPr>
            <w:tcW w:w="0" w:type="auto"/>
            <w:shd w:val="clear" w:color="auto" w:fill="E8ECED"/>
          </w:tcPr>
          <w:p w14:paraId="671A1F00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0" w:type="auto"/>
            <w:shd w:val="clear" w:color="auto" w:fill="E8ECED"/>
          </w:tcPr>
          <w:p w14:paraId="7024283A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55.00%</w:t>
            </w:r>
          </w:p>
        </w:tc>
      </w:tr>
      <w:tr w:rsidR="0046025D" w14:paraId="0BF4225D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3CB1CC37" w14:textId="77777777" w:rsidR="0046025D" w:rsidRDefault="00E941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46E27D" wp14:editId="036BC5A8">
                  <wp:extent cx="7143750" cy="714375"/>
                  <wp:effectExtent l="0" t="0" r="0" b="0"/>
                  <wp:docPr id="13" name="0 Imagen" descr="/domains1/vx566400/public/www_root/tmp/PNG-9Q9J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9Q9JHa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D70F18" w14:textId="77777777" w:rsidR="0046025D" w:rsidRDefault="00E941DB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2. Do </w:t>
      </w:r>
      <w:proofErr w:type="spellStart"/>
      <w:r>
        <w:rPr>
          <w:sz w:val="32"/>
        </w:rPr>
        <w:t>której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kategorii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wiekowej</w:t>
      </w:r>
      <w:proofErr w:type="spellEnd"/>
      <w:r>
        <w:rPr>
          <w:sz w:val="32"/>
        </w:rPr>
        <w:t xml:space="preserve"> Pan/</w:t>
      </w:r>
      <w:proofErr w:type="spellStart"/>
      <w:r>
        <w:rPr>
          <w:sz w:val="32"/>
        </w:rPr>
        <w:t>Pani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należy</w:t>
      </w:r>
      <w:proofErr w:type="spellEnd"/>
      <w:r>
        <w:rPr>
          <w:sz w:val="32"/>
        </w:rPr>
        <w:t>?</w:t>
      </w:r>
    </w:p>
    <w:p w14:paraId="686AE63B" w14:textId="77777777" w:rsidR="0046025D" w:rsidRDefault="00E941DB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Wybór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opcji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odpowiedziano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brak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odpowiedzi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4176"/>
        <w:gridCol w:w="4366"/>
        <w:gridCol w:w="2844"/>
      </w:tblGrid>
      <w:tr w:rsidR="0046025D" w14:paraId="7EFDD3C3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680F4F74" w14:textId="77777777" w:rsidR="0046025D" w:rsidRDefault="00E941DB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Odpowiedź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2E68162B" w14:textId="77777777" w:rsidR="0046025D" w:rsidRDefault="00E941DB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Odpowiedzi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6A274137" w14:textId="77777777" w:rsidR="0046025D" w:rsidRDefault="00E941DB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Udział</w:t>
            </w:r>
            <w:proofErr w:type="spellEnd"/>
          </w:p>
        </w:tc>
      </w:tr>
      <w:tr w:rsidR="0046025D" w14:paraId="7B3D0CC7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61"/>
            </w:tblGrid>
            <w:tr w:rsidR="0046025D" w14:paraId="399C1751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6AB1D88C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88A7541" wp14:editId="52C1136E">
                            <wp:extent cx="101600" cy="101600"/>
                            <wp:effectExtent l="0" t="0" r="12700" b="12700"/>
                            <wp:docPr id="184" name="Oval 1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4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B1Wx&#10;7B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3CD64AD" w14:textId="77777777" w:rsidR="0046025D" w:rsidRDefault="00E941D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0-20</w:t>
                  </w:r>
                </w:p>
              </w:tc>
            </w:tr>
          </w:tbl>
          <w:p w14:paraId="3437496E" w14:textId="77777777" w:rsidR="0046025D" w:rsidRDefault="0046025D"/>
        </w:tc>
        <w:tc>
          <w:tcPr>
            <w:tcW w:w="0" w:type="auto"/>
            <w:shd w:val="clear" w:color="auto" w:fill="F5F5F5"/>
          </w:tcPr>
          <w:p w14:paraId="4808D3FB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F5F5F5"/>
          </w:tcPr>
          <w:p w14:paraId="15B927EB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20.00%</w:t>
            </w:r>
          </w:p>
        </w:tc>
      </w:tr>
      <w:tr w:rsidR="0046025D" w14:paraId="51CF4DF0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61"/>
            </w:tblGrid>
            <w:tr w:rsidR="0046025D" w14:paraId="163C2841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70202726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413547A" wp14:editId="049CAD48">
                            <wp:extent cx="101600" cy="101600"/>
                            <wp:effectExtent l="0" t="0" r="12700" b="12700"/>
                            <wp:docPr id="183" name="Oval 1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4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C8ADC8F" w14:textId="77777777" w:rsidR="0046025D" w:rsidRDefault="00E941D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21-30</w:t>
                  </w:r>
                </w:p>
              </w:tc>
            </w:tr>
          </w:tbl>
          <w:p w14:paraId="1CE0F1F9" w14:textId="77777777" w:rsidR="0046025D" w:rsidRDefault="0046025D"/>
        </w:tc>
        <w:tc>
          <w:tcPr>
            <w:tcW w:w="0" w:type="auto"/>
            <w:shd w:val="clear" w:color="auto" w:fill="E8ECED"/>
          </w:tcPr>
          <w:p w14:paraId="7CAFA54F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0" w:type="auto"/>
            <w:shd w:val="clear" w:color="auto" w:fill="E8ECED"/>
          </w:tcPr>
          <w:p w14:paraId="7965CF51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25.00%</w:t>
            </w:r>
          </w:p>
        </w:tc>
      </w:tr>
      <w:tr w:rsidR="0046025D" w14:paraId="2074ACE4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61"/>
            </w:tblGrid>
            <w:tr w:rsidR="0046025D" w14:paraId="4D4CC71D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8EDBF3D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9B05849" wp14:editId="4D3793AE">
                            <wp:extent cx="101600" cy="101600"/>
                            <wp:effectExtent l="0" t="0" r="12700" b="12700"/>
                            <wp:docPr id="182" name="Oval 1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4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3CE52D6" w14:textId="77777777" w:rsidR="0046025D" w:rsidRDefault="00E941D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31-40</w:t>
                  </w:r>
                </w:p>
              </w:tc>
            </w:tr>
          </w:tbl>
          <w:p w14:paraId="157F889E" w14:textId="77777777" w:rsidR="0046025D" w:rsidRDefault="0046025D"/>
        </w:tc>
        <w:tc>
          <w:tcPr>
            <w:tcW w:w="0" w:type="auto"/>
            <w:shd w:val="clear" w:color="auto" w:fill="F5F5F5"/>
          </w:tcPr>
          <w:p w14:paraId="58A8CA26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F5F5F5"/>
          </w:tcPr>
          <w:p w14:paraId="5E5FE8D9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15.00%</w:t>
            </w:r>
          </w:p>
        </w:tc>
      </w:tr>
      <w:tr w:rsidR="0046025D" w14:paraId="3B060C82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61"/>
            </w:tblGrid>
            <w:tr w:rsidR="0046025D" w14:paraId="1C2CDDCB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37197B6C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82945A9" wp14:editId="1262613A">
                            <wp:extent cx="101600" cy="101600"/>
                            <wp:effectExtent l="0" t="0" r="12700" b="12700"/>
                            <wp:docPr id="181" name="Oval 1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66EAA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4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" fillcolor="#e66eaa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7A0BAD8" w14:textId="77777777" w:rsidR="0046025D" w:rsidRDefault="00E941D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41-50</w:t>
                  </w:r>
                </w:p>
              </w:tc>
            </w:tr>
          </w:tbl>
          <w:p w14:paraId="004568C0" w14:textId="77777777" w:rsidR="0046025D" w:rsidRDefault="0046025D"/>
        </w:tc>
        <w:tc>
          <w:tcPr>
            <w:tcW w:w="0" w:type="auto"/>
            <w:shd w:val="clear" w:color="auto" w:fill="E8ECED"/>
          </w:tcPr>
          <w:p w14:paraId="01D0437A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E8ECED"/>
          </w:tcPr>
          <w:p w14:paraId="2DB95BDE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20.00%</w:t>
            </w:r>
          </w:p>
        </w:tc>
      </w:tr>
      <w:tr w:rsidR="0046025D" w14:paraId="4E822ACF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61"/>
            </w:tblGrid>
            <w:tr w:rsidR="0046025D" w14:paraId="7E9FC4AA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721AAC01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338B912" wp14:editId="1220E0ED">
                            <wp:extent cx="101600" cy="101600"/>
                            <wp:effectExtent l="0" t="0" r="12700" b="12700"/>
                            <wp:docPr id="180" name="Oval 1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2662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4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" fillcolor="#f2662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445A38B" w14:textId="77777777" w:rsidR="0046025D" w:rsidRDefault="00E941D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51-60</w:t>
                  </w:r>
                </w:p>
              </w:tc>
            </w:tr>
          </w:tbl>
          <w:p w14:paraId="52489E4D" w14:textId="77777777" w:rsidR="0046025D" w:rsidRDefault="0046025D"/>
        </w:tc>
        <w:tc>
          <w:tcPr>
            <w:tcW w:w="0" w:type="auto"/>
            <w:shd w:val="clear" w:color="auto" w:fill="F5F5F5"/>
          </w:tcPr>
          <w:p w14:paraId="46EDC338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F5F5F5"/>
          </w:tcPr>
          <w:p w14:paraId="2A670D9E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5.00%</w:t>
            </w:r>
          </w:p>
        </w:tc>
      </w:tr>
      <w:tr w:rsidR="0046025D" w14:paraId="0B0FECC6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06"/>
            </w:tblGrid>
            <w:tr w:rsidR="0046025D" w14:paraId="3FED8AE0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72B11AD1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261A178" wp14:editId="467C2301">
                            <wp:extent cx="101600" cy="101600"/>
                            <wp:effectExtent l="0" t="0" r="12700" b="12700"/>
                            <wp:docPr id="179" name="Oval 1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E56A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4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" fillcolor="#8e56a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F5EB90B" w14:textId="77777777" w:rsidR="0046025D" w:rsidRDefault="00E941D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61+</w:t>
                  </w:r>
                </w:p>
              </w:tc>
            </w:tr>
          </w:tbl>
          <w:p w14:paraId="16F58FD7" w14:textId="77777777" w:rsidR="0046025D" w:rsidRDefault="0046025D"/>
        </w:tc>
        <w:tc>
          <w:tcPr>
            <w:tcW w:w="0" w:type="auto"/>
            <w:shd w:val="clear" w:color="auto" w:fill="E8ECED"/>
          </w:tcPr>
          <w:p w14:paraId="659BE420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E8ECED"/>
          </w:tcPr>
          <w:p w14:paraId="288B823B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15.00%</w:t>
            </w:r>
          </w:p>
        </w:tc>
      </w:tr>
      <w:tr w:rsidR="0046025D" w14:paraId="4AC13AA6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7CFB2B83" w14:textId="77777777" w:rsidR="0046025D" w:rsidRDefault="00E941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57AFDD" wp14:editId="7602643C">
                  <wp:extent cx="7143750" cy="1571625"/>
                  <wp:effectExtent l="0" t="0" r="0" b="0"/>
                  <wp:docPr id="14" name="0 Imagen" descr="/domains1/vx566400/public/www_root/tmp/PNG-OPwkB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OPwkB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F3C818" w14:textId="77777777" w:rsidR="00E941DB" w:rsidRDefault="00E941DB">
      <w:pPr>
        <w:spacing w:before="567" w:after="0" w:line="240" w:lineRule="auto"/>
        <w:ind w:left="283" w:right="283"/>
        <w:rPr>
          <w:sz w:val="32"/>
        </w:rPr>
      </w:pPr>
    </w:p>
    <w:p w14:paraId="30504019" w14:textId="77777777" w:rsidR="00E941DB" w:rsidRDefault="00E941DB">
      <w:pPr>
        <w:spacing w:before="567" w:after="0" w:line="240" w:lineRule="auto"/>
        <w:ind w:left="283" w:right="283"/>
        <w:rPr>
          <w:sz w:val="32"/>
        </w:rPr>
      </w:pPr>
    </w:p>
    <w:p w14:paraId="11B7D0D5" w14:textId="77777777" w:rsidR="00E941DB" w:rsidRDefault="00E941DB">
      <w:pPr>
        <w:spacing w:before="567" w:after="0" w:line="240" w:lineRule="auto"/>
        <w:ind w:left="283" w:right="283"/>
        <w:rPr>
          <w:sz w:val="32"/>
        </w:rPr>
      </w:pPr>
    </w:p>
    <w:p w14:paraId="53D3355F" w14:textId="77777777" w:rsidR="0046025D" w:rsidRDefault="00E941DB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lastRenderedPageBreak/>
        <w:t xml:space="preserve">3. </w:t>
      </w:r>
      <w:proofErr w:type="spellStart"/>
      <w:r>
        <w:rPr>
          <w:sz w:val="32"/>
        </w:rPr>
        <w:t>Jak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często</w:t>
      </w:r>
      <w:proofErr w:type="spellEnd"/>
      <w:r>
        <w:rPr>
          <w:sz w:val="32"/>
        </w:rPr>
        <w:t xml:space="preserve"> Pan/</w:t>
      </w:r>
      <w:proofErr w:type="spellStart"/>
      <w:r>
        <w:rPr>
          <w:sz w:val="32"/>
        </w:rPr>
        <w:t>Pani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korzysta</w:t>
      </w:r>
      <w:proofErr w:type="spellEnd"/>
      <w:r>
        <w:rPr>
          <w:sz w:val="32"/>
        </w:rPr>
        <w:t xml:space="preserve"> z </w:t>
      </w:r>
      <w:proofErr w:type="spellStart"/>
      <w:r>
        <w:rPr>
          <w:sz w:val="32"/>
        </w:rPr>
        <w:t>usług</w:t>
      </w:r>
      <w:proofErr w:type="spellEnd"/>
      <w:r>
        <w:rPr>
          <w:sz w:val="32"/>
        </w:rPr>
        <w:t xml:space="preserve"> centrum </w:t>
      </w:r>
      <w:proofErr w:type="spellStart"/>
      <w:r>
        <w:rPr>
          <w:sz w:val="32"/>
        </w:rPr>
        <w:t>informacji</w:t>
      </w:r>
      <w:proofErr w:type="spellEnd"/>
      <w:r>
        <w:rPr>
          <w:sz w:val="32"/>
        </w:rPr>
        <w:t xml:space="preserve">? </w:t>
      </w:r>
    </w:p>
    <w:p w14:paraId="68B36DFA" w14:textId="77777777" w:rsidR="0046025D" w:rsidRDefault="00E941DB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Wybór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opcji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odpowiedziano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brak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odpowiedzi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5506"/>
        <w:gridCol w:w="3561"/>
        <w:gridCol w:w="2319"/>
      </w:tblGrid>
      <w:tr w:rsidR="0046025D" w14:paraId="1CE1E6C3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468F0250" w14:textId="77777777" w:rsidR="0046025D" w:rsidRDefault="00E941DB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Odpowiedź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77587F84" w14:textId="77777777" w:rsidR="0046025D" w:rsidRDefault="00E941DB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Odpowiedzi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1920DD99" w14:textId="77777777" w:rsidR="0046025D" w:rsidRDefault="00E941DB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Udział</w:t>
            </w:r>
            <w:proofErr w:type="spellEnd"/>
          </w:p>
        </w:tc>
      </w:tr>
      <w:tr w:rsidR="0046025D" w14:paraId="65C7B30F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871"/>
            </w:tblGrid>
            <w:tr w:rsidR="0046025D" w14:paraId="72B1BCF8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215E98D0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4CC3F6B" wp14:editId="3AA9BBD2">
                            <wp:extent cx="101600" cy="101600"/>
                            <wp:effectExtent l="0" t="0" r="12700" b="12700"/>
                            <wp:docPr id="178" name="Oval 1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4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bKub&#10;cR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5193276" w14:textId="77777777" w:rsidR="0046025D" w:rsidRDefault="00E941DB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Kilkakrotnie</w:t>
                  </w:r>
                  <w:proofErr w:type="spellEnd"/>
                  <w:r>
                    <w:rPr>
                      <w:sz w:val="18"/>
                    </w:rPr>
                    <w:t xml:space="preserve"> w </w:t>
                  </w:r>
                  <w:proofErr w:type="spellStart"/>
                  <w:r>
                    <w:rPr>
                      <w:sz w:val="18"/>
                    </w:rPr>
                    <w:t>miesiącu</w:t>
                  </w:r>
                  <w:proofErr w:type="spellEnd"/>
                </w:p>
              </w:tc>
            </w:tr>
          </w:tbl>
          <w:p w14:paraId="27AB69B6" w14:textId="77777777" w:rsidR="0046025D" w:rsidRDefault="0046025D"/>
        </w:tc>
        <w:tc>
          <w:tcPr>
            <w:tcW w:w="0" w:type="auto"/>
            <w:shd w:val="clear" w:color="auto" w:fill="F5F5F5"/>
          </w:tcPr>
          <w:p w14:paraId="76032914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F5F5F5"/>
          </w:tcPr>
          <w:p w14:paraId="724BECC8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20.00%</w:t>
            </w:r>
          </w:p>
        </w:tc>
      </w:tr>
      <w:tr w:rsidR="0046025D" w14:paraId="6FBE7173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261"/>
            </w:tblGrid>
            <w:tr w:rsidR="0046025D" w14:paraId="58D288EC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392D30C6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C9739DD" wp14:editId="70938D34">
                            <wp:extent cx="101600" cy="101600"/>
                            <wp:effectExtent l="0" t="0" r="12700" b="12700"/>
                            <wp:docPr id="177" name="Oval 1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4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5B4EC1B" w14:textId="77777777" w:rsidR="0046025D" w:rsidRDefault="00E941DB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Raz</w:t>
                  </w:r>
                  <w:proofErr w:type="spellEnd"/>
                  <w:r>
                    <w:rPr>
                      <w:sz w:val="18"/>
                    </w:rPr>
                    <w:t xml:space="preserve"> w </w:t>
                  </w:r>
                  <w:proofErr w:type="spellStart"/>
                  <w:r>
                    <w:rPr>
                      <w:sz w:val="18"/>
                    </w:rPr>
                    <w:t>miesiącu</w:t>
                  </w:r>
                  <w:proofErr w:type="spellEnd"/>
                </w:p>
              </w:tc>
            </w:tr>
          </w:tbl>
          <w:p w14:paraId="1FDB99A8" w14:textId="77777777" w:rsidR="0046025D" w:rsidRDefault="0046025D"/>
        </w:tc>
        <w:tc>
          <w:tcPr>
            <w:tcW w:w="0" w:type="auto"/>
            <w:shd w:val="clear" w:color="auto" w:fill="E8ECED"/>
          </w:tcPr>
          <w:p w14:paraId="46A2864A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0" w:type="auto"/>
            <w:shd w:val="clear" w:color="auto" w:fill="E8ECED"/>
          </w:tcPr>
          <w:p w14:paraId="6406B0ED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35.00%</w:t>
            </w:r>
          </w:p>
        </w:tc>
      </w:tr>
      <w:tr w:rsidR="0046025D" w14:paraId="2840A704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901"/>
            </w:tblGrid>
            <w:tr w:rsidR="0046025D" w14:paraId="49E4C179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7813448E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79CED63" wp14:editId="0A4BE594">
                            <wp:extent cx="101600" cy="101600"/>
                            <wp:effectExtent l="0" t="0" r="12700" b="12700"/>
                            <wp:docPr id="176" name="Oval 1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3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639FE7D" w14:textId="77777777" w:rsidR="0046025D" w:rsidRDefault="00E941DB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Raz</w:t>
                  </w:r>
                  <w:proofErr w:type="spellEnd"/>
                  <w:r>
                    <w:rPr>
                      <w:sz w:val="18"/>
                    </w:rPr>
                    <w:t xml:space="preserve"> w </w:t>
                  </w:r>
                  <w:proofErr w:type="spellStart"/>
                  <w:r>
                    <w:rPr>
                      <w:sz w:val="18"/>
                    </w:rPr>
                    <w:t>roku</w:t>
                  </w:r>
                  <w:proofErr w:type="spellEnd"/>
                </w:p>
              </w:tc>
            </w:tr>
          </w:tbl>
          <w:p w14:paraId="67DF2468" w14:textId="77777777" w:rsidR="0046025D" w:rsidRDefault="0046025D"/>
        </w:tc>
        <w:tc>
          <w:tcPr>
            <w:tcW w:w="0" w:type="auto"/>
            <w:shd w:val="clear" w:color="auto" w:fill="F5F5F5"/>
          </w:tcPr>
          <w:p w14:paraId="7684A7BC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F5F5F5"/>
          </w:tcPr>
          <w:p w14:paraId="5A23BE19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15.00%</w:t>
            </w:r>
          </w:p>
        </w:tc>
      </w:tr>
      <w:tr w:rsidR="0046025D" w14:paraId="04E4FE77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691"/>
            </w:tblGrid>
            <w:tr w:rsidR="0046025D" w14:paraId="0C4E8C1D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53540770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CB326D9" wp14:editId="1FE622A2">
                            <wp:extent cx="101600" cy="101600"/>
                            <wp:effectExtent l="0" t="0" r="12700" b="12700"/>
                            <wp:docPr id="175" name="Oval 1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66EAA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3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" fillcolor="#e66eaa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9AE3C5C" w14:textId="77777777" w:rsidR="0046025D" w:rsidRDefault="00E941DB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Rzadziej</w:t>
                  </w:r>
                  <w:proofErr w:type="spellEnd"/>
                </w:p>
              </w:tc>
            </w:tr>
          </w:tbl>
          <w:p w14:paraId="3C61DD39" w14:textId="77777777" w:rsidR="0046025D" w:rsidRDefault="0046025D"/>
        </w:tc>
        <w:tc>
          <w:tcPr>
            <w:tcW w:w="0" w:type="auto"/>
            <w:shd w:val="clear" w:color="auto" w:fill="E8ECED"/>
          </w:tcPr>
          <w:p w14:paraId="11709F63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0" w:type="auto"/>
            <w:shd w:val="clear" w:color="auto" w:fill="E8ECED"/>
          </w:tcPr>
          <w:p w14:paraId="289F5DFA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30.00%</w:t>
            </w:r>
          </w:p>
        </w:tc>
      </w:tr>
      <w:tr w:rsidR="0046025D" w14:paraId="65E65141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6002C903" w14:textId="77777777" w:rsidR="0046025D" w:rsidRDefault="00E941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CB657C" wp14:editId="48012E92">
                  <wp:extent cx="7143750" cy="1143000"/>
                  <wp:effectExtent l="0" t="0" r="0" b="0"/>
                  <wp:docPr id="15" name="0 Imagen" descr="/domains1/vx566400/public/www_root/tmp/PNG-ck9cT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ck9cTc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C80A4C" w14:textId="77777777" w:rsidR="0046025D" w:rsidRDefault="00E941DB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4. Co jest </w:t>
      </w:r>
      <w:proofErr w:type="spellStart"/>
      <w:r>
        <w:rPr>
          <w:sz w:val="32"/>
        </w:rPr>
        <w:t>powodem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przyjścia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Pana</w:t>
      </w:r>
      <w:proofErr w:type="spellEnd"/>
      <w:r>
        <w:rPr>
          <w:sz w:val="32"/>
        </w:rPr>
        <w:t>/</w:t>
      </w:r>
      <w:proofErr w:type="spellStart"/>
      <w:r>
        <w:rPr>
          <w:sz w:val="32"/>
        </w:rPr>
        <w:t>Pani</w:t>
      </w:r>
      <w:proofErr w:type="spellEnd"/>
      <w:r>
        <w:rPr>
          <w:sz w:val="32"/>
        </w:rPr>
        <w:t xml:space="preserve"> do centrum </w:t>
      </w:r>
      <w:proofErr w:type="spellStart"/>
      <w:r>
        <w:rPr>
          <w:sz w:val="32"/>
        </w:rPr>
        <w:t>informacji</w:t>
      </w:r>
      <w:proofErr w:type="spellEnd"/>
      <w:r>
        <w:rPr>
          <w:sz w:val="32"/>
        </w:rPr>
        <w:t xml:space="preserve">? </w:t>
      </w:r>
    </w:p>
    <w:p w14:paraId="483FDDBA" w14:textId="77777777" w:rsidR="0046025D" w:rsidRDefault="00E941DB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Wybór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więcej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możliwości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odpowiedziano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brak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odpowiedzi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7160"/>
        <w:gridCol w:w="2559"/>
        <w:gridCol w:w="1667"/>
      </w:tblGrid>
      <w:tr w:rsidR="0046025D" w14:paraId="26CDA719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5529F36C" w14:textId="77777777" w:rsidR="0046025D" w:rsidRDefault="00E941DB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Odpowiedź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456C61AE" w14:textId="77777777" w:rsidR="0046025D" w:rsidRDefault="00E941DB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Odpowiedzi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69EC3C2E" w14:textId="77777777" w:rsidR="0046025D" w:rsidRDefault="00E941DB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Udział</w:t>
            </w:r>
            <w:proofErr w:type="spellEnd"/>
          </w:p>
        </w:tc>
      </w:tr>
      <w:tr w:rsidR="0046025D" w14:paraId="086269D4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502"/>
            </w:tblGrid>
            <w:tr w:rsidR="0046025D" w14:paraId="6339759B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3A90439F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0647FC9" wp14:editId="5A873FAC">
                            <wp:extent cx="101600" cy="101600"/>
                            <wp:effectExtent l="0" t="0" r="12700" b="12700"/>
                            <wp:docPr id="174" name="Oval 1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3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awht&#10;ZB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B7F06EC" w14:textId="77777777" w:rsidR="0046025D" w:rsidRDefault="00E941DB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Informacje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dotyczące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turystyki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danego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kraju</w:t>
                  </w:r>
                  <w:proofErr w:type="spellEnd"/>
                </w:p>
              </w:tc>
            </w:tr>
          </w:tbl>
          <w:p w14:paraId="2E61AE66" w14:textId="77777777" w:rsidR="0046025D" w:rsidRDefault="0046025D"/>
        </w:tc>
        <w:tc>
          <w:tcPr>
            <w:tcW w:w="0" w:type="auto"/>
            <w:shd w:val="clear" w:color="auto" w:fill="F5F5F5"/>
          </w:tcPr>
          <w:p w14:paraId="746C58E4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0" w:type="auto"/>
            <w:shd w:val="clear" w:color="auto" w:fill="F5F5F5"/>
          </w:tcPr>
          <w:p w14:paraId="7B9B1ADC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30.00%</w:t>
            </w:r>
          </w:p>
        </w:tc>
      </w:tr>
      <w:tr w:rsidR="0046025D" w14:paraId="6798CE7E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403"/>
            </w:tblGrid>
            <w:tr w:rsidR="0046025D" w14:paraId="3C77774E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42829FE4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1A29ADB" wp14:editId="261B7038">
                            <wp:extent cx="101600" cy="101600"/>
                            <wp:effectExtent l="0" t="0" r="12700" b="12700"/>
                            <wp:docPr id="173" name="Oval 1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3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83CB84F" w14:textId="77777777" w:rsidR="0046025D" w:rsidRDefault="00E941DB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Informacje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dotyczące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życia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kulturalnego</w:t>
                  </w:r>
                  <w:proofErr w:type="spellEnd"/>
                  <w:r>
                    <w:rPr>
                      <w:sz w:val="18"/>
                    </w:rPr>
                    <w:t xml:space="preserve"> w </w:t>
                  </w:r>
                  <w:proofErr w:type="spellStart"/>
                  <w:r>
                    <w:rPr>
                      <w:sz w:val="18"/>
                    </w:rPr>
                    <w:t>danym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kraju</w:t>
                  </w:r>
                  <w:proofErr w:type="spellEnd"/>
                </w:p>
              </w:tc>
            </w:tr>
          </w:tbl>
          <w:p w14:paraId="4E28C58D" w14:textId="77777777" w:rsidR="0046025D" w:rsidRDefault="0046025D"/>
        </w:tc>
        <w:tc>
          <w:tcPr>
            <w:tcW w:w="0" w:type="auto"/>
            <w:shd w:val="clear" w:color="auto" w:fill="E8ECED"/>
          </w:tcPr>
          <w:p w14:paraId="0D2F8060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E8ECED"/>
          </w:tcPr>
          <w:p w14:paraId="725CA7A8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15.00%</w:t>
            </w:r>
          </w:p>
        </w:tc>
      </w:tr>
      <w:tr w:rsidR="0046025D" w14:paraId="1B535E7B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962"/>
            </w:tblGrid>
            <w:tr w:rsidR="0046025D" w14:paraId="1012044E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6C36985B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5ACD1B7" wp14:editId="51F603E4">
                            <wp:extent cx="101600" cy="101600"/>
                            <wp:effectExtent l="0" t="0" r="12700" b="12700"/>
                            <wp:docPr id="172" name="Oval 1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3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57FBA12" w14:textId="77777777" w:rsidR="0046025D" w:rsidRDefault="00E941DB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Dostępność</w:t>
                  </w:r>
                  <w:proofErr w:type="spellEnd"/>
                  <w:r>
                    <w:rPr>
                      <w:sz w:val="18"/>
                    </w:rPr>
                    <w:t xml:space="preserve"> do </w:t>
                  </w:r>
                  <w:proofErr w:type="spellStart"/>
                  <w:r>
                    <w:rPr>
                      <w:sz w:val="18"/>
                    </w:rPr>
                    <w:t>Internetu</w:t>
                  </w:r>
                  <w:proofErr w:type="spellEnd"/>
                </w:p>
              </w:tc>
            </w:tr>
          </w:tbl>
          <w:p w14:paraId="1E3BEDEB" w14:textId="77777777" w:rsidR="0046025D" w:rsidRDefault="0046025D"/>
        </w:tc>
        <w:tc>
          <w:tcPr>
            <w:tcW w:w="0" w:type="auto"/>
            <w:shd w:val="clear" w:color="auto" w:fill="F5F5F5"/>
          </w:tcPr>
          <w:p w14:paraId="7C231214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0" w:type="auto"/>
            <w:shd w:val="clear" w:color="auto" w:fill="F5F5F5"/>
          </w:tcPr>
          <w:p w14:paraId="687994EE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60.00%</w:t>
            </w:r>
          </w:p>
        </w:tc>
      </w:tr>
      <w:tr w:rsidR="0046025D" w14:paraId="7EFB39D9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781"/>
            </w:tblGrid>
            <w:tr w:rsidR="0046025D" w14:paraId="72FD891F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685C5D5D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6001452" wp14:editId="2C188D78">
                            <wp:extent cx="101600" cy="101600"/>
                            <wp:effectExtent l="0" t="0" r="12700" b="12700"/>
                            <wp:docPr id="171" name="Oval 1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66EAA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3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" fillcolor="#e66eaa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A7699F8" w14:textId="77777777" w:rsidR="0046025D" w:rsidRDefault="00E941DB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Możliwość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kopiowania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</w:p>
              </w:tc>
            </w:tr>
          </w:tbl>
          <w:p w14:paraId="038255CA" w14:textId="77777777" w:rsidR="0046025D" w:rsidRDefault="0046025D"/>
        </w:tc>
        <w:tc>
          <w:tcPr>
            <w:tcW w:w="0" w:type="auto"/>
            <w:shd w:val="clear" w:color="auto" w:fill="E8ECED"/>
          </w:tcPr>
          <w:p w14:paraId="3A21CCAC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0" w:type="auto"/>
            <w:shd w:val="clear" w:color="auto" w:fill="E8ECED"/>
          </w:tcPr>
          <w:p w14:paraId="3DB5B55B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45.00%</w:t>
            </w:r>
          </w:p>
        </w:tc>
      </w:tr>
      <w:tr w:rsidR="0046025D" w14:paraId="46F061D5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662"/>
            </w:tblGrid>
            <w:tr w:rsidR="0046025D" w14:paraId="33EA3625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06E73937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4F7FBDA" wp14:editId="7885AA11">
                            <wp:extent cx="101600" cy="101600"/>
                            <wp:effectExtent l="0" t="0" r="12700" b="12700"/>
                            <wp:docPr id="170" name="Oval 1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2662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3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" fillcolor="#f2662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F8A9E5D" w14:textId="77777777" w:rsidR="0046025D" w:rsidRDefault="00E941DB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Uzyskanie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ulotek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informacyjnych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i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upominków</w:t>
                  </w:r>
                  <w:proofErr w:type="spellEnd"/>
                </w:p>
              </w:tc>
            </w:tr>
          </w:tbl>
          <w:p w14:paraId="3B2BF3B2" w14:textId="77777777" w:rsidR="0046025D" w:rsidRDefault="0046025D"/>
        </w:tc>
        <w:tc>
          <w:tcPr>
            <w:tcW w:w="0" w:type="auto"/>
            <w:shd w:val="clear" w:color="auto" w:fill="F5F5F5"/>
          </w:tcPr>
          <w:p w14:paraId="2030CDBB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0" w:type="auto"/>
            <w:shd w:val="clear" w:color="auto" w:fill="F5F5F5"/>
          </w:tcPr>
          <w:p w14:paraId="0B513F27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25.00%</w:t>
            </w:r>
          </w:p>
        </w:tc>
      </w:tr>
      <w:tr w:rsidR="0046025D" w14:paraId="79D889F5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802"/>
            </w:tblGrid>
            <w:tr w:rsidR="0046025D" w14:paraId="4955BA26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0EE5F7BB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ADA4024" wp14:editId="61DB898E">
                            <wp:extent cx="101600" cy="101600"/>
                            <wp:effectExtent l="0" t="0" r="12700" b="12700"/>
                            <wp:docPr id="169" name="Oval 1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E56A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3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" fillcolor="#8e56a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75D821F" w14:textId="77777777" w:rsidR="0046025D" w:rsidRDefault="00E941DB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Propozycja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zwiedzania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miasta</w:t>
                  </w:r>
                  <w:proofErr w:type="spellEnd"/>
                  <w:r>
                    <w:rPr>
                      <w:sz w:val="18"/>
                    </w:rPr>
                    <w:t xml:space="preserve"> z </w:t>
                  </w:r>
                  <w:proofErr w:type="spellStart"/>
                  <w:r>
                    <w:rPr>
                      <w:sz w:val="18"/>
                    </w:rPr>
                    <w:t>przewodnikiem</w:t>
                  </w:r>
                  <w:proofErr w:type="spellEnd"/>
                </w:p>
              </w:tc>
            </w:tr>
          </w:tbl>
          <w:p w14:paraId="78D32A4E" w14:textId="77777777" w:rsidR="0046025D" w:rsidRDefault="0046025D"/>
        </w:tc>
        <w:tc>
          <w:tcPr>
            <w:tcW w:w="0" w:type="auto"/>
            <w:shd w:val="clear" w:color="auto" w:fill="E8ECED"/>
          </w:tcPr>
          <w:p w14:paraId="580ADEC2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0" w:type="auto"/>
            <w:shd w:val="clear" w:color="auto" w:fill="E8ECED"/>
          </w:tcPr>
          <w:p w14:paraId="34108C06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40.00%</w:t>
            </w:r>
          </w:p>
        </w:tc>
      </w:tr>
      <w:tr w:rsidR="0046025D" w14:paraId="13860B74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992"/>
            </w:tblGrid>
            <w:tr w:rsidR="0046025D" w14:paraId="2A968EB5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03317CA9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E38FCAE" wp14:editId="2B426EDC">
                            <wp:extent cx="101600" cy="101600"/>
                            <wp:effectExtent l="0" t="0" r="12700" b="12700"/>
                            <wp:docPr id="168" name="Oval 1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ABECE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3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" fillcolor="#1abece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C880E3A" w14:textId="77777777" w:rsidR="0046025D" w:rsidRDefault="00E941DB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Zakupienie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biletów</w:t>
                  </w:r>
                  <w:proofErr w:type="spellEnd"/>
                  <w:r>
                    <w:rPr>
                      <w:sz w:val="18"/>
                    </w:rPr>
                    <w:t xml:space="preserve"> w </w:t>
                  </w:r>
                  <w:proofErr w:type="spellStart"/>
                  <w:r>
                    <w:rPr>
                      <w:sz w:val="18"/>
                    </w:rPr>
                    <w:t>przedsprzedaży</w:t>
                  </w:r>
                  <w:proofErr w:type="spellEnd"/>
                </w:p>
              </w:tc>
            </w:tr>
          </w:tbl>
          <w:p w14:paraId="6CED72BE" w14:textId="77777777" w:rsidR="0046025D" w:rsidRDefault="0046025D"/>
        </w:tc>
        <w:tc>
          <w:tcPr>
            <w:tcW w:w="0" w:type="auto"/>
            <w:shd w:val="clear" w:color="auto" w:fill="F5F5F5"/>
          </w:tcPr>
          <w:p w14:paraId="6C57DDAE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F5F5F5"/>
          </w:tcPr>
          <w:p w14:paraId="01E04364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20.00%</w:t>
            </w:r>
          </w:p>
        </w:tc>
      </w:tr>
      <w:tr w:rsidR="0046025D" w14:paraId="3A7A883B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511"/>
            </w:tblGrid>
            <w:tr w:rsidR="0046025D" w14:paraId="00D4327F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872167F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EA3CAFC" wp14:editId="5CAEEFF3">
                            <wp:extent cx="101600" cy="101600"/>
                            <wp:effectExtent l="0" t="0" r="12700" b="12700"/>
                            <wp:docPr id="167" name="Oval 1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F41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3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" fillcolor="#ef41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BD5B6D6" w14:textId="77777777" w:rsidR="0046025D" w:rsidRDefault="00E941DB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Inny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powód</w:t>
                  </w:r>
                  <w:proofErr w:type="spellEnd"/>
                  <w:r>
                    <w:rPr>
                      <w:sz w:val="18"/>
                    </w:rPr>
                    <w:t xml:space="preserve"> (</w:t>
                  </w:r>
                  <w:proofErr w:type="spellStart"/>
                  <w:r>
                    <w:rPr>
                      <w:sz w:val="18"/>
                    </w:rPr>
                    <w:t>Jaki</w:t>
                  </w:r>
                  <w:proofErr w:type="spellEnd"/>
                  <w:r>
                    <w:rPr>
                      <w:sz w:val="18"/>
                    </w:rPr>
                    <w:t>?)</w:t>
                  </w:r>
                </w:p>
              </w:tc>
            </w:tr>
          </w:tbl>
          <w:p w14:paraId="67A1E443" w14:textId="77777777" w:rsidR="0046025D" w:rsidRDefault="0046025D"/>
        </w:tc>
        <w:tc>
          <w:tcPr>
            <w:tcW w:w="0" w:type="auto"/>
            <w:shd w:val="clear" w:color="auto" w:fill="E8ECED"/>
          </w:tcPr>
          <w:p w14:paraId="48BECC09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E8ECED"/>
          </w:tcPr>
          <w:p w14:paraId="5AA65793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5.00%</w:t>
            </w:r>
          </w:p>
        </w:tc>
      </w:tr>
      <w:tr w:rsidR="0046025D" w14:paraId="01FE0E10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09C91382" w14:textId="77777777" w:rsidR="0046025D" w:rsidRDefault="00E941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382547" wp14:editId="0AFAF322">
                  <wp:extent cx="7143750" cy="2000250"/>
                  <wp:effectExtent l="0" t="0" r="0" b="0"/>
                  <wp:docPr id="16" name="0 Imagen" descr="/domains1/vx566400/public/www_root/tmp/PNG-VCQM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VCQMAf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6E3942" w14:textId="77777777" w:rsidR="0046025D" w:rsidRDefault="0046025D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top w:w="5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114"/>
      </w:tblGrid>
      <w:tr w:rsidR="0046025D" w14:paraId="4B5BBF4C" w14:textId="77777777">
        <w:trPr>
          <w:cantSplit/>
          <w:tblCellSpacing w:w="0" w:type="dxa"/>
          <w:jc w:val="center"/>
        </w:trPr>
        <w:tc>
          <w:tcPr>
            <w:tcW w:w="226" w:type="dxa"/>
          </w:tcPr>
          <w:p w14:paraId="41974A5B" w14:textId="77777777" w:rsidR="0046025D" w:rsidRDefault="004870D0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84E06C3" wp14:editId="44665582">
                      <wp:extent cx="101600" cy="101600"/>
                      <wp:effectExtent l="0" t="0" r="12700" b="12700"/>
                      <wp:docPr id="166" name="Oval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2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qgLD2hoC&#10;AAAwBAAADgAAAAAAAAAAAAAAAAAsAgAAZHJzL2Uyb0RvYy54bWxQSwECLQAUAAYACAAAACEAzKZ8&#10;3tQAAAADAQAADwAAAAAAAAAAAAAAAAByBAAAZHJzL2Rvd25yZXYueG1sUEsFBgAAAAAEAAQA8wAA&#10;AHMFAAAAAA==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640C6A6D" w14:textId="77777777" w:rsidR="0046025D" w:rsidRDefault="00E941D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m</w:t>
            </w:r>
            <w:proofErr w:type="gramEnd"/>
            <w:r>
              <w:rPr>
                <w:sz w:val="20"/>
              </w:rPr>
              <w:t xml:space="preserve"> ad minima </w:t>
            </w:r>
            <w:proofErr w:type="spellStart"/>
            <w:r>
              <w:rPr>
                <w:sz w:val="20"/>
              </w:rPr>
              <w:t>veniam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quis</w:t>
            </w:r>
            <w:proofErr w:type="spellEnd"/>
            <w:r>
              <w:rPr>
                <w:sz w:val="20"/>
              </w:rPr>
              <w:t xml:space="preserve"> nostrum </w:t>
            </w:r>
            <w:proofErr w:type="spellStart"/>
            <w:r>
              <w:rPr>
                <w:sz w:val="20"/>
              </w:rPr>
              <w:t>exercitationem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ullam</w:t>
            </w:r>
            <w:proofErr w:type="spellEnd"/>
          </w:p>
        </w:tc>
      </w:tr>
    </w:tbl>
    <w:p w14:paraId="19C6AF70" w14:textId="77777777" w:rsidR="0046025D" w:rsidRDefault="00E941DB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lastRenderedPageBreak/>
        <w:t xml:space="preserve">5. </w:t>
      </w:r>
      <w:proofErr w:type="spellStart"/>
      <w:r>
        <w:rPr>
          <w:sz w:val="32"/>
        </w:rPr>
        <w:t>Niech</w:t>
      </w:r>
      <w:proofErr w:type="spellEnd"/>
      <w:r>
        <w:rPr>
          <w:sz w:val="32"/>
        </w:rPr>
        <w:t xml:space="preserve"> Pan/</w:t>
      </w:r>
      <w:proofErr w:type="spellStart"/>
      <w:r>
        <w:rPr>
          <w:sz w:val="32"/>
        </w:rPr>
        <w:t>Pani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wyrazi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poziom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zadowolenia</w:t>
      </w:r>
      <w:proofErr w:type="spellEnd"/>
      <w:r>
        <w:rPr>
          <w:sz w:val="32"/>
        </w:rPr>
        <w:t xml:space="preserve"> s </w:t>
      </w:r>
      <w:proofErr w:type="spellStart"/>
      <w:r>
        <w:rPr>
          <w:sz w:val="32"/>
        </w:rPr>
        <w:t>poniższymi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usługami</w:t>
      </w:r>
      <w:proofErr w:type="spellEnd"/>
      <w:r>
        <w:rPr>
          <w:sz w:val="32"/>
        </w:rPr>
        <w:t>:</w:t>
      </w:r>
    </w:p>
    <w:p w14:paraId="76451395" w14:textId="77777777" w:rsidR="0046025D" w:rsidRDefault="00E941DB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Matryca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wybór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opcji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odpowiedziano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brak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odpowiedzi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2221"/>
        <w:gridCol w:w="1573"/>
        <w:gridCol w:w="2173"/>
        <w:gridCol w:w="1153"/>
        <w:gridCol w:w="2433"/>
        <w:gridCol w:w="1833"/>
      </w:tblGrid>
      <w:tr w:rsidR="0046025D" w14:paraId="39D97FFD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530D284C" w14:textId="77777777" w:rsidR="0046025D" w:rsidRDefault="0046025D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201"/>
            </w:tblGrid>
            <w:tr w:rsidR="0046025D" w14:paraId="5767A2A6" w14:textId="77777777">
              <w:trPr>
                <w:jc w:val="center"/>
              </w:trPr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3ACFDE7A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4EB40EF" wp14:editId="7026C918">
                            <wp:extent cx="101600" cy="101600"/>
                            <wp:effectExtent l="0" t="0" r="12700" b="12700"/>
                            <wp:docPr id="165" name="Oval 1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2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mftF&#10;2h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396B341" w14:textId="77777777" w:rsidR="0046025D" w:rsidRDefault="00E941DB">
                  <w:pPr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Zadowolony</w:t>
                  </w:r>
                  <w:proofErr w:type="spellEnd"/>
                  <w:r>
                    <w:rPr>
                      <w:b/>
                      <w:sz w:val="18"/>
                    </w:rPr>
                    <w:t>/a</w:t>
                  </w:r>
                </w:p>
              </w:tc>
            </w:tr>
          </w:tbl>
          <w:p w14:paraId="3DD79292" w14:textId="77777777" w:rsidR="0046025D" w:rsidRDefault="0046025D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801"/>
            </w:tblGrid>
            <w:tr w:rsidR="0046025D" w14:paraId="085C7412" w14:textId="77777777">
              <w:trPr>
                <w:jc w:val="center"/>
              </w:trPr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21EC3D5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AFD875F" wp14:editId="0B3EFF7D">
                            <wp:extent cx="101600" cy="101600"/>
                            <wp:effectExtent l="0" t="0" r="12700" b="12700"/>
                            <wp:docPr id="164" name="Oval 1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2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14B7F39" w14:textId="77777777" w:rsidR="0046025D" w:rsidRDefault="00E941DB">
                  <w:pPr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Raczej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zadowolony</w:t>
                  </w:r>
                  <w:proofErr w:type="spellEnd"/>
                  <w:r>
                    <w:rPr>
                      <w:b/>
                      <w:sz w:val="18"/>
                    </w:rPr>
                    <w:t>/a</w:t>
                  </w:r>
                </w:p>
              </w:tc>
            </w:tr>
          </w:tbl>
          <w:p w14:paraId="5DDD7928" w14:textId="77777777" w:rsidR="0046025D" w:rsidRDefault="0046025D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781"/>
            </w:tblGrid>
            <w:tr w:rsidR="0046025D" w14:paraId="4A8D900E" w14:textId="77777777">
              <w:trPr>
                <w:jc w:val="center"/>
              </w:trPr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47DCA3A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ADC05D3" wp14:editId="35D837F6">
                            <wp:extent cx="101600" cy="101600"/>
                            <wp:effectExtent l="0" t="0" r="12700" b="12700"/>
                            <wp:docPr id="163" name="Oval 1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2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8C3CC9E" w14:textId="77777777" w:rsidR="0046025D" w:rsidRDefault="00E941DB">
                  <w:pPr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Nie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wiem</w:t>
                  </w:r>
                  <w:proofErr w:type="spellEnd"/>
                </w:p>
              </w:tc>
            </w:tr>
          </w:tbl>
          <w:p w14:paraId="33DC4DF1" w14:textId="77777777" w:rsidR="0046025D" w:rsidRDefault="0046025D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061"/>
            </w:tblGrid>
            <w:tr w:rsidR="0046025D" w14:paraId="17ECC00A" w14:textId="77777777">
              <w:trPr>
                <w:jc w:val="center"/>
              </w:trPr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25A6DCC3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2E796B5" wp14:editId="498D7C63">
                            <wp:extent cx="101600" cy="101600"/>
                            <wp:effectExtent l="0" t="0" r="12700" b="12700"/>
                            <wp:docPr id="162" name="Oval 1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66EAA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2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" fillcolor="#e66eaa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D6FDFE3" w14:textId="77777777" w:rsidR="0046025D" w:rsidRDefault="00E941DB">
                  <w:pPr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Raczej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niezadowolony</w:t>
                  </w:r>
                  <w:proofErr w:type="spellEnd"/>
                  <w:r>
                    <w:rPr>
                      <w:b/>
                      <w:sz w:val="18"/>
                    </w:rPr>
                    <w:t>/a</w:t>
                  </w:r>
                </w:p>
              </w:tc>
            </w:tr>
          </w:tbl>
          <w:p w14:paraId="708FF86D" w14:textId="77777777" w:rsidR="0046025D" w:rsidRDefault="0046025D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461"/>
            </w:tblGrid>
            <w:tr w:rsidR="0046025D" w14:paraId="192BF96B" w14:textId="77777777">
              <w:trPr>
                <w:jc w:val="center"/>
              </w:trPr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5E3A61A9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3E9CB9D" wp14:editId="4B352438">
                            <wp:extent cx="101600" cy="101600"/>
                            <wp:effectExtent l="0" t="0" r="12700" b="12700"/>
                            <wp:docPr id="161" name="Oval 1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2662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2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" fillcolor="#f2662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0C1782D" w14:textId="77777777" w:rsidR="0046025D" w:rsidRDefault="00E941DB">
                  <w:pPr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Niezadowolony</w:t>
                  </w:r>
                  <w:proofErr w:type="spellEnd"/>
                  <w:r>
                    <w:rPr>
                      <w:b/>
                      <w:sz w:val="18"/>
                    </w:rPr>
                    <w:t>/a</w:t>
                  </w:r>
                </w:p>
              </w:tc>
            </w:tr>
          </w:tbl>
          <w:p w14:paraId="470C31A6" w14:textId="77777777" w:rsidR="0046025D" w:rsidRDefault="0046025D"/>
        </w:tc>
      </w:tr>
      <w:tr w:rsidR="0046025D" w14:paraId="3B194C35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p w14:paraId="680FE46D" w14:textId="77777777" w:rsidR="0046025D" w:rsidRDefault="00E941D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Propozycja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usług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turystycznych</w:t>
            </w:r>
            <w:proofErr w:type="spellEnd"/>
          </w:p>
        </w:tc>
        <w:tc>
          <w:tcPr>
            <w:tcW w:w="0" w:type="auto"/>
            <w:shd w:val="clear" w:color="auto" w:fill="F5F5F5"/>
          </w:tcPr>
          <w:p w14:paraId="44BB096E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(25.00%)</w:t>
            </w:r>
          </w:p>
        </w:tc>
        <w:tc>
          <w:tcPr>
            <w:tcW w:w="0" w:type="auto"/>
            <w:shd w:val="clear" w:color="auto" w:fill="F5F5F5"/>
          </w:tcPr>
          <w:p w14:paraId="5665A703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 (40.00%)</w:t>
            </w:r>
          </w:p>
        </w:tc>
        <w:tc>
          <w:tcPr>
            <w:tcW w:w="0" w:type="auto"/>
            <w:shd w:val="clear" w:color="auto" w:fill="F5F5F5"/>
          </w:tcPr>
          <w:p w14:paraId="14C50711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(20.00%)</w:t>
            </w:r>
          </w:p>
        </w:tc>
        <w:tc>
          <w:tcPr>
            <w:tcW w:w="0" w:type="auto"/>
            <w:shd w:val="clear" w:color="auto" w:fill="F5F5F5"/>
          </w:tcPr>
          <w:p w14:paraId="65ACDD02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(5.00%)</w:t>
            </w:r>
          </w:p>
        </w:tc>
        <w:tc>
          <w:tcPr>
            <w:tcW w:w="0" w:type="auto"/>
            <w:shd w:val="clear" w:color="auto" w:fill="F5F5F5"/>
          </w:tcPr>
          <w:p w14:paraId="33A77AA8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(10.00%)</w:t>
            </w:r>
          </w:p>
        </w:tc>
      </w:tr>
      <w:tr w:rsidR="0046025D" w14:paraId="1E9820B2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p w14:paraId="548D6A8A" w14:textId="77777777" w:rsidR="0046025D" w:rsidRDefault="00E941D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Jakość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informacji</w:t>
            </w:r>
            <w:proofErr w:type="spellEnd"/>
          </w:p>
        </w:tc>
        <w:tc>
          <w:tcPr>
            <w:tcW w:w="0" w:type="auto"/>
            <w:shd w:val="clear" w:color="auto" w:fill="E8ECED"/>
          </w:tcPr>
          <w:p w14:paraId="503D0F71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(10.00%)</w:t>
            </w:r>
          </w:p>
        </w:tc>
        <w:tc>
          <w:tcPr>
            <w:tcW w:w="0" w:type="auto"/>
            <w:shd w:val="clear" w:color="auto" w:fill="E8ECED"/>
          </w:tcPr>
          <w:p w14:paraId="51863DB0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 (50.00%)</w:t>
            </w:r>
          </w:p>
        </w:tc>
        <w:tc>
          <w:tcPr>
            <w:tcW w:w="0" w:type="auto"/>
            <w:shd w:val="clear" w:color="auto" w:fill="E8ECED"/>
          </w:tcPr>
          <w:p w14:paraId="25F96866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(20.00%)</w:t>
            </w:r>
          </w:p>
        </w:tc>
        <w:tc>
          <w:tcPr>
            <w:tcW w:w="0" w:type="auto"/>
            <w:shd w:val="clear" w:color="auto" w:fill="E8ECED"/>
          </w:tcPr>
          <w:p w14:paraId="6C26D443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(5.00%)</w:t>
            </w:r>
          </w:p>
        </w:tc>
        <w:tc>
          <w:tcPr>
            <w:tcW w:w="0" w:type="auto"/>
            <w:shd w:val="clear" w:color="auto" w:fill="E8ECED"/>
          </w:tcPr>
          <w:p w14:paraId="28AA0BEC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(15.00%)</w:t>
            </w:r>
          </w:p>
        </w:tc>
      </w:tr>
      <w:tr w:rsidR="0046025D" w14:paraId="7A2930CE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p w14:paraId="4D2B1CD6" w14:textId="77777777" w:rsidR="0046025D" w:rsidRDefault="00E941D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Szybkość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koneksji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Internetu</w:t>
            </w:r>
            <w:proofErr w:type="spellEnd"/>
          </w:p>
        </w:tc>
        <w:tc>
          <w:tcPr>
            <w:tcW w:w="0" w:type="auto"/>
            <w:shd w:val="clear" w:color="auto" w:fill="F5F5F5"/>
          </w:tcPr>
          <w:p w14:paraId="09FE2539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(15.00%)</w:t>
            </w:r>
          </w:p>
        </w:tc>
        <w:tc>
          <w:tcPr>
            <w:tcW w:w="0" w:type="auto"/>
            <w:shd w:val="clear" w:color="auto" w:fill="F5F5F5"/>
          </w:tcPr>
          <w:p w14:paraId="75E6A943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(25.00%)</w:t>
            </w:r>
          </w:p>
        </w:tc>
        <w:tc>
          <w:tcPr>
            <w:tcW w:w="0" w:type="auto"/>
            <w:shd w:val="clear" w:color="auto" w:fill="F5F5F5"/>
          </w:tcPr>
          <w:p w14:paraId="2CF859F7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 (35.00%)</w:t>
            </w:r>
          </w:p>
        </w:tc>
        <w:tc>
          <w:tcPr>
            <w:tcW w:w="0" w:type="auto"/>
            <w:shd w:val="clear" w:color="auto" w:fill="F5F5F5"/>
          </w:tcPr>
          <w:p w14:paraId="4EA01E7D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(10.00%)</w:t>
            </w:r>
          </w:p>
        </w:tc>
        <w:tc>
          <w:tcPr>
            <w:tcW w:w="0" w:type="auto"/>
            <w:shd w:val="clear" w:color="auto" w:fill="F5F5F5"/>
          </w:tcPr>
          <w:p w14:paraId="6FBE7F5E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(15.00%)</w:t>
            </w:r>
          </w:p>
        </w:tc>
      </w:tr>
      <w:tr w:rsidR="0046025D" w14:paraId="0584A99F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p w14:paraId="19425230" w14:textId="77777777" w:rsidR="0046025D" w:rsidRDefault="00E941D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Miejsce</w:t>
            </w:r>
            <w:proofErr w:type="spellEnd"/>
            <w:r>
              <w:rPr>
                <w:sz w:val="18"/>
              </w:rPr>
              <w:t xml:space="preserve"> centrum </w:t>
            </w:r>
            <w:proofErr w:type="spellStart"/>
            <w:r>
              <w:rPr>
                <w:sz w:val="18"/>
              </w:rPr>
              <w:t>informacji</w:t>
            </w:r>
            <w:proofErr w:type="spellEnd"/>
          </w:p>
        </w:tc>
        <w:tc>
          <w:tcPr>
            <w:tcW w:w="0" w:type="auto"/>
            <w:shd w:val="clear" w:color="auto" w:fill="E8ECED"/>
          </w:tcPr>
          <w:p w14:paraId="2057BEF3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(5.00%)</w:t>
            </w:r>
          </w:p>
        </w:tc>
        <w:tc>
          <w:tcPr>
            <w:tcW w:w="0" w:type="auto"/>
            <w:shd w:val="clear" w:color="auto" w:fill="E8ECED"/>
          </w:tcPr>
          <w:p w14:paraId="61453D01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 (40.00%)</w:t>
            </w:r>
          </w:p>
        </w:tc>
        <w:tc>
          <w:tcPr>
            <w:tcW w:w="0" w:type="auto"/>
            <w:shd w:val="clear" w:color="auto" w:fill="E8ECED"/>
          </w:tcPr>
          <w:p w14:paraId="38422934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(25.00%)</w:t>
            </w:r>
          </w:p>
        </w:tc>
        <w:tc>
          <w:tcPr>
            <w:tcW w:w="0" w:type="auto"/>
            <w:shd w:val="clear" w:color="auto" w:fill="E8ECED"/>
          </w:tcPr>
          <w:p w14:paraId="5D338190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(25.00%)</w:t>
            </w:r>
          </w:p>
        </w:tc>
        <w:tc>
          <w:tcPr>
            <w:tcW w:w="0" w:type="auto"/>
            <w:shd w:val="clear" w:color="auto" w:fill="E8ECED"/>
          </w:tcPr>
          <w:p w14:paraId="1BFE4AB4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(5.00%)</w:t>
            </w:r>
          </w:p>
        </w:tc>
      </w:tr>
      <w:tr w:rsidR="0046025D" w14:paraId="5FC28D2A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p w14:paraId="4D6BDE27" w14:textId="77777777" w:rsidR="0046025D" w:rsidRDefault="00E941D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Personel</w:t>
            </w:r>
            <w:proofErr w:type="spellEnd"/>
          </w:p>
        </w:tc>
        <w:tc>
          <w:tcPr>
            <w:tcW w:w="0" w:type="auto"/>
            <w:shd w:val="clear" w:color="auto" w:fill="F5F5F5"/>
          </w:tcPr>
          <w:p w14:paraId="3E364A25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(20.00%)</w:t>
            </w:r>
          </w:p>
        </w:tc>
        <w:tc>
          <w:tcPr>
            <w:tcW w:w="0" w:type="auto"/>
            <w:shd w:val="clear" w:color="auto" w:fill="F5F5F5"/>
          </w:tcPr>
          <w:p w14:paraId="43C74E53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(25.00%)</w:t>
            </w:r>
          </w:p>
        </w:tc>
        <w:tc>
          <w:tcPr>
            <w:tcW w:w="0" w:type="auto"/>
            <w:shd w:val="clear" w:color="auto" w:fill="F5F5F5"/>
          </w:tcPr>
          <w:p w14:paraId="50149AAC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 (30.00%)</w:t>
            </w:r>
          </w:p>
        </w:tc>
        <w:tc>
          <w:tcPr>
            <w:tcW w:w="0" w:type="auto"/>
            <w:shd w:val="clear" w:color="auto" w:fill="F5F5F5"/>
          </w:tcPr>
          <w:p w14:paraId="417E8E21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(25.00%)</w:t>
            </w:r>
          </w:p>
        </w:tc>
        <w:tc>
          <w:tcPr>
            <w:tcW w:w="0" w:type="auto"/>
            <w:shd w:val="clear" w:color="auto" w:fill="F5F5F5"/>
          </w:tcPr>
          <w:p w14:paraId="2F1F5311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46025D" w14:paraId="4E3A0CCC" w14:textId="77777777">
        <w:trPr>
          <w:cantSplit/>
          <w:jc w:val="center"/>
        </w:trPr>
        <w:tc>
          <w:tcPr>
            <w:tcW w:w="0" w:type="auto"/>
            <w:gridSpan w:val="6"/>
            <w:shd w:val="clear" w:color="auto" w:fill="FFFFFF"/>
          </w:tcPr>
          <w:p w14:paraId="45AE63DE" w14:textId="77777777" w:rsidR="0046025D" w:rsidRDefault="00E941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BB5E8C" wp14:editId="3F26F168">
                  <wp:extent cx="7143750" cy="1357313"/>
                  <wp:effectExtent l="0" t="0" r="0" b="0"/>
                  <wp:docPr id="17" name="0 Imagen" descr="/domains1/vx566400/public/www_root/tmp/PNG-W8s67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W8s67g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1357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09BD16" w14:textId="77777777" w:rsidR="0046025D" w:rsidRDefault="00E941DB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6. </w:t>
      </w:r>
      <w:proofErr w:type="spellStart"/>
      <w:r>
        <w:rPr>
          <w:sz w:val="32"/>
        </w:rPr>
        <w:t>Czy</w:t>
      </w:r>
      <w:proofErr w:type="spellEnd"/>
      <w:r>
        <w:rPr>
          <w:sz w:val="32"/>
        </w:rPr>
        <w:t xml:space="preserve"> Pan/</w:t>
      </w:r>
      <w:proofErr w:type="spellStart"/>
      <w:r>
        <w:rPr>
          <w:sz w:val="32"/>
        </w:rPr>
        <w:t>Pani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uzyskał</w:t>
      </w:r>
      <w:proofErr w:type="spellEnd"/>
      <w:r>
        <w:rPr>
          <w:sz w:val="32"/>
        </w:rPr>
        <w:t xml:space="preserve">/a </w:t>
      </w:r>
      <w:proofErr w:type="spellStart"/>
      <w:r>
        <w:rPr>
          <w:sz w:val="32"/>
        </w:rPr>
        <w:t>dostarczające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informacje</w:t>
      </w:r>
      <w:proofErr w:type="spellEnd"/>
      <w:r>
        <w:rPr>
          <w:sz w:val="32"/>
        </w:rPr>
        <w:t xml:space="preserve"> w centrum </w:t>
      </w:r>
      <w:proofErr w:type="spellStart"/>
      <w:r>
        <w:rPr>
          <w:sz w:val="32"/>
        </w:rPr>
        <w:t>informacji</w:t>
      </w:r>
      <w:proofErr w:type="spellEnd"/>
      <w:r>
        <w:rPr>
          <w:sz w:val="32"/>
        </w:rPr>
        <w:t xml:space="preserve">? </w:t>
      </w:r>
    </w:p>
    <w:p w14:paraId="24A7B9B4" w14:textId="77777777" w:rsidR="0046025D" w:rsidRDefault="00E941DB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Wybór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opcji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odpowiedziano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brak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odpowiedzi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4176"/>
        <w:gridCol w:w="4366"/>
        <w:gridCol w:w="2844"/>
      </w:tblGrid>
      <w:tr w:rsidR="0046025D" w14:paraId="017E9F8A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518BF785" w14:textId="77777777" w:rsidR="0046025D" w:rsidRDefault="00E941DB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Odpowiedź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01A38DF3" w14:textId="77777777" w:rsidR="0046025D" w:rsidRDefault="00E941DB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Odpowiedzi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7A895494" w14:textId="77777777" w:rsidR="0046025D" w:rsidRDefault="00E941DB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Udział</w:t>
            </w:r>
            <w:proofErr w:type="spellEnd"/>
          </w:p>
        </w:tc>
      </w:tr>
      <w:tr w:rsidR="0046025D" w14:paraId="2784EA4E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01"/>
            </w:tblGrid>
            <w:tr w:rsidR="0046025D" w14:paraId="41658C28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71BB3431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40806BC" wp14:editId="52F73FF9">
                            <wp:extent cx="101600" cy="101600"/>
                            <wp:effectExtent l="0" t="0" r="12700" b="12700"/>
                            <wp:docPr id="160" name="Oval 1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2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5CE2B72" w14:textId="77777777" w:rsidR="0046025D" w:rsidRDefault="00E941DB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Tak</w:t>
                  </w:r>
                  <w:proofErr w:type="spellEnd"/>
                </w:p>
              </w:tc>
            </w:tr>
          </w:tbl>
          <w:p w14:paraId="6FBEA8E7" w14:textId="77777777" w:rsidR="0046025D" w:rsidRDefault="0046025D"/>
        </w:tc>
        <w:tc>
          <w:tcPr>
            <w:tcW w:w="0" w:type="auto"/>
            <w:shd w:val="clear" w:color="auto" w:fill="F5F5F5"/>
          </w:tcPr>
          <w:p w14:paraId="0062A5FA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0" w:type="auto"/>
            <w:shd w:val="clear" w:color="auto" w:fill="F5F5F5"/>
          </w:tcPr>
          <w:p w14:paraId="63860544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60.00%</w:t>
            </w:r>
          </w:p>
        </w:tc>
      </w:tr>
      <w:tr w:rsidR="0046025D" w14:paraId="32B64451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71"/>
            </w:tblGrid>
            <w:tr w:rsidR="0046025D" w14:paraId="1D644045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311D8A14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25E1FF3" wp14:editId="1FFCAE15">
                            <wp:extent cx="101600" cy="101600"/>
                            <wp:effectExtent l="0" t="0" r="12700" b="12700"/>
                            <wp:docPr id="159" name="Oval 1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2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546EFA4" w14:textId="77777777" w:rsidR="0046025D" w:rsidRDefault="00E941DB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Nie</w:t>
                  </w:r>
                  <w:proofErr w:type="spellEnd"/>
                </w:p>
              </w:tc>
            </w:tr>
          </w:tbl>
          <w:p w14:paraId="2A025ACE" w14:textId="77777777" w:rsidR="0046025D" w:rsidRDefault="0046025D"/>
        </w:tc>
        <w:tc>
          <w:tcPr>
            <w:tcW w:w="0" w:type="auto"/>
            <w:shd w:val="clear" w:color="auto" w:fill="E8ECED"/>
          </w:tcPr>
          <w:p w14:paraId="37624C1B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0" w:type="auto"/>
            <w:shd w:val="clear" w:color="auto" w:fill="E8ECED"/>
          </w:tcPr>
          <w:p w14:paraId="510E7549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40.00%</w:t>
            </w:r>
          </w:p>
        </w:tc>
      </w:tr>
      <w:tr w:rsidR="0046025D" w14:paraId="4461C263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1567A641" w14:textId="77777777" w:rsidR="0046025D" w:rsidRDefault="00E941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AF1865" wp14:editId="4747C072">
                  <wp:extent cx="7143750" cy="714375"/>
                  <wp:effectExtent l="0" t="0" r="0" b="0"/>
                  <wp:docPr id="18" name="0 Imagen" descr="/domains1/vx566400/public/www_root/tmp/PNG-5yfQV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5yfQVf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6B2156" w14:textId="77777777" w:rsidR="0046025D" w:rsidRDefault="00E941DB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7. </w:t>
      </w:r>
      <w:proofErr w:type="spellStart"/>
      <w:r>
        <w:rPr>
          <w:sz w:val="32"/>
        </w:rPr>
        <w:t>Odwiedził</w:t>
      </w:r>
      <w:proofErr w:type="spellEnd"/>
      <w:r>
        <w:rPr>
          <w:sz w:val="32"/>
        </w:rPr>
        <w:t>/a Pan/</w:t>
      </w:r>
      <w:proofErr w:type="spellStart"/>
      <w:r>
        <w:rPr>
          <w:sz w:val="32"/>
        </w:rPr>
        <w:t>Pani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kiedykolwiek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strony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internetowe</w:t>
      </w:r>
      <w:proofErr w:type="spellEnd"/>
      <w:r>
        <w:rPr>
          <w:sz w:val="32"/>
        </w:rPr>
        <w:t xml:space="preserve"> centrum </w:t>
      </w:r>
      <w:proofErr w:type="spellStart"/>
      <w:r>
        <w:rPr>
          <w:sz w:val="32"/>
        </w:rPr>
        <w:t>informacji</w:t>
      </w:r>
      <w:proofErr w:type="spellEnd"/>
      <w:r>
        <w:rPr>
          <w:sz w:val="32"/>
        </w:rPr>
        <w:t>?</w:t>
      </w:r>
    </w:p>
    <w:p w14:paraId="29EAC420" w14:textId="77777777" w:rsidR="0046025D" w:rsidRDefault="00E941DB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Wybór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opcji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odpowiedziano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brak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odpowiedzi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4176"/>
        <w:gridCol w:w="4366"/>
        <w:gridCol w:w="2844"/>
      </w:tblGrid>
      <w:tr w:rsidR="0046025D" w14:paraId="0A71B87F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2E72B80C" w14:textId="77777777" w:rsidR="0046025D" w:rsidRDefault="00E941DB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Odpowiedź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020B7596" w14:textId="77777777" w:rsidR="0046025D" w:rsidRDefault="00E941DB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Odpowiedzi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0CAAAB13" w14:textId="77777777" w:rsidR="0046025D" w:rsidRDefault="00E941DB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Udział</w:t>
            </w:r>
            <w:proofErr w:type="spellEnd"/>
          </w:p>
        </w:tc>
      </w:tr>
      <w:tr w:rsidR="0046025D" w14:paraId="7DB15339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01"/>
            </w:tblGrid>
            <w:tr w:rsidR="0046025D" w14:paraId="170F5F30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47BF9A46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6AEA284" wp14:editId="149D7846">
                            <wp:extent cx="101600" cy="101600"/>
                            <wp:effectExtent l="0" t="0" r="12700" b="12700"/>
                            <wp:docPr id="158" name="Oval 1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2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C8E3837" w14:textId="77777777" w:rsidR="0046025D" w:rsidRDefault="00E941DB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Tak</w:t>
                  </w:r>
                  <w:proofErr w:type="spellEnd"/>
                </w:p>
              </w:tc>
            </w:tr>
          </w:tbl>
          <w:p w14:paraId="43C379AC" w14:textId="77777777" w:rsidR="0046025D" w:rsidRDefault="0046025D"/>
        </w:tc>
        <w:tc>
          <w:tcPr>
            <w:tcW w:w="0" w:type="auto"/>
            <w:shd w:val="clear" w:color="auto" w:fill="F5F5F5"/>
          </w:tcPr>
          <w:p w14:paraId="3D1F8F08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0" w:type="auto"/>
            <w:shd w:val="clear" w:color="auto" w:fill="F5F5F5"/>
          </w:tcPr>
          <w:p w14:paraId="7EBEEDAF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80.00%</w:t>
            </w:r>
          </w:p>
        </w:tc>
      </w:tr>
      <w:tr w:rsidR="0046025D" w14:paraId="2A607168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71"/>
            </w:tblGrid>
            <w:tr w:rsidR="0046025D" w14:paraId="63677C77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6D2AD44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81BD27E" wp14:editId="5E672D66">
                            <wp:extent cx="101600" cy="101600"/>
                            <wp:effectExtent l="0" t="0" r="12700" b="12700"/>
                            <wp:docPr id="157" name="Oval 1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2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B4DD169" w14:textId="77777777" w:rsidR="0046025D" w:rsidRDefault="00E941DB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Nie</w:t>
                  </w:r>
                  <w:proofErr w:type="spellEnd"/>
                </w:p>
              </w:tc>
            </w:tr>
          </w:tbl>
          <w:p w14:paraId="141EBA79" w14:textId="77777777" w:rsidR="0046025D" w:rsidRDefault="0046025D"/>
        </w:tc>
        <w:tc>
          <w:tcPr>
            <w:tcW w:w="0" w:type="auto"/>
            <w:shd w:val="clear" w:color="auto" w:fill="E8ECED"/>
          </w:tcPr>
          <w:p w14:paraId="79E4743E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E8ECED"/>
          </w:tcPr>
          <w:p w14:paraId="4C4C68E2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20.00%</w:t>
            </w:r>
          </w:p>
        </w:tc>
      </w:tr>
      <w:tr w:rsidR="0046025D" w14:paraId="7280AF4E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50EB6B50" w14:textId="77777777" w:rsidR="0046025D" w:rsidRDefault="00E941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458530" wp14:editId="011341D5">
                  <wp:extent cx="7143750" cy="714375"/>
                  <wp:effectExtent l="0" t="0" r="0" b="0"/>
                  <wp:docPr id="19" name="0 Imagen" descr="/domains1/vx566400/public/www_root/tmp/PNG-n2Bf6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n2Bf6j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D23BF8" w14:textId="77777777" w:rsidR="0046025D" w:rsidRDefault="00E941DB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lastRenderedPageBreak/>
        <w:t xml:space="preserve">8.  </w:t>
      </w:r>
      <w:proofErr w:type="spellStart"/>
      <w:r>
        <w:rPr>
          <w:sz w:val="32"/>
        </w:rPr>
        <w:t>Znalazł</w:t>
      </w:r>
      <w:proofErr w:type="spellEnd"/>
      <w:r>
        <w:rPr>
          <w:sz w:val="32"/>
        </w:rPr>
        <w:t>/a Pan/</w:t>
      </w:r>
      <w:proofErr w:type="spellStart"/>
      <w:r>
        <w:rPr>
          <w:sz w:val="32"/>
        </w:rPr>
        <w:t>Pani</w:t>
      </w:r>
      <w:proofErr w:type="spellEnd"/>
      <w:r>
        <w:rPr>
          <w:sz w:val="32"/>
        </w:rPr>
        <w:t xml:space="preserve"> </w:t>
      </w:r>
      <w:proofErr w:type="spellStart"/>
      <w:proofErr w:type="gramStart"/>
      <w:r>
        <w:rPr>
          <w:sz w:val="32"/>
        </w:rPr>
        <w:t>na</w:t>
      </w:r>
      <w:proofErr w:type="spellEnd"/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stronicach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internetowych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pożądane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informacje</w:t>
      </w:r>
      <w:proofErr w:type="spellEnd"/>
      <w:r>
        <w:rPr>
          <w:sz w:val="32"/>
        </w:rPr>
        <w:t>?</w:t>
      </w:r>
    </w:p>
    <w:p w14:paraId="15538405" w14:textId="77777777" w:rsidR="0046025D" w:rsidRDefault="00E941DB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Wybór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opcji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odpowiedziano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brak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odpowiedzi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6279"/>
        <w:gridCol w:w="3093"/>
        <w:gridCol w:w="2014"/>
      </w:tblGrid>
      <w:tr w:rsidR="0046025D" w14:paraId="41531CF3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3FFC6F03" w14:textId="77777777" w:rsidR="0046025D" w:rsidRDefault="00E941DB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Odpowiedź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523B8C99" w14:textId="77777777" w:rsidR="0046025D" w:rsidRDefault="00E941DB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Odpowiedzi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518DA080" w14:textId="77777777" w:rsidR="0046025D" w:rsidRDefault="00E941DB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Udział</w:t>
            </w:r>
            <w:proofErr w:type="spellEnd"/>
          </w:p>
        </w:tc>
      </w:tr>
      <w:tr w:rsidR="0046025D" w14:paraId="56AD1345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01"/>
            </w:tblGrid>
            <w:tr w:rsidR="0046025D" w14:paraId="72B65E7A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2C8A76F0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AD12F1E" wp14:editId="26096838">
                            <wp:extent cx="101600" cy="101600"/>
                            <wp:effectExtent l="0" t="0" r="12700" b="12700"/>
                            <wp:docPr id="156" name="Oval 1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1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70194CD" w14:textId="77777777" w:rsidR="0046025D" w:rsidRDefault="00E941DB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Tak</w:t>
                  </w:r>
                  <w:proofErr w:type="spellEnd"/>
                </w:p>
              </w:tc>
            </w:tr>
          </w:tbl>
          <w:p w14:paraId="59535EA3" w14:textId="77777777" w:rsidR="0046025D" w:rsidRDefault="0046025D"/>
        </w:tc>
        <w:tc>
          <w:tcPr>
            <w:tcW w:w="0" w:type="auto"/>
            <w:shd w:val="clear" w:color="auto" w:fill="F5F5F5"/>
          </w:tcPr>
          <w:p w14:paraId="6E6277D7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0" w:type="auto"/>
            <w:shd w:val="clear" w:color="auto" w:fill="F5F5F5"/>
          </w:tcPr>
          <w:p w14:paraId="529C7122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80.00%</w:t>
            </w:r>
          </w:p>
        </w:tc>
      </w:tr>
      <w:tr w:rsidR="0046025D" w14:paraId="5ECA42D1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032"/>
            </w:tblGrid>
            <w:tr w:rsidR="0046025D" w14:paraId="443375E6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48C929D0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1EFF4E0" wp14:editId="7D92089E">
                            <wp:extent cx="101600" cy="101600"/>
                            <wp:effectExtent l="0" t="0" r="12700" b="12700"/>
                            <wp:docPr id="155" name="Oval 1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1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855F20B" w14:textId="77777777" w:rsidR="0046025D" w:rsidRDefault="00E941DB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Nie</w:t>
                  </w:r>
                  <w:proofErr w:type="spellEnd"/>
                  <w:r>
                    <w:rPr>
                      <w:sz w:val="18"/>
                    </w:rPr>
                    <w:t xml:space="preserve"> (</w:t>
                  </w:r>
                  <w:proofErr w:type="spellStart"/>
                  <w:r>
                    <w:rPr>
                      <w:sz w:val="18"/>
                    </w:rPr>
                    <w:t>proszę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wpisać</w:t>
                  </w:r>
                  <w:proofErr w:type="spellEnd"/>
                  <w:r>
                    <w:rPr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</w:rPr>
                    <w:t>czego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brakowało</w:t>
                  </w:r>
                  <w:proofErr w:type="spellEnd"/>
                  <w:r>
                    <w:rPr>
                      <w:sz w:val="18"/>
                    </w:rPr>
                    <w:t>)</w:t>
                  </w:r>
                </w:p>
              </w:tc>
            </w:tr>
          </w:tbl>
          <w:p w14:paraId="053ED399" w14:textId="77777777" w:rsidR="0046025D" w:rsidRDefault="0046025D"/>
        </w:tc>
        <w:tc>
          <w:tcPr>
            <w:tcW w:w="0" w:type="auto"/>
            <w:shd w:val="clear" w:color="auto" w:fill="E8ECED"/>
          </w:tcPr>
          <w:p w14:paraId="56483C4B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E8ECED"/>
          </w:tcPr>
          <w:p w14:paraId="2C3DED6D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20.00%</w:t>
            </w:r>
          </w:p>
        </w:tc>
      </w:tr>
      <w:tr w:rsidR="0046025D" w14:paraId="07111704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10722C10" w14:textId="77777777" w:rsidR="0046025D" w:rsidRDefault="00E941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618E08" wp14:editId="4792B3D4">
                  <wp:extent cx="7143750" cy="714375"/>
                  <wp:effectExtent l="0" t="0" r="0" b="0"/>
                  <wp:docPr id="20" name="0 Imagen" descr="/domains1/vx566400/public/www_root/tmp/PNG-3Icx5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3Icx5i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ACA695" w14:textId="77777777" w:rsidR="0046025D" w:rsidRDefault="0046025D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top w:w="5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114"/>
      </w:tblGrid>
      <w:tr w:rsidR="0046025D" w14:paraId="1B8ACF9A" w14:textId="77777777">
        <w:trPr>
          <w:cantSplit/>
          <w:tblCellSpacing w:w="0" w:type="dxa"/>
          <w:jc w:val="center"/>
        </w:trPr>
        <w:tc>
          <w:tcPr>
            <w:tcW w:w="226" w:type="dxa"/>
          </w:tcPr>
          <w:p w14:paraId="3B7F6976" w14:textId="77777777" w:rsidR="0046025D" w:rsidRDefault="004870D0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09AD92" wp14:editId="2854A6E9">
                      <wp:extent cx="101600" cy="101600"/>
                      <wp:effectExtent l="0" t="0" r="12700" b="12700"/>
                      <wp:docPr id="154" name="Oval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1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21FDAAB6" w14:textId="77777777" w:rsidR="0046025D" w:rsidRDefault="00E941D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Lonihil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impedit</w:t>
            </w:r>
            <w:proofErr w:type="spellEnd"/>
            <w:r>
              <w:rPr>
                <w:sz w:val="20"/>
              </w:rPr>
              <w:t>, quo minus id, quod ma</w:t>
            </w:r>
          </w:p>
        </w:tc>
      </w:tr>
      <w:tr w:rsidR="0046025D" w14:paraId="71514BB4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374B055D" w14:textId="77777777" w:rsidR="0046025D" w:rsidRDefault="004870D0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2940F8F" wp14:editId="1525D5C4">
                      <wp:extent cx="101600" cy="101600"/>
                      <wp:effectExtent l="0" t="0" r="12700" b="12700"/>
                      <wp:docPr id="153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1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54198006" w14:textId="77777777" w:rsidR="0046025D" w:rsidRDefault="00E941DB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aute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irure</w:t>
            </w:r>
            <w:proofErr w:type="spellEnd"/>
            <w:r>
              <w:rPr>
                <w:sz w:val="20"/>
              </w:rPr>
              <w:t xml:space="preserve"> dolor</w:t>
            </w:r>
          </w:p>
        </w:tc>
      </w:tr>
      <w:tr w:rsidR="0046025D" w14:paraId="096D0313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56D23D50" w14:textId="77777777" w:rsidR="0046025D" w:rsidRDefault="004870D0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7867A7F" wp14:editId="2D16401E">
                      <wp:extent cx="101600" cy="101600"/>
                      <wp:effectExtent l="0" t="0" r="12700" b="12700"/>
                      <wp:docPr id="152" name="Oval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1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a/LiCxoC&#10;AAAwBAAADgAAAAAAAAAAAAAAAAAsAgAAZHJzL2Uyb0RvYy54bWxQSwECLQAUAAYACAAAACEAzKZ8&#10;3tQAAAADAQAADwAAAAAAAAAAAAAAAAByBAAAZHJzL2Rvd25yZXYueG1sUEsFBgAAAAAEAAQA8wAA&#10;AHMFAAAAAA==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5A8708E4" w14:textId="77777777" w:rsidR="0046025D" w:rsidRDefault="00E941DB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cupidatat</w:t>
            </w:r>
            <w:proofErr w:type="spellEnd"/>
            <w:proofErr w:type="gramEnd"/>
            <w:r>
              <w:rPr>
                <w:sz w:val="20"/>
              </w:rPr>
              <w:t xml:space="preserve"> non </w:t>
            </w:r>
            <w:proofErr w:type="spellStart"/>
            <w:r>
              <w:rPr>
                <w:sz w:val="20"/>
              </w:rPr>
              <w:t>proident</w:t>
            </w:r>
            <w:proofErr w:type="spellEnd"/>
          </w:p>
        </w:tc>
      </w:tr>
      <w:tr w:rsidR="0046025D" w14:paraId="0D461F92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361BA720" w14:textId="77777777" w:rsidR="0046025D" w:rsidRDefault="004870D0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9A67A8B" wp14:editId="12B7F074">
                      <wp:extent cx="101600" cy="101600"/>
                      <wp:effectExtent l="0" t="0" r="12700" b="12700"/>
                      <wp:docPr id="151" name="Oval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1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0562UxoC&#10;AAAwBAAADgAAAAAAAAAAAAAAAAAsAgAAZHJzL2Uyb0RvYy54bWxQSwECLQAUAAYACAAAACEAzKZ8&#10;3tQAAAADAQAADwAAAAAAAAAAAAAAAAByBAAAZHJzL2Rvd25yZXYueG1sUEsFBgAAAAAEAAQA8wAA&#10;AHMFAAAAAA==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5DE74B71" w14:textId="77777777" w:rsidR="0046025D" w:rsidRDefault="00E941DB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doloremque</w:t>
            </w:r>
            <w:proofErr w:type="spellEnd"/>
            <w:proofErr w:type="gramEnd"/>
            <w:r>
              <w:rPr>
                <w:sz w:val="20"/>
              </w:rPr>
              <w:t xml:space="preserve"> laud</w:t>
            </w:r>
          </w:p>
        </w:tc>
      </w:tr>
    </w:tbl>
    <w:p w14:paraId="5635DEA2" w14:textId="77777777" w:rsidR="0046025D" w:rsidRDefault="00E941DB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9. </w:t>
      </w:r>
      <w:proofErr w:type="spellStart"/>
      <w:r>
        <w:rPr>
          <w:sz w:val="32"/>
        </w:rPr>
        <w:t>Uważa</w:t>
      </w:r>
      <w:proofErr w:type="spellEnd"/>
      <w:r>
        <w:rPr>
          <w:sz w:val="32"/>
        </w:rPr>
        <w:t xml:space="preserve"> Pan/</w:t>
      </w:r>
      <w:proofErr w:type="spellStart"/>
      <w:r>
        <w:rPr>
          <w:sz w:val="32"/>
        </w:rPr>
        <w:t>Pani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iż</w:t>
      </w:r>
      <w:proofErr w:type="spellEnd"/>
      <w:r>
        <w:rPr>
          <w:sz w:val="32"/>
        </w:rPr>
        <w:t xml:space="preserve"> centrum </w:t>
      </w:r>
      <w:proofErr w:type="spellStart"/>
      <w:r>
        <w:rPr>
          <w:sz w:val="32"/>
        </w:rPr>
        <w:t>informacji</w:t>
      </w:r>
      <w:proofErr w:type="spellEnd"/>
      <w:r>
        <w:rPr>
          <w:sz w:val="32"/>
        </w:rPr>
        <w:t xml:space="preserve"> jest </w:t>
      </w:r>
      <w:proofErr w:type="spellStart"/>
      <w:r>
        <w:rPr>
          <w:sz w:val="32"/>
        </w:rPr>
        <w:t>przydatną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usługą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dla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wszystkich</w:t>
      </w:r>
      <w:proofErr w:type="spellEnd"/>
      <w:r>
        <w:rPr>
          <w:sz w:val="32"/>
        </w:rPr>
        <w:t>?</w:t>
      </w:r>
    </w:p>
    <w:p w14:paraId="6BAAC856" w14:textId="77777777" w:rsidR="0046025D" w:rsidRDefault="00E941DB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Wybór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opcji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odpowiedziano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brak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odpowiedzi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5038"/>
        <w:gridCol w:w="3844"/>
        <w:gridCol w:w="2504"/>
      </w:tblGrid>
      <w:tr w:rsidR="0046025D" w14:paraId="15243E53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11D48321" w14:textId="77777777" w:rsidR="0046025D" w:rsidRDefault="00E941DB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Odpowiedź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20B75471" w14:textId="77777777" w:rsidR="0046025D" w:rsidRDefault="00E941DB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Odpowiedzi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342F4985" w14:textId="77777777" w:rsidR="0046025D" w:rsidRDefault="00E941DB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Udział</w:t>
            </w:r>
            <w:proofErr w:type="spellEnd"/>
          </w:p>
        </w:tc>
      </w:tr>
      <w:tr w:rsidR="0046025D" w14:paraId="379A1AEA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01"/>
            </w:tblGrid>
            <w:tr w:rsidR="0046025D" w14:paraId="071BF53D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2A77A2D0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5905055" wp14:editId="7C669D93">
                            <wp:extent cx="101600" cy="101600"/>
                            <wp:effectExtent l="0" t="0" r="12700" b="12700"/>
                            <wp:docPr id="150" name="Oval 1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1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AADC2EE" w14:textId="77777777" w:rsidR="0046025D" w:rsidRDefault="00E941DB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Tak</w:t>
                  </w:r>
                  <w:proofErr w:type="spellEnd"/>
                </w:p>
              </w:tc>
            </w:tr>
          </w:tbl>
          <w:p w14:paraId="569BD14B" w14:textId="77777777" w:rsidR="0046025D" w:rsidRDefault="0046025D"/>
        </w:tc>
        <w:tc>
          <w:tcPr>
            <w:tcW w:w="0" w:type="auto"/>
            <w:shd w:val="clear" w:color="auto" w:fill="F5F5F5"/>
          </w:tcPr>
          <w:p w14:paraId="32B90390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0" w:type="auto"/>
            <w:shd w:val="clear" w:color="auto" w:fill="F5F5F5"/>
          </w:tcPr>
          <w:p w14:paraId="7ECA7291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90.00%</w:t>
            </w:r>
          </w:p>
        </w:tc>
      </w:tr>
      <w:tr w:rsidR="0046025D" w14:paraId="6B7B4C66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291"/>
            </w:tblGrid>
            <w:tr w:rsidR="0046025D" w14:paraId="7059E4CE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2E074EC3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7B8024C" wp14:editId="393CD4AF">
                            <wp:extent cx="101600" cy="101600"/>
                            <wp:effectExtent l="0" t="0" r="12700" b="12700"/>
                            <wp:docPr id="149" name="Oval 1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1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9655AD1" w14:textId="77777777" w:rsidR="0046025D" w:rsidRDefault="00E941DB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Nie</w:t>
                  </w:r>
                  <w:proofErr w:type="spellEnd"/>
                  <w:r>
                    <w:rPr>
                      <w:sz w:val="18"/>
                    </w:rPr>
                    <w:t xml:space="preserve"> (</w:t>
                  </w:r>
                  <w:proofErr w:type="spellStart"/>
                  <w:r>
                    <w:rPr>
                      <w:sz w:val="18"/>
                    </w:rPr>
                    <w:t>Dlaczego</w:t>
                  </w:r>
                  <w:proofErr w:type="spellEnd"/>
                  <w:r>
                    <w:rPr>
                      <w:sz w:val="18"/>
                    </w:rPr>
                    <w:t>?)</w:t>
                  </w:r>
                </w:p>
              </w:tc>
            </w:tr>
          </w:tbl>
          <w:p w14:paraId="43ABADB8" w14:textId="77777777" w:rsidR="0046025D" w:rsidRDefault="0046025D"/>
        </w:tc>
        <w:tc>
          <w:tcPr>
            <w:tcW w:w="0" w:type="auto"/>
            <w:shd w:val="clear" w:color="auto" w:fill="E8ECED"/>
          </w:tcPr>
          <w:p w14:paraId="2C34417D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E8ECED"/>
          </w:tcPr>
          <w:p w14:paraId="6BC1237C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10.00%</w:t>
            </w:r>
          </w:p>
        </w:tc>
      </w:tr>
      <w:tr w:rsidR="0046025D" w14:paraId="413E5EDA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742EC4BC" w14:textId="77777777" w:rsidR="0046025D" w:rsidRDefault="00E941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B80474" wp14:editId="478FCFE6">
                  <wp:extent cx="7143750" cy="714375"/>
                  <wp:effectExtent l="0" t="0" r="0" b="0"/>
                  <wp:docPr id="21" name="0 Imagen" descr="/domains1/vx566400/public/www_root/tmp/PNG-KzW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KzWval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C9A318" w14:textId="77777777" w:rsidR="0046025D" w:rsidRDefault="0046025D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top w:w="5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114"/>
      </w:tblGrid>
      <w:tr w:rsidR="0046025D" w14:paraId="3E8E6548" w14:textId="77777777">
        <w:trPr>
          <w:cantSplit/>
          <w:tblCellSpacing w:w="0" w:type="dxa"/>
          <w:jc w:val="center"/>
        </w:trPr>
        <w:tc>
          <w:tcPr>
            <w:tcW w:w="226" w:type="dxa"/>
          </w:tcPr>
          <w:p w14:paraId="228297A7" w14:textId="77777777" w:rsidR="0046025D" w:rsidRDefault="004870D0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3278AD6" wp14:editId="4F061D3E">
                      <wp:extent cx="101600" cy="101600"/>
                      <wp:effectExtent l="0" t="0" r="12700" b="12700"/>
                      <wp:docPr id="148" name="Oval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1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nFVx7xoC&#10;AAAwBAAADgAAAAAAAAAAAAAAAAAsAgAAZHJzL2Uyb0RvYy54bWxQSwECLQAUAAYACAAAACEAzKZ8&#10;3tQAAAADAQAADwAAAAAAAAAAAAAAAAByBAAAZHJzL2Rvd25yZXYueG1sUEsFBgAAAAAEAAQA8wAA&#10;AHMFAAAAAA==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0700A389" w14:textId="77777777" w:rsidR="0046025D" w:rsidRDefault="00E941DB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dolore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fugiat</w:t>
            </w:r>
            <w:proofErr w:type="spellEnd"/>
          </w:p>
        </w:tc>
      </w:tr>
      <w:tr w:rsidR="0046025D" w14:paraId="3B917BC1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77D062EE" w14:textId="77777777" w:rsidR="0046025D" w:rsidRDefault="004870D0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89CA3C6" wp14:editId="6C43AB02">
                      <wp:extent cx="101600" cy="101600"/>
                      <wp:effectExtent l="0" t="0" r="12700" b="12700"/>
                      <wp:docPr id="147" name="Oval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1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10703442" w14:textId="77777777" w:rsidR="0046025D" w:rsidRDefault="00E941DB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deserunt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mollit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anim</w:t>
            </w:r>
            <w:proofErr w:type="spellEnd"/>
            <w:r>
              <w:rPr>
                <w:sz w:val="20"/>
              </w:rPr>
              <w:t xml:space="preserve"> id</w:t>
            </w:r>
          </w:p>
        </w:tc>
      </w:tr>
    </w:tbl>
    <w:p w14:paraId="5745624B" w14:textId="77777777" w:rsidR="00E941DB" w:rsidRDefault="00E941DB">
      <w:pPr>
        <w:spacing w:before="567" w:after="0" w:line="240" w:lineRule="auto"/>
        <w:ind w:left="283" w:right="283"/>
        <w:rPr>
          <w:sz w:val="32"/>
        </w:rPr>
      </w:pPr>
    </w:p>
    <w:p w14:paraId="1BD8C684" w14:textId="77777777" w:rsidR="00E941DB" w:rsidRDefault="00E941DB">
      <w:pPr>
        <w:spacing w:before="567" w:after="0" w:line="240" w:lineRule="auto"/>
        <w:ind w:left="283" w:right="283"/>
        <w:rPr>
          <w:sz w:val="32"/>
        </w:rPr>
      </w:pPr>
    </w:p>
    <w:p w14:paraId="664485AD" w14:textId="77777777" w:rsidR="00E941DB" w:rsidRDefault="00E941DB">
      <w:pPr>
        <w:spacing w:before="567" w:after="0" w:line="240" w:lineRule="auto"/>
        <w:ind w:left="283" w:right="283"/>
        <w:rPr>
          <w:sz w:val="32"/>
        </w:rPr>
      </w:pPr>
    </w:p>
    <w:p w14:paraId="6DC921E0" w14:textId="77777777" w:rsidR="00E941DB" w:rsidRDefault="00E941DB">
      <w:pPr>
        <w:spacing w:before="567" w:after="0" w:line="240" w:lineRule="auto"/>
        <w:ind w:left="283" w:right="283"/>
        <w:rPr>
          <w:sz w:val="32"/>
        </w:rPr>
      </w:pPr>
    </w:p>
    <w:p w14:paraId="58257B05" w14:textId="77777777" w:rsidR="0046025D" w:rsidRDefault="00E941DB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lastRenderedPageBreak/>
        <w:t xml:space="preserve">10. </w:t>
      </w:r>
      <w:proofErr w:type="spellStart"/>
      <w:r>
        <w:rPr>
          <w:sz w:val="32"/>
        </w:rPr>
        <w:t>Niech</w:t>
      </w:r>
      <w:proofErr w:type="spellEnd"/>
      <w:r>
        <w:rPr>
          <w:sz w:val="32"/>
        </w:rPr>
        <w:t xml:space="preserve"> pan/</w:t>
      </w:r>
      <w:proofErr w:type="spellStart"/>
      <w:r>
        <w:rPr>
          <w:sz w:val="32"/>
        </w:rPr>
        <w:t>pani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wyrazi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poziom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zadowolenia</w:t>
      </w:r>
      <w:proofErr w:type="spellEnd"/>
      <w:r>
        <w:rPr>
          <w:sz w:val="32"/>
        </w:rPr>
        <w:t xml:space="preserve"> z </w:t>
      </w:r>
      <w:proofErr w:type="spellStart"/>
      <w:r>
        <w:rPr>
          <w:sz w:val="32"/>
        </w:rPr>
        <w:t>działania</w:t>
      </w:r>
      <w:proofErr w:type="spellEnd"/>
      <w:r>
        <w:rPr>
          <w:sz w:val="32"/>
        </w:rPr>
        <w:t xml:space="preserve"> centrum </w:t>
      </w:r>
      <w:proofErr w:type="spellStart"/>
      <w:r>
        <w:rPr>
          <w:sz w:val="32"/>
        </w:rPr>
        <w:t>informacji</w:t>
      </w:r>
      <w:proofErr w:type="spellEnd"/>
      <w:r>
        <w:rPr>
          <w:sz w:val="32"/>
        </w:rPr>
        <w:t>:</w:t>
      </w:r>
    </w:p>
    <w:p w14:paraId="30ED5758" w14:textId="77777777" w:rsidR="0046025D" w:rsidRDefault="00E941DB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Rating </w:t>
      </w:r>
      <w:proofErr w:type="spellStart"/>
      <w:r>
        <w:rPr>
          <w:i/>
          <w:color w:val="666666"/>
          <w:sz w:val="20"/>
        </w:rPr>
        <w:t>gwiazdkowy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odpowiedziano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brak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odpowiedzi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p w14:paraId="1C3C8D5C" w14:textId="77777777" w:rsidR="0046025D" w:rsidRDefault="00E941DB">
      <w:pPr>
        <w:spacing w:before="283" w:line="240" w:lineRule="auto"/>
        <w:ind w:left="283" w:right="283"/>
        <w:rPr>
          <w:b/>
        </w:rPr>
      </w:pPr>
      <w:proofErr w:type="spellStart"/>
      <w:r>
        <w:rPr>
          <w:b/>
        </w:rPr>
        <w:t>Liczba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gwiazd</w:t>
      </w:r>
      <w:proofErr w:type="spellEnd"/>
      <w:r>
        <w:rPr>
          <w:b/>
        </w:rPr>
        <w:t xml:space="preserve"> 3.6/5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6342"/>
        <w:gridCol w:w="3055"/>
        <w:gridCol w:w="1990"/>
      </w:tblGrid>
      <w:tr w:rsidR="0046025D" w14:paraId="62DED245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5A07B359" w14:textId="77777777" w:rsidR="0046025D" w:rsidRDefault="00E941DB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Odpowiedź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74784E9F" w14:textId="77777777" w:rsidR="0046025D" w:rsidRDefault="00E941DB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Odpowiedzi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466D1C2D" w14:textId="77777777" w:rsidR="0046025D" w:rsidRDefault="00E941DB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Udział</w:t>
            </w:r>
            <w:proofErr w:type="spellEnd"/>
          </w:p>
        </w:tc>
      </w:tr>
      <w:tr w:rsidR="0046025D" w14:paraId="62B2B62A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</w:tblGrid>
            <w:tr w:rsidR="0046025D" w14:paraId="57223C62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9359ECC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B0461E3" wp14:editId="722C2C89">
                            <wp:extent cx="101600" cy="101600"/>
                            <wp:effectExtent l="0" t="0" r="12700" b="12700"/>
                            <wp:docPr id="146" name="Oval 1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0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3919CA02" w14:textId="77777777" w:rsidR="0046025D" w:rsidRDefault="00E941D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5/5</w:t>
                  </w:r>
                </w:p>
              </w:tc>
              <w:tc>
                <w:tcPr>
                  <w:tcW w:w="0" w:type="auto"/>
                </w:tcPr>
                <w:p w14:paraId="2D6776A9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3B57357" wp14:editId="031695EB">
                            <wp:extent cx="169545" cy="160020"/>
                            <wp:effectExtent l="12700" t="12700" r="20955" b="30480"/>
                            <wp:docPr id="145" name="Freeform 1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53FF341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4820C86" wp14:editId="5C273457">
                            <wp:extent cx="169545" cy="160020"/>
                            <wp:effectExtent l="12700" t="12700" r="20955" b="30480"/>
                            <wp:docPr id="144" name="Freeform 1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DWT4y1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163F7DB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70FDF45" wp14:editId="66F548F5">
                            <wp:extent cx="169545" cy="160020"/>
                            <wp:effectExtent l="12700" t="12700" r="20955" b="30480"/>
                            <wp:docPr id="143" name="Freeform 1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3284E1E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AFCD89C" wp14:editId="010ED150">
                            <wp:extent cx="169545" cy="160020"/>
                            <wp:effectExtent l="12700" t="12700" r="20955" b="30480"/>
                            <wp:docPr id="142" name="Freeform 10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DS0lqB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C49D2A1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0808843" wp14:editId="4DF82D89">
                            <wp:extent cx="169545" cy="160020"/>
                            <wp:effectExtent l="12700" t="12700" r="20955" b="30480"/>
                            <wp:docPr id="141" name="Freeform 10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JSklAt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577369E5" w14:textId="77777777" w:rsidR="0046025D" w:rsidRDefault="0046025D"/>
        </w:tc>
        <w:tc>
          <w:tcPr>
            <w:tcW w:w="0" w:type="auto"/>
            <w:shd w:val="clear" w:color="auto" w:fill="F5F5F5"/>
          </w:tcPr>
          <w:p w14:paraId="01B25E6C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0" w:type="auto"/>
            <w:shd w:val="clear" w:color="auto" w:fill="F5F5F5"/>
          </w:tcPr>
          <w:p w14:paraId="32DCFBC0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30.00%</w:t>
            </w:r>
          </w:p>
        </w:tc>
      </w:tr>
      <w:tr w:rsidR="0046025D" w14:paraId="26796A07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</w:tblGrid>
            <w:tr w:rsidR="0046025D" w14:paraId="7D206A9F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7D0349B0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4F7B2C7" wp14:editId="6D9261E5">
                            <wp:extent cx="101600" cy="101600"/>
                            <wp:effectExtent l="0" t="0" r="12700" b="12700"/>
                            <wp:docPr id="140" name="Oval 1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0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022EDC61" w14:textId="77777777" w:rsidR="0046025D" w:rsidRDefault="00E941D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4/5</w:t>
                  </w:r>
                </w:p>
              </w:tc>
              <w:tc>
                <w:tcPr>
                  <w:tcW w:w="0" w:type="auto"/>
                </w:tcPr>
                <w:p w14:paraId="5AC91708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3C273B9" wp14:editId="75DE387A">
                            <wp:extent cx="169545" cy="160020"/>
                            <wp:effectExtent l="12700" t="12700" r="20955" b="30480"/>
                            <wp:docPr id="139" name="Freeform 10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F8564AC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92989F8" wp14:editId="799ECD6D">
                            <wp:extent cx="169545" cy="160020"/>
                            <wp:effectExtent l="12700" t="12700" r="20955" b="30480"/>
                            <wp:docPr id="138" name="Freeform 1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B74185D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C3BC2BC" wp14:editId="7BAA951D">
                            <wp:extent cx="169545" cy="160020"/>
                            <wp:effectExtent l="12700" t="12700" r="20955" b="30480"/>
                            <wp:docPr id="137" name="Freeform 1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FD7879E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A276C2D" wp14:editId="356DD0E4">
                            <wp:extent cx="169545" cy="160020"/>
                            <wp:effectExtent l="12700" t="12700" r="20955" b="30480"/>
                            <wp:docPr id="136" name="Freeform 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A7A9E86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0F38CCD" wp14:editId="2A6D6360">
                            <wp:extent cx="169545" cy="160020"/>
                            <wp:effectExtent l="12700" t="12700" r="20955" b="30480"/>
                            <wp:docPr id="135" name="Freeform 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5FA73DD6" w14:textId="77777777" w:rsidR="0046025D" w:rsidRDefault="0046025D"/>
        </w:tc>
        <w:tc>
          <w:tcPr>
            <w:tcW w:w="0" w:type="auto"/>
            <w:shd w:val="clear" w:color="auto" w:fill="E8ECED"/>
          </w:tcPr>
          <w:p w14:paraId="2DFC201F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0" w:type="auto"/>
            <w:shd w:val="clear" w:color="auto" w:fill="E8ECED"/>
          </w:tcPr>
          <w:p w14:paraId="3C6915E3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30.00%</w:t>
            </w:r>
          </w:p>
        </w:tc>
      </w:tr>
      <w:tr w:rsidR="0046025D" w14:paraId="1B2751D5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</w:tblGrid>
            <w:tr w:rsidR="0046025D" w14:paraId="427F6FFD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AE549BD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18A179E" wp14:editId="69B8D5A6">
                            <wp:extent cx="101600" cy="101600"/>
                            <wp:effectExtent l="0" t="0" r="12700" b="12700"/>
                            <wp:docPr id="134" name="Oval 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9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694A9E2A" w14:textId="77777777" w:rsidR="0046025D" w:rsidRDefault="00E941D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3/5</w:t>
                  </w:r>
                </w:p>
              </w:tc>
              <w:tc>
                <w:tcPr>
                  <w:tcW w:w="0" w:type="auto"/>
                </w:tcPr>
                <w:p w14:paraId="6EA2AE89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2E9258E" wp14:editId="7552BA22">
                            <wp:extent cx="169545" cy="160020"/>
                            <wp:effectExtent l="12700" t="12700" r="20955" b="30480"/>
                            <wp:docPr id="133" name="Freeform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20EB294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1BBACCE" wp14:editId="17E11775">
                            <wp:extent cx="169545" cy="160020"/>
                            <wp:effectExtent l="12700" t="12700" r="20955" b="30480"/>
                            <wp:docPr id="132" name="Freeform 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8E5DEDD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14D94F6" wp14:editId="0858675B">
                            <wp:extent cx="169545" cy="160020"/>
                            <wp:effectExtent l="12700" t="12700" r="20955" b="30480"/>
                            <wp:docPr id="131" name="Freeform 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ALJEcpiBAAA+w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5A38AF1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281B433" wp14:editId="04EACD77">
                            <wp:extent cx="169545" cy="160020"/>
                            <wp:effectExtent l="12700" t="12700" r="20955" b="30480"/>
                            <wp:docPr id="130" name="Freeform 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E8x3IZiBAAA+w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E162467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ED905E7" wp14:editId="26C4472F">
                            <wp:extent cx="169545" cy="160020"/>
                            <wp:effectExtent l="12700" t="12700" r="20955" b="30480"/>
                            <wp:docPr id="129" name="Freeform 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DZF+7tiBAAA+w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2DF81E52" w14:textId="77777777" w:rsidR="0046025D" w:rsidRDefault="0046025D"/>
        </w:tc>
        <w:tc>
          <w:tcPr>
            <w:tcW w:w="0" w:type="auto"/>
            <w:shd w:val="clear" w:color="auto" w:fill="F5F5F5"/>
          </w:tcPr>
          <w:p w14:paraId="22AFE85D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F5F5F5"/>
          </w:tcPr>
          <w:p w14:paraId="5171F094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20.00%</w:t>
            </w:r>
          </w:p>
        </w:tc>
      </w:tr>
      <w:tr w:rsidR="0046025D" w14:paraId="3581CE39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</w:tblGrid>
            <w:tr w:rsidR="0046025D" w14:paraId="01879205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4E7B19B7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2EBAEDD" wp14:editId="36A0377E">
                            <wp:extent cx="101600" cy="101600"/>
                            <wp:effectExtent l="0" t="0" r="12700" b="12700"/>
                            <wp:docPr id="128" name="Oval 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66EAA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9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" fillcolor="#e66eaa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63966A4E" w14:textId="77777777" w:rsidR="0046025D" w:rsidRDefault="00E941D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2/5</w:t>
                  </w:r>
                </w:p>
              </w:tc>
              <w:tc>
                <w:tcPr>
                  <w:tcW w:w="0" w:type="auto"/>
                </w:tcPr>
                <w:p w14:paraId="1C791099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B7DA322" wp14:editId="5DE81855">
                            <wp:extent cx="169545" cy="160020"/>
                            <wp:effectExtent l="12700" t="12700" r="20955" b="30480"/>
                            <wp:docPr id="127" name="Freeform 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B7E8463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BFA4B93" wp14:editId="3C31FFF3">
                            <wp:extent cx="169545" cy="160020"/>
                            <wp:effectExtent l="12700" t="12700" r="20955" b="30480"/>
                            <wp:docPr id="126" name="Freeform 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8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FA9BCC1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534D3EF" wp14:editId="36B35CAE">
                            <wp:extent cx="169545" cy="160020"/>
                            <wp:effectExtent l="12700" t="12700" r="20955" b="30480"/>
                            <wp:docPr id="125" name="Freeform 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8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DBB1C71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9F7456C" wp14:editId="3E2EFB47">
                            <wp:extent cx="169545" cy="160020"/>
                            <wp:effectExtent l="12700" t="12700" r="20955" b="30480"/>
                            <wp:docPr id="124" name="Freeform 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8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E3EFD47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B6AB1BB" wp14:editId="37310BBB">
                            <wp:extent cx="169545" cy="160020"/>
                            <wp:effectExtent l="12700" t="12700" r="20955" b="30480"/>
                            <wp:docPr id="123" name="Freeform 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8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48F97BCB" w14:textId="77777777" w:rsidR="0046025D" w:rsidRDefault="0046025D"/>
        </w:tc>
        <w:tc>
          <w:tcPr>
            <w:tcW w:w="0" w:type="auto"/>
            <w:shd w:val="clear" w:color="auto" w:fill="E8ECED"/>
          </w:tcPr>
          <w:p w14:paraId="260EFA82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E8ECED"/>
          </w:tcPr>
          <w:p w14:paraId="27AD116A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10.00%</w:t>
            </w:r>
          </w:p>
        </w:tc>
      </w:tr>
      <w:tr w:rsidR="0046025D" w14:paraId="247693FB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</w:tblGrid>
            <w:tr w:rsidR="0046025D" w14:paraId="2535AA96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4FD13BD2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F9BD2A2" wp14:editId="47EC788D">
                            <wp:extent cx="101600" cy="101600"/>
                            <wp:effectExtent l="0" t="0" r="12700" b="12700"/>
                            <wp:docPr id="122" name="Oval 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2662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8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" fillcolor="#f2662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28F0BC56" w14:textId="77777777" w:rsidR="0046025D" w:rsidRDefault="00E941D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1/5</w:t>
                  </w:r>
                </w:p>
              </w:tc>
              <w:tc>
                <w:tcPr>
                  <w:tcW w:w="0" w:type="auto"/>
                </w:tcPr>
                <w:p w14:paraId="3675E8F0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5D9A20C" wp14:editId="192A849F">
                            <wp:extent cx="169545" cy="160020"/>
                            <wp:effectExtent l="12700" t="12700" r="20955" b="30480"/>
                            <wp:docPr id="121" name="Freeform 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8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IaQgBFiBAAA+w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47613C8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F2E8E92" wp14:editId="08204378">
                            <wp:extent cx="169545" cy="160020"/>
                            <wp:effectExtent l="12700" t="12700" r="20955" b="30480"/>
                            <wp:docPr id="120" name="Freeform 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8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0E1BC45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8C9108F" wp14:editId="348D201B">
                            <wp:extent cx="169545" cy="160020"/>
                            <wp:effectExtent l="12700" t="12700" r="20955" b="30480"/>
                            <wp:docPr id="119" name="Freeform 8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8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Mh/gXFiBAAA+w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F006A07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51583B4" wp14:editId="456A4657">
                            <wp:extent cx="169545" cy="160020"/>
                            <wp:effectExtent l="12700" t="12700" r="20955" b="30480"/>
                            <wp:docPr id="118" name="Freeform 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8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DF0428C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919490E" wp14:editId="7A146291">
                            <wp:extent cx="169545" cy="160020"/>
                            <wp:effectExtent l="12700" t="12700" r="20955" b="30480"/>
                            <wp:docPr id="117" name="Freeform 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8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16DDF909" w14:textId="77777777" w:rsidR="0046025D" w:rsidRDefault="0046025D"/>
        </w:tc>
        <w:tc>
          <w:tcPr>
            <w:tcW w:w="0" w:type="auto"/>
            <w:shd w:val="clear" w:color="auto" w:fill="F5F5F5"/>
          </w:tcPr>
          <w:p w14:paraId="5CA79F1E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F5F5F5"/>
          </w:tcPr>
          <w:p w14:paraId="25901B5D" w14:textId="77777777" w:rsidR="0046025D" w:rsidRDefault="00E941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10.00%</w:t>
            </w:r>
          </w:p>
        </w:tc>
      </w:tr>
      <w:tr w:rsidR="0046025D" w14:paraId="4FF2DD47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7417CBD0" w14:textId="77777777" w:rsidR="0046025D" w:rsidRDefault="00E941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1655A0" wp14:editId="22DFCC32">
                  <wp:extent cx="7143750" cy="1357313"/>
                  <wp:effectExtent l="0" t="0" r="0" b="0"/>
                  <wp:docPr id="22" name="0 Imagen" descr="/domains1/vx566400/public/www_root/tmp/PNG-JwzT2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JwzT2o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1357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1FCA3B" w14:textId="77777777" w:rsidR="0046025D" w:rsidRDefault="00E941DB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11. </w:t>
      </w:r>
      <w:proofErr w:type="spellStart"/>
      <w:r>
        <w:rPr>
          <w:sz w:val="32"/>
        </w:rPr>
        <w:t>Proszę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wpisać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jakiekolwiek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propozycje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które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mogłyby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udoskonalić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usługi</w:t>
      </w:r>
      <w:proofErr w:type="spellEnd"/>
      <w:r>
        <w:rPr>
          <w:sz w:val="32"/>
        </w:rPr>
        <w:t xml:space="preserve"> centrum </w:t>
      </w:r>
      <w:proofErr w:type="spellStart"/>
      <w:r>
        <w:rPr>
          <w:sz w:val="32"/>
        </w:rPr>
        <w:t>informacji</w:t>
      </w:r>
      <w:proofErr w:type="spellEnd"/>
      <w:r>
        <w:rPr>
          <w:sz w:val="32"/>
        </w:rPr>
        <w:t>:</w:t>
      </w:r>
    </w:p>
    <w:p w14:paraId="659E0050" w14:textId="77777777" w:rsidR="0046025D" w:rsidRDefault="00E941DB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Pytanie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otwarte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odpowiedziano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brak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odpowiedzi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46025D" w14:paraId="595F157B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9260"/>
            </w:tblGrid>
            <w:tr w:rsidR="0046025D" w14:paraId="399908AB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797EF6D1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EA95162" wp14:editId="40A417C9">
                            <wp:extent cx="101600" cy="101600"/>
                            <wp:effectExtent l="0" t="0" r="12700" b="12700"/>
                            <wp:docPr id="116" name="Oval 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T0l+TB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6CFB680" w14:textId="77777777" w:rsidR="0046025D" w:rsidRDefault="00E941DB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Morbi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tempor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justo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velit</w:t>
                  </w:r>
                  <w:proofErr w:type="spellEnd"/>
                  <w:r>
                    <w:rPr>
                      <w:sz w:val="20"/>
                    </w:rPr>
                    <w:t xml:space="preserve">, vitae </w:t>
                  </w:r>
                  <w:proofErr w:type="spellStart"/>
                  <w:r>
                    <w:rPr>
                      <w:sz w:val="20"/>
                    </w:rPr>
                    <w:t>suscipit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eros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eleifend</w:t>
                  </w:r>
                  <w:proofErr w:type="spellEnd"/>
                  <w:r>
                    <w:rPr>
                      <w:sz w:val="20"/>
                    </w:rPr>
                    <w:t xml:space="preserve"> sit </w:t>
                  </w:r>
                  <w:proofErr w:type="spellStart"/>
                  <w:r>
                    <w:rPr>
                      <w:sz w:val="20"/>
                    </w:rPr>
                    <w:t>amet</w:t>
                  </w:r>
                  <w:proofErr w:type="spellEnd"/>
                  <w:r>
                    <w:rPr>
                      <w:sz w:val="20"/>
                    </w:rPr>
                    <w:t xml:space="preserve">. </w:t>
                  </w:r>
                  <w:proofErr w:type="spellStart"/>
                  <w:r>
                    <w:rPr>
                      <w:sz w:val="20"/>
                    </w:rPr>
                    <w:t>Fusce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imperdiet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tellus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quis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sodales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facilisis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</w:tr>
          </w:tbl>
          <w:p w14:paraId="3EEE5C7E" w14:textId="77777777" w:rsidR="0046025D" w:rsidRDefault="0046025D"/>
        </w:tc>
      </w:tr>
      <w:tr w:rsidR="0046025D" w14:paraId="5495ADFE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11114"/>
            </w:tblGrid>
            <w:tr w:rsidR="0046025D" w14:paraId="503ED899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2FC7E301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231452B" wp14:editId="673789F1">
                            <wp:extent cx="101600" cy="101600"/>
                            <wp:effectExtent l="0" t="0" r="12700" b="12700"/>
                            <wp:docPr id="115" name="Oval 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59HTvh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25C769B" w14:textId="77777777" w:rsidR="0046025D" w:rsidRDefault="00E941D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At </w:t>
                  </w:r>
                  <w:proofErr w:type="spellStart"/>
                  <w:r>
                    <w:rPr>
                      <w:sz w:val="20"/>
                    </w:rPr>
                    <w:t>vero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eos</w:t>
                  </w:r>
                  <w:proofErr w:type="spellEnd"/>
                  <w:r>
                    <w:rPr>
                      <w:sz w:val="20"/>
                    </w:rPr>
                    <w:t xml:space="preserve"> et </w:t>
                  </w:r>
                  <w:proofErr w:type="spellStart"/>
                  <w:r>
                    <w:rPr>
                      <w:sz w:val="20"/>
                    </w:rPr>
                    <w:t>accusamus</w:t>
                  </w:r>
                  <w:proofErr w:type="spellEnd"/>
                  <w:r>
                    <w:rPr>
                      <w:sz w:val="20"/>
                    </w:rPr>
                    <w:t xml:space="preserve"> et </w:t>
                  </w:r>
                  <w:proofErr w:type="spellStart"/>
                  <w:r>
                    <w:rPr>
                      <w:sz w:val="20"/>
                    </w:rPr>
                    <w:t>iusto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odio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dignissimos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ducimus</w:t>
                  </w:r>
                  <w:proofErr w:type="spellEnd"/>
                  <w:r>
                    <w:rPr>
                      <w:sz w:val="20"/>
                    </w:rPr>
                    <w:t xml:space="preserve">, qui </w:t>
                  </w:r>
                  <w:proofErr w:type="spellStart"/>
                  <w:r>
                    <w:rPr>
                      <w:sz w:val="20"/>
                    </w:rPr>
                    <w:t>blanditiis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praesentium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voluptatum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deleniti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atque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corrupti</w:t>
                  </w:r>
                  <w:proofErr w:type="spellEnd"/>
                  <w:r>
                    <w:rPr>
                      <w:sz w:val="20"/>
                    </w:rPr>
                    <w:t xml:space="preserve">, quos </w:t>
                  </w:r>
                  <w:proofErr w:type="spellStart"/>
                  <w:r>
                    <w:rPr>
                      <w:sz w:val="20"/>
                    </w:rPr>
                    <w:t>dolores</w:t>
                  </w:r>
                  <w:proofErr w:type="spellEnd"/>
                  <w:r>
                    <w:rPr>
                      <w:sz w:val="20"/>
                    </w:rPr>
                    <w:t xml:space="preserve"> et </w:t>
                  </w:r>
                  <w:proofErr w:type="spellStart"/>
                  <w:r>
                    <w:rPr>
                      <w:sz w:val="20"/>
                    </w:rPr>
                    <w:t>quas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molestias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</w:tr>
          </w:tbl>
          <w:p w14:paraId="16083994" w14:textId="77777777" w:rsidR="0046025D" w:rsidRDefault="0046025D"/>
        </w:tc>
      </w:tr>
      <w:tr w:rsidR="0046025D" w14:paraId="08F26DC0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4914"/>
            </w:tblGrid>
            <w:tr w:rsidR="0046025D" w14:paraId="2D12EB17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0D40D134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8B3BE30" wp14:editId="029416E6">
                            <wp:extent cx="101600" cy="101600"/>
                            <wp:effectExtent l="0" t="0" r="12700" b="12700"/>
                            <wp:docPr id="114" name="Oval 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AA668E6" w14:textId="77777777" w:rsidR="0046025D" w:rsidRDefault="00E941DB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Lorem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ipsum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</w:rPr>
                    <w:t>dolor sit</w:t>
                  </w:r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amet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consectetur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adipisicing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elit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</w:tr>
          </w:tbl>
          <w:p w14:paraId="49D19949" w14:textId="77777777" w:rsidR="0046025D" w:rsidRDefault="0046025D"/>
        </w:tc>
      </w:tr>
      <w:tr w:rsidR="0046025D" w14:paraId="1CFFFB37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916"/>
            </w:tblGrid>
            <w:tr w:rsidR="0046025D" w14:paraId="3F791F54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57690543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63F38C5" wp14:editId="42718E6C">
                            <wp:extent cx="101600" cy="101600"/>
                            <wp:effectExtent l="0" t="0" r="12700" b="12700"/>
                            <wp:docPr id="113" name="Oval 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2FBC31D" w14:textId="77777777" w:rsidR="0046025D" w:rsidRDefault="00E941DB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sed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do </w:t>
                  </w:r>
                  <w:proofErr w:type="spellStart"/>
                  <w:r>
                    <w:rPr>
                      <w:sz w:val="20"/>
                    </w:rPr>
                    <w:t>eiusmod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tempor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incididunt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ut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labore</w:t>
                  </w:r>
                  <w:proofErr w:type="spellEnd"/>
                  <w:r>
                    <w:rPr>
                      <w:sz w:val="20"/>
                    </w:rPr>
                    <w:t xml:space="preserve"> et </w:t>
                  </w:r>
                  <w:proofErr w:type="spellStart"/>
                  <w:r>
                    <w:rPr>
                      <w:sz w:val="20"/>
                    </w:rPr>
                    <w:t>dolore</w:t>
                  </w:r>
                  <w:proofErr w:type="spellEnd"/>
                  <w:r>
                    <w:rPr>
                      <w:sz w:val="20"/>
                    </w:rPr>
                    <w:t xml:space="preserve"> magna </w:t>
                  </w:r>
                  <w:proofErr w:type="spellStart"/>
                  <w:r>
                    <w:rPr>
                      <w:sz w:val="20"/>
                    </w:rPr>
                    <w:t>aliqua</w:t>
                  </w:r>
                  <w:proofErr w:type="spellEnd"/>
                </w:p>
              </w:tc>
            </w:tr>
          </w:tbl>
          <w:p w14:paraId="24B3B3A8" w14:textId="77777777" w:rsidR="0046025D" w:rsidRDefault="0046025D"/>
        </w:tc>
      </w:tr>
      <w:tr w:rsidR="0046025D" w14:paraId="61B37CC0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7138"/>
            </w:tblGrid>
            <w:tr w:rsidR="0046025D" w14:paraId="1F96B678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235535E3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971A031" wp14:editId="371B2FA0">
                            <wp:extent cx="101600" cy="101600"/>
                            <wp:effectExtent l="0" t="0" r="12700" b="12700"/>
                            <wp:docPr id="112" name="Oval 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qR7E9h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7011531" w14:textId="77777777" w:rsidR="0046025D" w:rsidRDefault="00E941DB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Ut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enim</w:t>
                  </w:r>
                  <w:proofErr w:type="spellEnd"/>
                  <w:r>
                    <w:rPr>
                      <w:sz w:val="20"/>
                    </w:rPr>
                    <w:t xml:space="preserve"> ad minim </w:t>
                  </w:r>
                  <w:proofErr w:type="spellStart"/>
                  <w:r>
                    <w:rPr>
                      <w:sz w:val="20"/>
                    </w:rPr>
                    <w:t>veniam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quis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nostrud</w:t>
                  </w:r>
                  <w:proofErr w:type="spellEnd"/>
                  <w:r>
                    <w:rPr>
                      <w:sz w:val="20"/>
                    </w:rPr>
                    <w:t xml:space="preserve"> exercitation </w:t>
                  </w:r>
                  <w:proofErr w:type="spellStart"/>
                  <w:r>
                    <w:rPr>
                      <w:sz w:val="20"/>
                    </w:rPr>
                    <w:t>ullamco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laboris</w:t>
                  </w:r>
                  <w:proofErr w:type="spellEnd"/>
                  <w:r>
                    <w:rPr>
                      <w:sz w:val="20"/>
                    </w:rPr>
                    <w:t xml:space="preserve"> nisi </w:t>
                  </w:r>
                  <w:proofErr w:type="spellStart"/>
                  <w:r>
                    <w:rPr>
                      <w:sz w:val="20"/>
                    </w:rPr>
                    <w:t>ut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aliquip</w:t>
                  </w:r>
                  <w:proofErr w:type="spellEnd"/>
                </w:p>
              </w:tc>
            </w:tr>
          </w:tbl>
          <w:p w14:paraId="73E2DFE0" w14:textId="77777777" w:rsidR="0046025D" w:rsidRDefault="0046025D"/>
        </w:tc>
      </w:tr>
      <w:tr w:rsidR="0046025D" w14:paraId="59EAED24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7227"/>
            </w:tblGrid>
            <w:tr w:rsidR="0046025D" w14:paraId="46398BE7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3DC5ACA3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8FECCF7" wp14:editId="5209F047">
                            <wp:extent cx="101600" cy="101600"/>
                            <wp:effectExtent l="0" t="0" r="12700" b="12700"/>
                            <wp:docPr id="111" name="Oval 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AYZpBB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37CCFB7" w14:textId="77777777" w:rsidR="0046025D" w:rsidRDefault="00E941DB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Duis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aute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irure</w:t>
                  </w:r>
                  <w:proofErr w:type="spellEnd"/>
                  <w:r>
                    <w:rPr>
                      <w:sz w:val="20"/>
                    </w:rPr>
                    <w:t xml:space="preserve"> dolor in </w:t>
                  </w:r>
                  <w:proofErr w:type="spellStart"/>
                  <w:r>
                    <w:rPr>
                      <w:sz w:val="20"/>
                    </w:rPr>
                    <w:t>reprehenderit</w:t>
                  </w:r>
                  <w:proofErr w:type="spellEnd"/>
                  <w:r>
                    <w:rPr>
                      <w:sz w:val="20"/>
                    </w:rPr>
                    <w:t xml:space="preserve"> in </w:t>
                  </w:r>
                  <w:proofErr w:type="spellStart"/>
                  <w:r>
                    <w:rPr>
                      <w:sz w:val="20"/>
                    </w:rPr>
                    <w:t>voluptate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velit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esse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cillum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dolore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eu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fugiat</w:t>
                  </w:r>
                  <w:proofErr w:type="spellEnd"/>
                </w:p>
              </w:tc>
            </w:tr>
          </w:tbl>
          <w:p w14:paraId="28B8F064" w14:textId="77777777" w:rsidR="0046025D" w:rsidRDefault="0046025D"/>
        </w:tc>
      </w:tr>
      <w:tr w:rsidR="0046025D" w14:paraId="5B46F410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8517"/>
            </w:tblGrid>
            <w:tr w:rsidR="0046025D" w14:paraId="00764EB8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24985C7D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253B7BF" wp14:editId="40BD0011">
                            <wp:extent cx="101600" cy="101600"/>
                            <wp:effectExtent l="0" t="0" r="12700" b="12700"/>
                            <wp:docPr id="110" name="Oval 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WjWZqx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420FC28" w14:textId="77777777" w:rsidR="0046025D" w:rsidRDefault="00E941DB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Excepteur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sint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occaecat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cupidatat</w:t>
                  </w:r>
                  <w:proofErr w:type="spellEnd"/>
                  <w:r>
                    <w:rPr>
                      <w:sz w:val="20"/>
                    </w:rPr>
                    <w:t xml:space="preserve"> non </w:t>
                  </w:r>
                  <w:proofErr w:type="spellStart"/>
                  <w:r>
                    <w:rPr>
                      <w:sz w:val="20"/>
                    </w:rPr>
                    <w:t>proident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sunt</w:t>
                  </w:r>
                  <w:proofErr w:type="spellEnd"/>
                  <w:r>
                    <w:rPr>
                      <w:sz w:val="20"/>
                    </w:rPr>
                    <w:t xml:space="preserve"> in culpa qui </w:t>
                  </w:r>
                  <w:proofErr w:type="spellStart"/>
                  <w:r>
                    <w:rPr>
                      <w:sz w:val="20"/>
                    </w:rPr>
                    <w:t>officia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deserunt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mollit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anim</w:t>
                  </w:r>
                  <w:proofErr w:type="spellEnd"/>
                  <w:r>
                    <w:rPr>
                      <w:sz w:val="20"/>
                    </w:rPr>
                    <w:t xml:space="preserve"> id e</w:t>
                  </w:r>
                </w:p>
              </w:tc>
            </w:tr>
          </w:tbl>
          <w:p w14:paraId="55B6A78F" w14:textId="77777777" w:rsidR="0046025D" w:rsidRDefault="0046025D"/>
        </w:tc>
      </w:tr>
      <w:tr w:rsidR="0046025D" w14:paraId="0C8E3AE2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726"/>
            </w:tblGrid>
            <w:tr w:rsidR="0046025D" w14:paraId="40E26644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4C0DEA52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DB8524F" wp14:editId="133A7B24">
                            <wp:extent cx="101600" cy="101600"/>
                            <wp:effectExtent l="0" t="0" r="12700" b="12700"/>
                            <wp:docPr id="109" name="Oval 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Kj5sJB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CE323D4" w14:textId="77777777" w:rsidR="0046025D" w:rsidRDefault="00E941DB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Sed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ut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perspiciatis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unde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omnis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iste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natus</w:t>
                  </w:r>
                  <w:proofErr w:type="spellEnd"/>
                  <w:r>
                    <w:rPr>
                      <w:sz w:val="20"/>
                    </w:rPr>
                    <w:t xml:space="preserve"> error sit </w:t>
                  </w:r>
                  <w:proofErr w:type="spellStart"/>
                  <w:r>
                    <w:rPr>
                      <w:sz w:val="20"/>
                    </w:rPr>
                    <w:t>voluptatem</w:t>
                  </w:r>
                  <w:proofErr w:type="spellEnd"/>
                  <w:r>
                    <w:rPr>
                      <w:sz w:val="20"/>
                    </w:rPr>
                    <w:t xml:space="preserve"> ac</w:t>
                  </w:r>
                </w:p>
              </w:tc>
            </w:tr>
          </w:tbl>
          <w:p w14:paraId="487A07E8" w14:textId="77777777" w:rsidR="0046025D" w:rsidRDefault="0046025D"/>
        </w:tc>
      </w:tr>
      <w:tr w:rsidR="0046025D" w14:paraId="3BE8BB88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471"/>
            </w:tblGrid>
            <w:tr w:rsidR="0046025D" w14:paraId="0B478144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47759D48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592D0C5" wp14:editId="2C5FF45A">
                            <wp:extent cx="101600" cy="101600"/>
                            <wp:effectExtent l="0" t="0" r="12700" b="12700"/>
                            <wp:docPr id="108" name="Oval 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8yh65x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61FC14E" w14:textId="77777777" w:rsidR="0046025D" w:rsidRDefault="00E941DB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doloremque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laudantium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totam</w:t>
                  </w:r>
                  <w:proofErr w:type="spellEnd"/>
                  <w:r>
                    <w:rPr>
                      <w:sz w:val="20"/>
                    </w:rPr>
                    <w:t xml:space="preserve"> rem </w:t>
                  </w:r>
                  <w:proofErr w:type="spellStart"/>
                  <w:r>
                    <w:rPr>
                      <w:sz w:val="20"/>
                    </w:rPr>
                    <w:t>aperiam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eaque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ipsa</w:t>
                  </w:r>
                  <w:proofErr w:type="spellEnd"/>
                  <w:r>
                    <w:rPr>
                      <w:sz w:val="20"/>
                    </w:rPr>
                    <w:t>, quae</w:t>
                  </w:r>
                </w:p>
              </w:tc>
            </w:tr>
          </w:tbl>
          <w:p w14:paraId="5136BC75" w14:textId="77777777" w:rsidR="0046025D" w:rsidRDefault="0046025D"/>
        </w:tc>
      </w:tr>
      <w:tr w:rsidR="0046025D" w14:paraId="51EBFC02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4492"/>
            </w:tblGrid>
            <w:tr w:rsidR="0046025D" w14:paraId="60EC8701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6A6F20E1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82DF1EA" wp14:editId="15A69A51">
                            <wp:extent cx="101600" cy="101600"/>
                            <wp:effectExtent l="0" t="0" r="12700" b="12700"/>
                            <wp:docPr id="107" name="Oval 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44D34B9" w14:textId="77777777" w:rsidR="0046025D" w:rsidRDefault="00E941DB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ab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illo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inventore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veritatis</w:t>
                  </w:r>
                  <w:proofErr w:type="spellEnd"/>
                  <w:r>
                    <w:rPr>
                      <w:sz w:val="20"/>
                    </w:rPr>
                    <w:t xml:space="preserve"> et quasi </w:t>
                  </w:r>
                  <w:proofErr w:type="spellStart"/>
                  <w:r>
                    <w:rPr>
                      <w:sz w:val="20"/>
                    </w:rPr>
                    <w:t>architecto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beatae</w:t>
                  </w:r>
                  <w:proofErr w:type="spellEnd"/>
                </w:p>
              </w:tc>
            </w:tr>
          </w:tbl>
          <w:p w14:paraId="6D041D7B" w14:textId="77777777" w:rsidR="0046025D" w:rsidRDefault="0046025D"/>
        </w:tc>
      </w:tr>
      <w:tr w:rsidR="0046025D" w14:paraId="3962149F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6527"/>
            </w:tblGrid>
            <w:tr w:rsidR="0046025D" w14:paraId="4F7D79F7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652FAA2C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37AD617" wp14:editId="0A7400D5">
                            <wp:extent cx="101600" cy="101600"/>
                            <wp:effectExtent l="0" t="0" r="12700" b="12700"/>
                            <wp:docPr id="106" name="Oval 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XbTnXx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0A044D4" w14:textId="77777777" w:rsidR="0046025D" w:rsidRDefault="00E941DB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Nemo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enim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ipsam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voluptatem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quia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voluptas</w:t>
                  </w:r>
                  <w:proofErr w:type="spellEnd"/>
                  <w:r>
                    <w:rPr>
                      <w:sz w:val="20"/>
                    </w:rPr>
                    <w:t xml:space="preserve"> sit, </w:t>
                  </w:r>
                  <w:proofErr w:type="spellStart"/>
                  <w:r>
                    <w:rPr>
                      <w:sz w:val="20"/>
                    </w:rPr>
                    <w:t>aspernatur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aut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odit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aut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fu</w:t>
                  </w:r>
                  <w:proofErr w:type="spellEnd"/>
                </w:p>
              </w:tc>
            </w:tr>
          </w:tbl>
          <w:p w14:paraId="1BBCE9CD" w14:textId="77777777" w:rsidR="0046025D" w:rsidRDefault="0046025D"/>
        </w:tc>
      </w:tr>
      <w:tr w:rsidR="0046025D" w14:paraId="18C760AF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460"/>
            </w:tblGrid>
            <w:tr w:rsidR="0046025D" w14:paraId="1039C24A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02BDE59E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F50A201" wp14:editId="7363C3CC">
                            <wp:extent cx="101600" cy="101600"/>
                            <wp:effectExtent l="0" t="0" r="12700" b="12700"/>
                            <wp:docPr id="105" name="Oval 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9SxKrR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A1E874F" w14:textId="77777777" w:rsidR="0046025D" w:rsidRDefault="00E941DB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sed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quia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consequuntur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magni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dolores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eos</w:t>
                  </w:r>
                  <w:proofErr w:type="spellEnd"/>
                  <w:r>
                    <w:rPr>
                      <w:sz w:val="20"/>
                    </w:rPr>
                    <w:t xml:space="preserve">, qui </w:t>
                  </w:r>
                  <w:proofErr w:type="spellStart"/>
                  <w:r>
                    <w:rPr>
                      <w:sz w:val="20"/>
                    </w:rPr>
                    <w:t>ratione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volupta</w:t>
                  </w:r>
                  <w:proofErr w:type="spellEnd"/>
                </w:p>
              </w:tc>
            </w:tr>
          </w:tbl>
          <w:p w14:paraId="12DF3A2C" w14:textId="77777777" w:rsidR="0046025D" w:rsidRDefault="0046025D"/>
        </w:tc>
      </w:tr>
      <w:tr w:rsidR="0046025D" w14:paraId="5BF16039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6905"/>
            </w:tblGrid>
            <w:tr w:rsidR="0046025D" w14:paraId="3129B7A0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33D4E3FB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55B553B" wp14:editId="2BE19678">
                            <wp:extent cx="101600" cy="101600"/>
                            <wp:effectExtent l="0" t="0" r="12700" b="12700"/>
                            <wp:docPr id="104" name="Oval 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qtR32x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93AD5D3" w14:textId="77777777" w:rsidR="0046025D" w:rsidRDefault="00E941DB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iatis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unde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omnis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iste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natus</w:t>
                  </w:r>
                  <w:proofErr w:type="spellEnd"/>
                  <w:r>
                    <w:rPr>
                      <w:sz w:val="20"/>
                    </w:rPr>
                    <w:t xml:space="preserve"> error sit </w:t>
                  </w:r>
                  <w:proofErr w:type="spellStart"/>
                  <w:r>
                    <w:rPr>
                      <w:sz w:val="20"/>
                    </w:rPr>
                    <w:t>voluptatem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accusantium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doloremque</w:t>
                  </w:r>
                  <w:proofErr w:type="spellEnd"/>
                  <w:r>
                    <w:rPr>
                      <w:sz w:val="20"/>
                    </w:rPr>
                    <w:t xml:space="preserve"> laud</w:t>
                  </w:r>
                </w:p>
              </w:tc>
            </w:tr>
          </w:tbl>
          <w:p w14:paraId="287642E7" w14:textId="77777777" w:rsidR="0046025D" w:rsidRDefault="0046025D"/>
        </w:tc>
      </w:tr>
      <w:tr w:rsidR="0046025D" w14:paraId="31CF9580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6561"/>
            </w:tblGrid>
            <w:tr w:rsidR="0046025D" w14:paraId="19E8B4F2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56054F69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85651DD" wp14:editId="728F3DB6">
                            <wp:extent cx="101600" cy="101600"/>
                            <wp:effectExtent l="0" t="0" r="12700" b="12700"/>
                            <wp:docPr id="103" name="Oval 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4C44DC8" w14:textId="77777777" w:rsidR="0046025D" w:rsidRDefault="00E941DB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aut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odit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aut</w:t>
                  </w:r>
                  <w:proofErr w:type="spellEnd"/>
                  <w:r>
                    <w:rPr>
                      <w:sz w:val="20"/>
                    </w:rPr>
                    <w:t xml:space="preserve"> fugit, </w:t>
                  </w:r>
                  <w:proofErr w:type="spellStart"/>
                  <w:r>
                    <w:rPr>
                      <w:sz w:val="20"/>
                    </w:rPr>
                    <w:t>sed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quia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consequuntur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magni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dolores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eos</w:t>
                  </w:r>
                  <w:proofErr w:type="spellEnd"/>
                  <w:r>
                    <w:rPr>
                      <w:sz w:val="20"/>
                    </w:rPr>
                    <w:t xml:space="preserve">, qui </w:t>
                  </w:r>
                  <w:proofErr w:type="spellStart"/>
                  <w:r>
                    <w:rPr>
                      <w:sz w:val="20"/>
                    </w:rPr>
                    <w:t>ratione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vo</w:t>
                  </w:r>
                  <w:proofErr w:type="spellEnd"/>
                </w:p>
              </w:tc>
            </w:tr>
          </w:tbl>
          <w:p w14:paraId="0F725FBD" w14:textId="77777777" w:rsidR="0046025D" w:rsidRDefault="0046025D"/>
        </w:tc>
      </w:tr>
      <w:tr w:rsidR="0046025D" w14:paraId="25E6BDF9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6126"/>
            </w:tblGrid>
            <w:tr w:rsidR="0046025D" w14:paraId="3E66F2BE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03A7200D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C3F5252" wp14:editId="24460083">
                            <wp:extent cx="101600" cy="101600"/>
                            <wp:effectExtent l="0" t="0" r="12700" b="12700"/>
                            <wp:docPr id="102" name="Oval 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D855050" w14:textId="77777777" w:rsidR="0046025D" w:rsidRDefault="00E941DB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nem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ullam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corporis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suscipit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laboriosam</w:t>
                  </w:r>
                  <w:proofErr w:type="spellEnd"/>
                  <w:r>
                    <w:rPr>
                      <w:sz w:val="20"/>
                    </w:rPr>
                    <w:t xml:space="preserve">, nisi </w:t>
                  </w:r>
                  <w:proofErr w:type="spellStart"/>
                  <w:r>
                    <w:rPr>
                      <w:sz w:val="20"/>
                    </w:rPr>
                    <w:t>ut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aliquid</w:t>
                  </w:r>
                  <w:proofErr w:type="spellEnd"/>
                  <w:r>
                    <w:rPr>
                      <w:sz w:val="20"/>
                    </w:rPr>
                    <w:t xml:space="preserve"> ex </w:t>
                  </w:r>
                  <w:proofErr w:type="spellStart"/>
                  <w:r>
                    <w:rPr>
                      <w:sz w:val="20"/>
                    </w:rPr>
                    <w:t>ea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commodi</w:t>
                  </w:r>
                  <w:proofErr w:type="spellEnd"/>
                </w:p>
              </w:tc>
            </w:tr>
          </w:tbl>
          <w:p w14:paraId="0E7B2929" w14:textId="77777777" w:rsidR="0046025D" w:rsidRDefault="0046025D"/>
        </w:tc>
      </w:tr>
      <w:tr w:rsidR="0046025D" w14:paraId="7FCF2147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560"/>
            </w:tblGrid>
            <w:tr w:rsidR="0046025D" w14:paraId="7B50A813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2012B627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C8E6AA5" wp14:editId="6E9E1999">
                            <wp:extent cx="101600" cy="101600"/>
                            <wp:effectExtent l="0" t="0" r="12700" b="12700"/>
                            <wp:docPr id="101" name="Oval 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8E2AE98" w14:textId="77777777" w:rsidR="0046025D" w:rsidRDefault="00E941DB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Quis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autem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vel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eum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iure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reprehenderit</w:t>
                  </w:r>
                  <w:proofErr w:type="spellEnd"/>
                  <w:r>
                    <w:rPr>
                      <w:sz w:val="20"/>
                    </w:rPr>
                    <w:t xml:space="preserve">, qui in </w:t>
                  </w:r>
                  <w:proofErr w:type="spellStart"/>
                  <w:r>
                    <w:rPr>
                      <w:sz w:val="20"/>
                    </w:rPr>
                    <w:t>ea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voluptate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velit</w:t>
                  </w:r>
                  <w:proofErr w:type="spellEnd"/>
                </w:p>
              </w:tc>
            </w:tr>
          </w:tbl>
          <w:p w14:paraId="604CDD35" w14:textId="77777777" w:rsidR="0046025D" w:rsidRDefault="0046025D"/>
        </w:tc>
      </w:tr>
      <w:tr w:rsidR="0046025D" w14:paraId="5009CF29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170"/>
            </w:tblGrid>
            <w:tr w:rsidR="0046025D" w14:paraId="11304380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483C97A1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24904BC" wp14:editId="06476768">
                            <wp:extent cx="101600" cy="101600"/>
                            <wp:effectExtent l="0" t="0" r="12700" b="12700"/>
                            <wp:docPr id="100" name="Oval 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791D89F" w14:textId="77777777" w:rsidR="0046025D" w:rsidRDefault="00E941DB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iam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quis</w:t>
                  </w:r>
                  <w:proofErr w:type="spellEnd"/>
                  <w:r>
                    <w:rPr>
                      <w:sz w:val="20"/>
                    </w:rPr>
                    <w:t xml:space="preserve"> nostrum </w:t>
                  </w:r>
                  <w:proofErr w:type="spellStart"/>
                  <w:r>
                    <w:rPr>
                      <w:sz w:val="20"/>
                    </w:rPr>
                    <w:t>exercitationem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ullam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corporis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suscipit</w:t>
                  </w:r>
                  <w:proofErr w:type="spellEnd"/>
                  <w:r>
                    <w:rPr>
                      <w:sz w:val="20"/>
                    </w:rPr>
                    <w:t xml:space="preserve"> la</w:t>
                  </w:r>
                </w:p>
              </w:tc>
            </w:tr>
          </w:tbl>
          <w:p w14:paraId="039A4305" w14:textId="77777777" w:rsidR="0046025D" w:rsidRDefault="0046025D"/>
        </w:tc>
      </w:tr>
      <w:tr w:rsidR="0046025D" w14:paraId="12EC4D5C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4992"/>
            </w:tblGrid>
            <w:tr w:rsidR="0046025D" w14:paraId="229A243F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235D4884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C56C2B7" wp14:editId="2778E0B1">
                            <wp:extent cx="101600" cy="101600"/>
                            <wp:effectExtent l="0" t="0" r="12700" b="12700"/>
                            <wp:docPr id="99" name="Oval 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CB3A3A7" w14:textId="77777777" w:rsidR="0046025D" w:rsidRDefault="00E941DB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m</w:t>
                  </w:r>
                  <w:proofErr w:type="gramEnd"/>
                  <w:r>
                    <w:rPr>
                      <w:sz w:val="20"/>
                    </w:rPr>
                    <w:t xml:space="preserve"> ad minima </w:t>
                  </w:r>
                  <w:proofErr w:type="spellStart"/>
                  <w:r>
                    <w:rPr>
                      <w:sz w:val="20"/>
                    </w:rPr>
                    <w:t>veniam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quis</w:t>
                  </w:r>
                  <w:proofErr w:type="spellEnd"/>
                  <w:r>
                    <w:rPr>
                      <w:sz w:val="20"/>
                    </w:rPr>
                    <w:t xml:space="preserve"> nostrum </w:t>
                  </w:r>
                  <w:proofErr w:type="spellStart"/>
                  <w:r>
                    <w:rPr>
                      <w:sz w:val="20"/>
                    </w:rPr>
                    <w:t>exercitationem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ullam</w:t>
                  </w:r>
                  <w:proofErr w:type="spellEnd"/>
                </w:p>
              </w:tc>
            </w:tr>
          </w:tbl>
          <w:p w14:paraId="0E6D51EB" w14:textId="77777777" w:rsidR="0046025D" w:rsidRDefault="0046025D"/>
        </w:tc>
      </w:tr>
      <w:tr w:rsidR="0046025D" w14:paraId="293E0E00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704"/>
            </w:tblGrid>
            <w:tr w:rsidR="0046025D" w14:paraId="1F8B9E74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0E60839D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350A3AA" wp14:editId="27A3A7E5">
                            <wp:extent cx="101600" cy="101600"/>
                            <wp:effectExtent l="0" t="0" r="12700" b="12700"/>
                            <wp:docPr id="98" name="Oval 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7A5D290" w14:textId="77777777" w:rsidR="0046025D" w:rsidRDefault="00E941DB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voluptatem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accusantium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doloremque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laudantium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totam</w:t>
                  </w:r>
                  <w:proofErr w:type="spellEnd"/>
                  <w:r>
                    <w:rPr>
                      <w:sz w:val="20"/>
                    </w:rPr>
                    <w:t xml:space="preserve"> rem ape</w:t>
                  </w:r>
                </w:p>
              </w:tc>
            </w:tr>
          </w:tbl>
          <w:p w14:paraId="4A4A8E33" w14:textId="77777777" w:rsidR="0046025D" w:rsidRDefault="0046025D"/>
        </w:tc>
      </w:tr>
      <w:tr w:rsidR="0046025D" w14:paraId="4EBC80DA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6116"/>
            </w:tblGrid>
            <w:tr w:rsidR="0046025D" w14:paraId="3D707034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4CABD6D0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C6CCEB0" wp14:editId="05420F42">
                            <wp:extent cx="101600" cy="101600"/>
                            <wp:effectExtent l="0" t="0" r="12700" b="12700"/>
                            <wp:docPr id="97" name="Oval 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75CC7F8" w14:textId="77777777" w:rsidR="0046025D" w:rsidRDefault="00E941DB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quia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voluptas</w:t>
                  </w:r>
                  <w:proofErr w:type="spellEnd"/>
                  <w:r>
                    <w:rPr>
                      <w:sz w:val="20"/>
                    </w:rPr>
                    <w:t xml:space="preserve"> sit, </w:t>
                  </w:r>
                  <w:proofErr w:type="spellStart"/>
                  <w:r>
                    <w:rPr>
                      <w:sz w:val="20"/>
                    </w:rPr>
                    <w:t>aspernatur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aut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odit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aut</w:t>
                  </w:r>
                  <w:proofErr w:type="spellEnd"/>
                  <w:r>
                    <w:rPr>
                      <w:sz w:val="20"/>
                    </w:rPr>
                    <w:t xml:space="preserve"> fugit, </w:t>
                  </w:r>
                  <w:proofErr w:type="spellStart"/>
                  <w:r>
                    <w:rPr>
                      <w:sz w:val="20"/>
                    </w:rPr>
                    <w:t>sed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quia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consequuntur</w:t>
                  </w:r>
                  <w:proofErr w:type="spellEnd"/>
                </w:p>
              </w:tc>
            </w:tr>
          </w:tbl>
          <w:p w14:paraId="1D8D3F27" w14:textId="77777777" w:rsidR="0046025D" w:rsidRDefault="0046025D"/>
        </w:tc>
      </w:tr>
    </w:tbl>
    <w:p w14:paraId="30A80230" w14:textId="77777777" w:rsidR="0046025D" w:rsidRDefault="00E941DB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5405"/>
      </w:tblGrid>
      <w:tr w:rsidR="0046025D" w14:paraId="227B7513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3868C0DB" w14:textId="77777777" w:rsidR="0046025D" w:rsidRDefault="0046025D"/>
        </w:tc>
        <w:tc>
          <w:tcPr>
            <w:tcW w:w="0" w:type="auto"/>
            <w:tcMar>
              <w:left w:w="113" w:type="dxa"/>
            </w:tcMar>
          </w:tcPr>
          <w:p w14:paraId="25BB6E19" w14:textId="77777777" w:rsidR="0046025D" w:rsidRDefault="00E941DB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Ustawianie</w:t>
            </w:r>
            <w:proofErr w:type="spellEnd"/>
            <w:r>
              <w:rPr>
                <w:b/>
                <w:sz w:val="40"/>
              </w:rPr>
              <w:t xml:space="preserve"> </w:t>
            </w:r>
            <w:proofErr w:type="spellStart"/>
            <w:r>
              <w:rPr>
                <w:b/>
                <w:sz w:val="40"/>
              </w:rPr>
              <w:t>kwestionariusza</w:t>
            </w:r>
            <w:proofErr w:type="spellEnd"/>
          </w:p>
        </w:tc>
      </w:tr>
    </w:tbl>
    <w:p w14:paraId="75471205" w14:textId="77777777" w:rsidR="0046025D" w:rsidRDefault="0046025D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8199"/>
        <w:gridCol w:w="2461"/>
      </w:tblGrid>
      <w:tr w:rsidR="0046025D" w14:paraId="054C6AEC" w14:textId="77777777">
        <w:trPr>
          <w:tblCellSpacing w:w="0" w:type="dxa"/>
          <w:jc w:val="center"/>
        </w:trPr>
        <w:tc>
          <w:tcPr>
            <w:tcW w:w="680" w:type="dxa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428B4BE4" w14:textId="77777777" w:rsidR="0046025D" w:rsidRDefault="00E941DB">
            <w:r>
              <w:rPr>
                <w:noProof/>
              </w:rPr>
              <w:drawing>
                <wp:inline distT="0" distB="0" distL="0" distR="0" wp14:anchorId="524FF7DF" wp14:editId="60E4F5E2">
                  <wp:extent cx="322326" cy="322326"/>
                  <wp:effectExtent l="0" t="0" r="0" b="0"/>
                  <wp:docPr id="23" name="0 Imagen" descr="/domains1/vx566400/public/www_root/my/research/report/images/icon-per-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per-page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74EB5041" w14:textId="77777777" w:rsidR="0046025D" w:rsidRDefault="00E941DB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Pytania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na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stronie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0272B312" w14:textId="77777777" w:rsidR="0046025D" w:rsidRDefault="00E941DB">
            <w:pPr>
              <w:jc w:val="right"/>
              <w:rPr>
                <w:sz w:val="26"/>
              </w:rPr>
            </w:pPr>
            <w:proofErr w:type="spellStart"/>
            <w:r>
              <w:rPr>
                <w:sz w:val="26"/>
              </w:rPr>
              <w:t>Wszystkie</w:t>
            </w:r>
            <w:proofErr w:type="spellEnd"/>
          </w:p>
        </w:tc>
      </w:tr>
      <w:tr w:rsidR="0046025D" w14:paraId="2D2577E1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5FAE87BF" w14:textId="77777777" w:rsidR="0046025D" w:rsidRDefault="00E941DB">
            <w:r>
              <w:rPr>
                <w:noProof/>
              </w:rPr>
              <w:drawing>
                <wp:inline distT="0" distB="0" distL="0" distR="0" wp14:anchorId="4AB9D111" wp14:editId="55965D94">
                  <wp:extent cx="322326" cy="322326"/>
                  <wp:effectExtent l="0" t="0" r="0" b="0"/>
                  <wp:docPr id="24" name="0 Imagen" descr="/domains1/vx566400/public/www_root/my/research/report/images/icon-repe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repeat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459A9B12" w14:textId="77777777" w:rsidR="0046025D" w:rsidRDefault="00E941DB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Zezwolić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na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wielokrotne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wysłanie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573BD349" w14:textId="77777777" w:rsidR="0046025D" w:rsidRDefault="00E941D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490DFE5" wp14:editId="44EA0199">
                  <wp:extent cx="148590" cy="132588"/>
                  <wp:effectExtent l="0" t="0" r="0" b="0"/>
                  <wp:docPr id="25" name="0 Imagen" descr="/domains1/vx566400/public/www_root/my/research/report/images/ic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heck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25D" w14:paraId="46AB0FE9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1174BCD8" w14:textId="77777777" w:rsidR="0046025D" w:rsidRDefault="00E941DB">
            <w:r>
              <w:rPr>
                <w:noProof/>
              </w:rPr>
              <w:drawing>
                <wp:inline distT="0" distB="0" distL="0" distR="0" wp14:anchorId="604C2744" wp14:editId="648B4FFD">
                  <wp:extent cx="322326" cy="322326"/>
                  <wp:effectExtent l="0" t="0" r="0" b="0"/>
                  <wp:docPr id="26" name="0 Imagen" descr="/domains1/vx566400/public/www_root/my/research/report/images/icon-retu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return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467D7699" w14:textId="77777777" w:rsidR="0046025D" w:rsidRDefault="00E941DB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Pozwól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wrócić</w:t>
            </w:r>
            <w:proofErr w:type="spellEnd"/>
            <w:r>
              <w:rPr>
                <w:color w:val="515151"/>
              </w:rPr>
              <w:t xml:space="preserve"> do </w:t>
            </w:r>
            <w:proofErr w:type="spellStart"/>
            <w:r>
              <w:rPr>
                <w:color w:val="515151"/>
              </w:rPr>
              <w:t>poprzednich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pytań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563B9409" w14:textId="77777777" w:rsidR="0046025D" w:rsidRDefault="00E941D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F889984" wp14:editId="4676396A">
                  <wp:extent cx="148590" cy="132588"/>
                  <wp:effectExtent l="0" t="0" r="0" b="0"/>
                  <wp:docPr id="27" name="0 Imagen" descr="/domains1/vx566400/public/www_root/my/research/report/images/ic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heck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25D" w14:paraId="3ECAC7B2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2B8E340A" w14:textId="77777777" w:rsidR="0046025D" w:rsidRDefault="00E941DB">
            <w:r>
              <w:rPr>
                <w:noProof/>
              </w:rPr>
              <w:drawing>
                <wp:inline distT="0" distB="0" distL="0" distR="0" wp14:anchorId="408576E4" wp14:editId="5B2EEB6F">
                  <wp:extent cx="322326" cy="322326"/>
                  <wp:effectExtent l="0" t="0" r="0" b="0"/>
                  <wp:docPr id="28" name="0 Imagen" descr="/domains1/vx566400/public/www_root/my/research/report/images/icon-number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numbering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096F27AC" w14:textId="77777777" w:rsidR="0046025D" w:rsidRDefault="00E941DB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Wyświetlać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numery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pytań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0851A244" w14:textId="77777777" w:rsidR="0046025D" w:rsidRDefault="00E941D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20ADCAA" wp14:editId="65C02957">
                  <wp:extent cx="148590" cy="132588"/>
                  <wp:effectExtent l="0" t="0" r="0" b="0"/>
                  <wp:docPr id="29" name="0 Imagen" descr="/domains1/vx566400/public/www_root/my/research/report/images/ic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heck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25D" w14:paraId="6CE8EC1D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045BCBF6" w14:textId="77777777" w:rsidR="0046025D" w:rsidRDefault="00E941DB">
            <w:r>
              <w:rPr>
                <w:noProof/>
              </w:rPr>
              <w:drawing>
                <wp:inline distT="0" distB="0" distL="0" distR="0" wp14:anchorId="17FEE8AB" wp14:editId="2930977A">
                  <wp:extent cx="322326" cy="322326"/>
                  <wp:effectExtent l="0" t="0" r="0" b="0"/>
                  <wp:docPr id="30" name="0 Imagen" descr="/domains1/vx566400/public/www_root/my/research/report/images/icon-shuff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shuffle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50AC5D1B" w14:textId="77777777" w:rsidR="0046025D" w:rsidRDefault="00E941DB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Dowolna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kolejność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pytań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7F7CAC3F" w14:textId="77777777" w:rsidR="0046025D" w:rsidRDefault="0046025D"/>
        </w:tc>
      </w:tr>
      <w:tr w:rsidR="0046025D" w14:paraId="36F639FA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3EB6FEDC" w14:textId="77777777" w:rsidR="0046025D" w:rsidRDefault="00E941DB">
            <w:r>
              <w:rPr>
                <w:noProof/>
              </w:rPr>
              <w:drawing>
                <wp:inline distT="0" distB="0" distL="0" distR="0" wp14:anchorId="482FF55E" wp14:editId="72E4ED03">
                  <wp:extent cx="322326" cy="322326"/>
                  <wp:effectExtent l="0" t="0" r="0" b="0"/>
                  <wp:docPr id="31" name="0 Imagen" descr="/domains1/vx566400/public/www_root/my/research/report/images/icon-progr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progress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0D5C0E2C" w14:textId="77777777" w:rsidR="0046025D" w:rsidRDefault="00E941DB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Pokazać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pasek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postępu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1F987611" w14:textId="77777777" w:rsidR="0046025D" w:rsidRDefault="00E941D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365926F" wp14:editId="7AAFA063">
                  <wp:extent cx="148590" cy="132588"/>
                  <wp:effectExtent l="0" t="0" r="0" b="0"/>
                  <wp:docPr id="32" name="0 Imagen" descr="/domains1/vx566400/public/www_root/my/research/report/images/ic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heck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25D" w14:paraId="7F0EB684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1F1AF075" w14:textId="77777777" w:rsidR="0046025D" w:rsidRDefault="00E941DB">
            <w:r>
              <w:rPr>
                <w:noProof/>
              </w:rPr>
              <w:drawing>
                <wp:inline distT="0" distB="0" distL="0" distR="0" wp14:anchorId="3EA8DDAA" wp14:editId="6F4CAB94">
                  <wp:extent cx="322326" cy="322326"/>
                  <wp:effectExtent l="0" t="0" r="0" b="0"/>
                  <wp:docPr id="33" name="0 Imagen" descr="/domains1/vx566400/public/www_root/my/research/report/images/icon-ale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alert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67877AAA" w14:textId="77777777" w:rsidR="0046025D" w:rsidRDefault="00E941DB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Zawiadamiać</w:t>
            </w:r>
            <w:proofErr w:type="spellEnd"/>
            <w:r>
              <w:rPr>
                <w:color w:val="515151"/>
              </w:rPr>
              <w:t xml:space="preserve"> o </w:t>
            </w:r>
            <w:proofErr w:type="spellStart"/>
            <w:r>
              <w:rPr>
                <w:color w:val="515151"/>
              </w:rPr>
              <w:t>otrzymaniu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odpowiedzi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5379B482" w14:textId="77777777" w:rsidR="0046025D" w:rsidRDefault="0046025D"/>
        </w:tc>
      </w:tr>
      <w:tr w:rsidR="0046025D" w14:paraId="291581E7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727CD73E" w14:textId="77777777" w:rsidR="0046025D" w:rsidRDefault="00E941DB">
            <w:r>
              <w:rPr>
                <w:noProof/>
              </w:rPr>
              <w:drawing>
                <wp:inline distT="0" distB="0" distL="0" distR="0" wp14:anchorId="6B5F5163" wp14:editId="42C23049">
                  <wp:extent cx="322326" cy="322326"/>
                  <wp:effectExtent l="0" t="0" r="0" b="0"/>
                  <wp:docPr id="34" name="0 Imagen" descr="/domains1/vx566400/public/www_root/my/research/report/images/icon-sec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secure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3A5A57F1" w14:textId="77777777" w:rsidR="0046025D" w:rsidRDefault="00E941DB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Ochrona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za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pomocą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hasła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36EC7A1D" w14:textId="77777777" w:rsidR="0046025D" w:rsidRDefault="0046025D"/>
        </w:tc>
      </w:tr>
      <w:tr w:rsidR="0046025D" w14:paraId="346C3DE6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39254CD1" w14:textId="77777777" w:rsidR="0046025D" w:rsidRDefault="00E941DB">
            <w:r>
              <w:rPr>
                <w:noProof/>
              </w:rPr>
              <w:drawing>
                <wp:inline distT="0" distB="0" distL="0" distR="0" wp14:anchorId="2EC33AF6" wp14:editId="12B9AC10">
                  <wp:extent cx="322326" cy="322326"/>
                  <wp:effectExtent l="0" t="0" r="0" b="0"/>
                  <wp:docPr id="35" name="0 Imagen" descr="/domains1/vx566400/public/www_root/my/research/report/images/icon-un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uniqu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6700B5DB" w14:textId="77777777" w:rsidR="0046025D" w:rsidRDefault="00E941DB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Ograniczenie</w:t>
            </w:r>
            <w:proofErr w:type="spellEnd"/>
            <w:r>
              <w:rPr>
                <w:color w:val="515151"/>
              </w:rPr>
              <w:t xml:space="preserve"> IP?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214D7AC9" w14:textId="77777777" w:rsidR="0046025D" w:rsidRDefault="0046025D"/>
        </w:tc>
      </w:tr>
    </w:tbl>
    <w:p w14:paraId="378F61F8" w14:textId="77777777" w:rsidR="0046025D" w:rsidRDefault="00E941DB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4870"/>
      </w:tblGrid>
      <w:tr w:rsidR="0046025D" w14:paraId="6DAA6578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12AE3087" w14:textId="77777777" w:rsidR="0046025D" w:rsidRDefault="0046025D"/>
        </w:tc>
        <w:tc>
          <w:tcPr>
            <w:tcW w:w="0" w:type="auto"/>
            <w:tcMar>
              <w:left w:w="113" w:type="dxa"/>
            </w:tcMar>
          </w:tcPr>
          <w:p w14:paraId="3F885ED2" w14:textId="77777777" w:rsidR="0046025D" w:rsidRDefault="00E941DB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Dodatek</w:t>
            </w:r>
            <w:proofErr w:type="spellEnd"/>
            <w:r>
              <w:rPr>
                <w:b/>
                <w:sz w:val="40"/>
              </w:rPr>
              <w:t xml:space="preserve">: </w:t>
            </w:r>
            <w:proofErr w:type="spellStart"/>
            <w:r>
              <w:rPr>
                <w:b/>
                <w:sz w:val="40"/>
              </w:rPr>
              <w:t>Kwestionariusz</w:t>
            </w:r>
            <w:proofErr w:type="spellEnd"/>
          </w:p>
        </w:tc>
      </w:tr>
    </w:tbl>
    <w:p w14:paraId="3D039BDD" w14:textId="77777777" w:rsidR="0046025D" w:rsidRDefault="00E941DB">
      <w:pPr>
        <w:spacing w:before="567" w:after="567" w:line="240" w:lineRule="auto"/>
        <w:ind w:left="283" w:right="283"/>
        <w:jc w:val="center"/>
        <w:rPr>
          <w:sz w:val="34"/>
        </w:rPr>
      </w:pPr>
      <w:proofErr w:type="spellStart"/>
      <w:r>
        <w:rPr>
          <w:sz w:val="34"/>
        </w:rPr>
        <w:t>Ewaluacja</w:t>
      </w:r>
      <w:proofErr w:type="spellEnd"/>
      <w:r>
        <w:rPr>
          <w:sz w:val="34"/>
        </w:rPr>
        <w:t xml:space="preserve"> centrum </w:t>
      </w:r>
      <w:proofErr w:type="spellStart"/>
      <w:r>
        <w:rPr>
          <w:sz w:val="34"/>
        </w:rPr>
        <w:t>informacji</w:t>
      </w:r>
      <w:proofErr w:type="spellEnd"/>
      <w:r>
        <w:rPr>
          <w:sz w:val="34"/>
        </w:rPr>
        <w:t xml:space="preserve"> 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46025D" w14:paraId="674A97A6" w14:textId="77777777">
        <w:trPr>
          <w:tblCellSpacing w:w="0" w:type="dxa"/>
          <w:jc w:val="center"/>
        </w:trPr>
        <w:tc>
          <w:tcPr>
            <w:tcW w:w="0" w:type="auto"/>
          </w:tcPr>
          <w:p w14:paraId="4E7F3D15" w14:textId="77777777" w:rsidR="0046025D" w:rsidRDefault="00E941DB">
            <w:proofErr w:type="spellStart"/>
            <w:r>
              <w:t>Dzień</w:t>
            </w:r>
            <w:proofErr w:type="spellEnd"/>
            <w:r>
              <w:t xml:space="preserve"> </w:t>
            </w:r>
            <w:proofErr w:type="spellStart"/>
            <w:r>
              <w:t>dobry</w:t>
            </w:r>
            <w:proofErr w:type="spellEnd"/>
            <w:r>
              <w:t>,</w:t>
            </w:r>
          </w:p>
          <w:p w14:paraId="025739A1" w14:textId="77777777" w:rsidR="0046025D" w:rsidRDefault="00E941DB">
            <w:proofErr w:type="spellStart"/>
            <w:proofErr w:type="gramStart"/>
            <w:r>
              <w:t>niech</w:t>
            </w:r>
            <w:proofErr w:type="spellEnd"/>
            <w:proofErr w:type="gramEnd"/>
            <w:r>
              <w:t xml:space="preserve"> pan/</w:t>
            </w:r>
            <w:proofErr w:type="spellStart"/>
            <w:r>
              <w:t>pani</w:t>
            </w:r>
            <w:proofErr w:type="spellEnd"/>
            <w:r>
              <w:t xml:space="preserve"> </w:t>
            </w:r>
            <w:proofErr w:type="spellStart"/>
            <w:r>
              <w:t>poświęci</w:t>
            </w:r>
            <w:proofErr w:type="spellEnd"/>
            <w:r>
              <w:t xml:space="preserve"> </w:t>
            </w:r>
            <w:proofErr w:type="spellStart"/>
            <w:r>
              <w:t>kilkanaście</w:t>
            </w:r>
            <w:proofErr w:type="spellEnd"/>
            <w:r>
              <w:t xml:space="preserve"> </w:t>
            </w:r>
            <w:proofErr w:type="spellStart"/>
            <w:r>
              <w:t>minut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uzupełnienie</w:t>
            </w:r>
            <w:proofErr w:type="spellEnd"/>
            <w:r>
              <w:t xml:space="preserve"> </w:t>
            </w:r>
            <w:proofErr w:type="spellStart"/>
            <w:r>
              <w:t>poniższego</w:t>
            </w:r>
            <w:proofErr w:type="spellEnd"/>
            <w:r>
              <w:t xml:space="preserve"> </w:t>
            </w:r>
            <w:proofErr w:type="spellStart"/>
            <w:r>
              <w:t>kwestionariusza</w:t>
            </w:r>
            <w:proofErr w:type="spellEnd"/>
            <w:r>
              <w:t>.</w:t>
            </w:r>
          </w:p>
        </w:tc>
      </w:tr>
    </w:tbl>
    <w:p w14:paraId="33A8A40F" w14:textId="77777777" w:rsidR="0046025D" w:rsidRDefault="00E941DB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1. </w:t>
      </w:r>
      <w:proofErr w:type="spellStart"/>
      <w:r>
        <w:rPr>
          <w:sz w:val="32"/>
        </w:rPr>
        <w:t>Korzystam</w:t>
      </w:r>
      <w:proofErr w:type="spellEnd"/>
      <w:r>
        <w:rPr>
          <w:sz w:val="32"/>
        </w:rPr>
        <w:t xml:space="preserve"> z centrum </w:t>
      </w:r>
      <w:proofErr w:type="spellStart"/>
      <w:r>
        <w:rPr>
          <w:sz w:val="32"/>
        </w:rPr>
        <w:t>informacji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jako</w:t>
      </w:r>
      <w:proofErr w:type="spellEnd"/>
      <w:r>
        <w:rPr>
          <w:sz w:val="32"/>
        </w:rPr>
        <w:t>: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46025D" w14:paraId="053F621C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67AA9B61" w14:textId="77777777" w:rsidR="0046025D" w:rsidRDefault="004870D0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80A9A3B" wp14:editId="49CBC105">
                      <wp:extent cx="143510" cy="143510"/>
                      <wp:effectExtent l="0" t="0" r="8890" b="8890"/>
                      <wp:docPr id="96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9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1717C077" w14:textId="77777777" w:rsidR="0046025D" w:rsidRDefault="00E941D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Obywatel</w:t>
            </w:r>
            <w:proofErr w:type="spellEnd"/>
          </w:p>
        </w:tc>
      </w:tr>
      <w:tr w:rsidR="0046025D" w14:paraId="287443E0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6BA38D95" w14:textId="77777777" w:rsidR="0046025D" w:rsidRDefault="004870D0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8B8B2C3" wp14:editId="50AEA36D">
                      <wp:extent cx="143510" cy="143510"/>
                      <wp:effectExtent l="0" t="0" r="8890" b="8890"/>
                      <wp:docPr id="95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8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7C7B7CEB" w14:textId="77777777" w:rsidR="0046025D" w:rsidRDefault="00E941D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Turysta</w:t>
            </w:r>
            <w:proofErr w:type="spellEnd"/>
          </w:p>
        </w:tc>
      </w:tr>
    </w:tbl>
    <w:p w14:paraId="0F5CAFA3" w14:textId="77777777" w:rsidR="0046025D" w:rsidRDefault="00E941DB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2. Do </w:t>
      </w:r>
      <w:proofErr w:type="spellStart"/>
      <w:r>
        <w:rPr>
          <w:sz w:val="32"/>
        </w:rPr>
        <w:t>której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kategorii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wiekowej</w:t>
      </w:r>
      <w:proofErr w:type="spellEnd"/>
      <w:r>
        <w:rPr>
          <w:sz w:val="32"/>
        </w:rPr>
        <w:t xml:space="preserve"> Pan/</w:t>
      </w:r>
      <w:proofErr w:type="spellStart"/>
      <w:r>
        <w:rPr>
          <w:sz w:val="32"/>
        </w:rPr>
        <w:t>Pani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należy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46025D" w14:paraId="101F4C77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71CAA9B9" w14:textId="77777777" w:rsidR="0046025D" w:rsidRDefault="004870D0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C07C77" wp14:editId="3173C257">
                      <wp:extent cx="143510" cy="143510"/>
                      <wp:effectExtent l="0" t="0" r="8890" b="8890"/>
                      <wp:docPr id="94" name="Oval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7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B9HkGC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06DE102D" w14:textId="77777777" w:rsidR="0046025D" w:rsidRDefault="00E941DB">
            <w:pPr>
              <w:rPr>
                <w:sz w:val="20"/>
              </w:rPr>
            </w:pPr>
            <w:r>
              <w:rPr>
                <w:sz w:val="20"/>
              </w:rPr>
              <w:t>0-20</w:t>
            </w:r>
          </w:p>
        </w:tc>
      </w:tr>
      <w:tr w:rsidR="0046025D" w14:paraId="0B73D985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1BC53AF6" w14:textId="77777777" w:rsidR="0046025D" w:rsidRDefault="004870D0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0F346AB" wp14:editId="4FEAD766">
                      <wp:extent cx="143510" cy="143510"/>
                      <wp:effectExtent l="0" t="0" r="8890" b="8890"/>
                      <wp:docPr id="93" name="Ov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6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tT99fx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7873BF03" w14:textId="77777777" w:rsidR="0046025D" w:rsidRDefault="00E941DB">
            <w:pPr>
              <w:rPr>
                <w:sz w:val="20"/>
              </w:rPr>
            </w:pPr>
            <w:r>
              <w:rPr>
                <w:sz w:val="20"/>
              </w:rPr>
              <w:t>21-30</w:t>
            </w:r>
          </w:p>
        </w:tc>
      </w:tr>
      <w:tr w:rsidR="0046025D" w14:paraId="1D0A4FB8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766C6781" w14:textId="77777777" w:rsidR="0046025D" w:rsidRDefault="004870D0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F56569E" wp14:editId="2E45E130">
                      <wp:extent cx="143510" cy="143510"/>
                      <wp:effectExtent l="0" t="0" r="8890" b="8890"/>
                      <wp:docPr id="92" name="Oval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5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BsKWu8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37CBB5CD" w14:textId="77777777" w:rsidR="0046025D" w:rsidRDefault="00E941DB">
            <w:pPr>
              <w:rPr>
                <w:sz w:val="20"/>
              </w:rPr>
            </w:pPr>
            <w:r>
              <w:rPr>
                <w:sz w:val="20"/>
              </w:rPr>
              <w:t>31-40</w:t>
            </w:r>
          </w:p>
        </w:tc>
      </w:tr>
      <w:tr w:rsidR="0046025D" w14:paraId="4518526E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2FA0FBF1" w14:textId="77777777" w:rsidR="0046025D" w:rsidRDefault="004870D0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9DCB698" wp14:editId="3355BBFD">
                      <wp:extent cx="143510" cy="143510"/>
                      <wp:effectExtent l="0" t="0" r="8890" b="8890"/>
                      <wp:docPr id="91" name="Oval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4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DEscZO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4DEE2BEF" w14:textId="77777777" w:rsidR="0046025D" w:rsidRDefault="00E941DB">
            <w:pPr>
              <w:rPr>
                <w:sz w:val="20"/>
              </w:rPr>
            </w:pPr>
            <w:r>
              <w:rPr>
                <w:sz w:val="20"/>
              </w:rPr>
              <w:t>41-50</w:t>
            </w:r>
          </w:p>
        </w:tc>
      </w:tr>
      <w:tr w:rsidR="0046025D" w14:paraId="5A3223A5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511F214C" w14:textId="77777777" w:rsidR="0046025D" w:rsidRDefault="004870D0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B19996C" wp14:editId="201FAD23">
                      <wp:extent cx="143510" cy="143510"/>
                      <wp:effectExtent l="0" t="0" r="8890" b="8890"/>
                      <wp:docPr id="90" name="Oval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3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CfAjbh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324D4A8F" w14:textId="77777777" w:rsidR="0046025D" w:rsidRDefault="00E941DB">
            <w:pPr>
              <w:rPr>
                <w:sz w:val="20"/>
              </w:rPr>
            </w:pPr>
            <w:r>
              <w:rPr>
                <w:sz w:val="20"/>
              </w:rPr>
              <w:t>51-60</w:t>
            </w:r>
          </w:p>
        </w:tc>
      </w:tr>
      <w:tr w:rsidR="0046025D" w14:paraId="24DA2BEC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508E46A9" w14:textId="77777777" w:rsidR="0046025D" w:rsidRDefault="004870D0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A41D694" wp14:editId="4AD1D4D1">
                      <wp:extent cx="143510" cy="143510"/>
                      <wp:effectExtent l="0" t="0" r="8890" b="8890"/>
                      <wp:docPr id="89" name="Oval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2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7wnDbh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7D399370" w14:textId="77777777" w:rsidR="0046025D" w:rsidRDefault="00E941DB">
            <w:pPr>
              <w:rPr>
                <w:sz w:val="20"/>
              </w:rPr>
            </w:pPr>
            <w:r>
              <w:rPr>
                <w:sz w:val="20"/>
              </w:rPr>
              <w:t>61+</w:t>
            </w:r>
          </w:p>
        </w:tc>
      </w:tr>
    </w:tbl>
    <w:p w14:paraId="60D3B681" w14:textId="77777777" w:rsidR="0046025D" w:rsidRDefault="00E941DB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3. </w:t>
      </w:r>
      <w:proofErr w:type="spellStart"/>
      <w:r>
        <w:rPr>
          <w:sz w:val="32"/>
        </w:rPr>
        <w:t>Jak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często</w:t>
      </w:r>
      <w:proofErr w:type="spellEnd"/>
      <w:r>
        <w:rPr>
          <w:sz w:val="32"/>
        </w:rPr>
        <w:t xml:space="preserve"> Pan/</w:t>
      </w:r>
      <w:proofErr w:type="spellStart"/>
      <w:r>
        <w:rPr>
          <w:sz w:val="32"/>
        </w:rPr>
        <w:t>Pani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korzysta</w:t>
      </w:r>
      <w:proofErr w:type="spellEnd"/>
      <w:r>
        <w:rPr>
          <w:sz w:val="32"/>
        </w:rPr>
        <w:t xml:space="preserve"> z </w:t>
      </w:r>
      <w:proofErr w:type="spellStart"/>
      <w:r>
        <w:rPr>
          <w:sz w:val="32"/>
        </w:rPr>
        <w:t>usług</w:t>
      </w:r>
      <w:proofErr w:type="spellEnd"/>
      <w:r>
        <w:rPr>
          <w:sz w:val="32"/>
        </w:rPr>
        <w:t xml:space="preserve"> centrum </w:t>
      </w:r>
      <w:proofErr w:type="spellStart"/>
      <w:r>
        <w:rPr>
          <w:sz w:val="32"/>
        </w:rPr>
        <w:t>informacji</w:t>
      </w:r>
      <w:proofErr w:type="spellEnd"/>
      <w:r>
        <w:rPr>
          <w:sz w:val="32"/>
        </w:rPr>
        <w:t xml:space="preserve">? 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46025D" w14:paraId="75862DAF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350D4E6D" w14:textId="77777777" w:rsidR="0046025D" w:rsidRDefault="004870D0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EDE22E0" wp14:editId="5AECDA1E">
                      <wp:extent cx="143510" cy="143510"/>
                      <wp:effectExtent l="0" t="0" r="8890" b="8890"/>
                      <wp:docPr id="88" name="Oval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1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Nh/VrR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5A868416" w14:textId="77777777" w:rsidR="0046025D" w:rsidRDefault="00E941D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Kilkakrotnie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miesiącu</w:t>
            </w:r>
            <w:proofErr w:type="spellEnd"/>
          </w:p>
        </w:tc>
      </w:tr>
      <w:tr w:rsidR="0046025D" w14:paraId="168B0A5E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37938FC8" w14:textId="77777777" w:rsidR="0046025D" w:rsidRDefault="004870D0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B789CB8" wp14:editId="6D21274B">
                      <wp:extent cx="143510" cy="143510"/>
                      <wp:effectExtent l="0" t="0" r="8890" b="8890"/>
                      <wp:docPr id="87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0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A+TMpP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32FFB337" w14:textId="77777777" w:rsidR="0046025D" w:rsidRDefault="00E941D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Raz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miesiącu</w:t>
            </w:r>
            <w:proofErr w:type="spellEnd"/>
          </w:p>
        </w:tc>
      </w:tr>
      <w:tr w:rsidR="0046025D" w14:paraId="31AD5E59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6F197344" w14:textId="77777777" w:rsidR="0046025D" w:rsidRDefault="004870D0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BED4A07" wp14:editId="493DCA08">
                      <wp:extent cx="143510" cy="143510"/>
                      <wp:effectExtent l="0" t="0" r="8890" b="8890"/>
                      <wp:docPr id="86" name="Ov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49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mINIFR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3E67DD9B" w14:textId="77777777" w:rsidR="0046025D" w:rsidRDefault="00E941D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Raz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roku</w:t>
            </w:r>
            <w:proofErr w:type="spellEnd"/>
          </w:p>
        </w:tc>
      </w:tr>
      <w:tr w:rsidR="0046025D" w14:paraId="026CC097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63094A68" w14:textId="77777777" w:rsidR="0046025D" w:rsidRDefault="004870D0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7C666D" wp14:editId="5972556A">
                      <wp:extent cx="143510" cy="143510"/>
                      <wp:effectExtent l="0" t="0" r="8890" b="8890"/>
                      <wp:docPr id="85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48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MBvl5x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76785BF5" w14:textId="77777777" w:rsidR="0046025D" w:rsidRDefault="00E941D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Rzadziej</w:t>
            </w:r>
            <w:proofErr w:type="spellEnd"/>
          </w:p>
        </w:tc>
      </w:tr>
    </w:tbl>
    <w:p w14:paraId="21251AA1" w14:textId="77777777" w:rsidR="0046025D" w:rsidRDefault="00E941DB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4. Co jest </w:t>
      </w:r>
      <w:proofErr w:type="spellStart"/>
      <w:r>
        <w:rPr>
          <w:sz w:val="32"/>
        </w:rPr>
        <w:t>powodem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przyjścia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Pana</w:t>
      </w:r>
      <w:proofErr w:type="spellEnd"/>
      <w:r>
        <w:rPr>
          <w:sz w:val="32"/>
        </w:rPr>
        <w:t>/</w:t>
      </w:r>
      <w:proofErr w:type="spellStart"/>
      <w:r>
        <w:rPr>
          <w:sz w:val="32"/>
        </w:rPr>
        <w:t>Pani</w:t>
      </w:r>
      <w:proofErr w:type="spellEnd"/>
      <w:r>
        <w:rPr>
          <w:sz w:val="32"/>
        </w:rPr>
        <w:t xml:space="preserve"> do centrum </w:t>
      </w:r>
      <w:proofErr w:type="spellStart"/>
      <w:r>
        <w:rPr>
          <w:sz w:val="32"/>
        </w:rPr>
        <w:t>informacji</w:t>
      </w:r>
      <w:proofErr w:type="spellEnd"/>
      <w:r>
        <w:rPr>
          <w:sz w:val="32"/>
        </w:rPr>
        <w:t xml:space="preserve">? 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46025D" w14:paraId="4A54D297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277B47B1" w14:textId="77777777" w:rsidR="0046025D" w:rsidRDefault="004870D0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24399FA" wp14:editId="4676D6D3">
                      <wp:extent cx="143510" cy="143510"/>
                      <wp:effectExtent l="0" t="0" r="8890" b="8890"/>
                      <wp:docPr id="8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7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3F7A1A6E" w14:textId="77777777" w:rsidR="0046025D" w:rsidRDefault="00E941D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Informacje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dotyczące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turystyki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danego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kraju</w:t>
            </w:r>
            <w:proofErr w:type="spellEnd"/>
          </w:p>
        </w:tc>
      </w:tr>
      <w:tr w:rsidR="0046025D" w14:paraId="2AD167CE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331FC286" w14:textId="77777777" w:rsidR="0046025D" w:rsidRDefault="004870D0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81C2FAC" wp14:editId="4C5DBD37">
                      <wp:extent cx="143510" cy="143510"/>
                      <wp:effectExtent l="0" t="0" r="8890" b="8890"/>
                      <wp:docPr id="8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6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64765616" w14:textId="77777777" w:rsidR="0046025D" w:rsidRDefault="00E941D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Informacje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dotyczące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życia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kulturalnego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danym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kraju</w:t>
            </w:r>
            <w:proofErr w:type="spellEnd"/>
          </w:p>
        </w:tc>
      </w:tr>
      <w:tr w:rsidR="0046025D" w14:paraId="359E3182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3E880D32" w14:textId="77777777" w:rsidR="0046025D" w:rsidRDefault="004870D0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330B7C1" wp14:editId="3F06399C">
                      <wp:extent cx="143510" cy="143510"/>
                      <wp:effectExtent l="0" t="0" r="8890" b="8890"/>
                      <wp:docPr id="8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5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046F1C52" w14:textId="77777777" w:rsidR="0046025D" w:rsidRDefault="00E941D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Dostępność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Internetu</w:t>
            </w:r>
            <w:proofErr w:type="spellEnd"/>
          </w:p>
        </w:tc>
      </w:tr>
      <w:tr w:rsidR="0046025D" w14:paraId="1057A03C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10DE1927" w14:textId="77777777" w:rsidR="0046025D" w:rsidRDefault="004870D0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CDCEEFC" wp14:editId="72C9272A">
                      <wp:extent cx="143510" cy="143510"/>
                      <wp:effectExtent l="0" t="0" r="8890" b="8890"/>
                      <wp:docPr id="8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4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3377A73D" w14:textId="77777777" w:rsidR="0046025D" w:rsidRDefault="00E941D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Możliwość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kopiowania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46025D" w14:paraId="6D0AE0E0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0CAAE5CE" w14:textId="77777777" w:rsidR="0046025D" w:rsidRDefault="004870D0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9F06C92" wp14:editId="0781EFB0">
                      <wp:extent cx="143510" cy="143510"/>
                      <wp:effectExtent l="0" t="0" r="8890" b="8890"/>
                      <wp:docPr id="8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3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133ED8AB" w14:textId="77777777" w:rsidR="0046025D" w:rsidRDefault="00E941D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Uzyskanie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ulotek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informacyjnych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upominków</w:t>
            </w:r>
            <w:proofErr w:type="spellEnd"/>
          </w:p>
        </w:tc>
      </w:tr>
      <w:tr w:rsidR="0046025D" w14:paraId="0A3C76EB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5561D986" w14:textId="77777777" w:rsidR="0046025D" w:rsidRDefault="004870D0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ED4F3D4" wp14:editId="6A9ACB07">
                      <wp:extent cx="143510" cy="143510"/>
                      <wp:effectExtent l="0" t="0" r="8890" b="8890"/>
                      <wp:docPr id="79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2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25E2D61A" w14:textId="77777777" w:rsidR="0046025D" w:rsidRDefault="00E941D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Propozycja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zwiedzania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miasta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przewodnikiem</w:t>
            </w:r>
            <w:proofErr w:type="spellEnd"/>
          </w:p>
        </w:tc>
      </w:tr>
      <w:tr w:rsidR="0046025D" w14:paraId="621114CA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4CAAD62F" w14:textId="77777777" w:rsidR="0046025D" w:rsidRDefault="004870D0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F6BC287" wp14:editId="74129FF6">
                      <wp:extent cx="143510" cy="143510"/>
                      <wp:effectExtent l="0" t="0" r="8890" b="8890"/>
                      <wp:docPr id="78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1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50E7A77C" w14:textId="77777777" w:rsidR="0046025D" w:rsidRDefault="00E941D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Zakupienie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biletów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przedsprzedaży</w:t>
            </w:r>
            <w:proofErr w:type="spellEnd"/>
          </w:p>
        </w:tc>
      </w:tr>
      <w:tr w:rsidR="0046025D" w14:paraId="368FC73F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445773EE" w14:textId="77777777" w:rsidR="0046025D" w:rsidRDefault="004870D0">
            <w:r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098FA84A" wp14:editId="6737E58A">
                      <wp:extent cx="143510" cy="143510"/>
                      <wp:effectExtent l="0" t="0" r="8890" b="8890"/>
                      <wp:docPr id="77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0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6A075689" w14:textId="77777777" w:rsidR="0046025D" w:rsidRDefault="00E941D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Inny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powód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Jaki</w:t>
            </w:r>
            <w:proofErr w:type="spellEnd"/>
            <w:r>
              <w:rPr>
                <w:sz w:val="20"/>
              </w:rPr>
              <w:t>?)</w:t>
            </w:r>
          </w:p>
        </w:tc>
      </w:tr>
    </w:tbl>
    <w:p w14:paraId="44DB90EE" w14:textId="77777777" w:rsidR="0046025D" w:rsidRDefault="00E941DB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5. </w:t>
      </w:r>
      <w:proofErr w:type="spellStart"/>
      <w:r>
        <w:rPr>
          <w:sz w:val="32"/>
        </w:rPr>
        <w:t>Niech</w:t>
      </w:r>
      <w:proofErr w:type="spellEnd"/>
      <w:r>
        <w:rPr>
          <w:sz w:val="32"/>
        </w:rPr>
        <w:t xml:space="preserve"> Pan/</w:t>
      </w:r>
      <w:proofErr w:type="spellStart"/>
      <w:r>
        <w:rPr>
          <w:sz w:val="32"/>
        </w:rPr>
        <w:t>Pani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wyrazi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poziom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zadowolenia</w:t>
      </w:r>
      <w:proofErr w:type="spellEnd"/>
      <w:r>
        <w:rPr>
          <w:sz w:val="32"/>
        </w:rPr>
        <w:t xml:space="preserve"> s </w:t>
      </w:r>
      <w:proofErr w:type="spellStart"/>
      <w:r>
        <w:rPr>
          <w:sz w:val="32"/>
        </w:rPr>
        <w:t>poniższymi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usługami</w:t>
      </w:r>
      <w:proofErr w:type="spellEnd"/>
      <w:r>
        <w:rPr>
          <w:sz w:val="32"/>
        </w:rPr>
        <w:t>: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7"/>
        <w:gridCol w:w="1351"/>
        <w:gridCol w:w="2049"/>
        <w:gridCol w:w="892"/>
        <w:gridCol w:w="2339"/>
        <w:gridCol w:w="1652"/>
      </w:tblGrid>
      <w:tr w:rsidR="0046025D" w14:paraId="263CA096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</w:tcPr>
          <w:p w14:paraId="3653DA85" w14:textId="77777777" w:rsidR="0046025D" w:rsidRDefault="0046025D"/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49F2F4E9" w14:textId="77777777" w:rsidR="0046025D" w:rsidRDefault="00E941D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Zadowolony</w:t>
            </w:r>
            <w:proofErr w:type="spellEnd"/>
            <w:r>
              <w:rPr>
                <w:sz w:val="20"/>
              </w:rPr>
              <w:t>/a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08AA6B42" w14:textId="77777777" w:rsidR="0046025D" w:rsidRDefault="00E941D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Raczej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zadowolony</w:t>
            </w:r>
            <w:proofErr w:type="spellEnd"/>
            <w:r>
              <w:rPr>
                <w:sz w:val="20"/>
              </w:rPr>
              <w:t>/a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0CE189F0" w14:textId="77777777" w:rsidR="0046025D" w:rsidRDefault="00E941D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wiem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43757030" w14:textId="77777777" w:rsidR="0046025D" w:rsidRDefault="00E941D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Raczej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niezadowolony</w:t>
            </w:r>
            <w:proofErr w:type="spellEnd"/>
            <w:r>
              <w:rPr>
                <w:sz w:val="20"/>
              </w:rPr>
              <w:t>/a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0B5DBD87" w14:textId="77777777" w:rsidR="0046025D" w:rsidRDefault="00E941D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Niezadowolony</w:t>
            </w:r>
            <w:proofErr w:type="spellEnd"/>
            <w:r>
              <w:rPr>
                <w:sz w:val="20"/>
              </w:rPr>
              <w:t>/a</w:t>
            </w:r>
          </w:p>
        </w:tc>
      </w:tr>
      <w:tr w:rsidR="0046025D" w14:paraId="4B784262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7EE96B56" w14:textId="77777777" w:rsidR="0046025D" w:rsidRDefault="00E941D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Propozycja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usług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turystycznych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6025D" w14:paraId="196D01E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5BC7C212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66DC3FC" wp14:editId="1C04871F">
                            <wp:extent cx="143510" cy="143510"/>
                            <wp:effectExtent l="0" t="0" r="8890" b="8890"/>
                            <wp:docPr id="76" name="Oval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9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05EE10AC" w14:textId="77777777" w:rsidR="0046025D" w:rsidRDefault="0046025D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6025D" w14:paraId="0A5A575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19025A99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4C06B4D" wp14:editId="14E16E46">
                            <wp:extent cx="143510" cy="143510"/>
                            <wp:effectExtent l="0" t="0" r="8890" b="8890"/>
                            <wp:docPr id="75" name="Oval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8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46D510C0" w14:textId="77777777" w:rsidR="0046025D" w:rsidRDefault="0046025D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6025D" w14:paraId="002F6E7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76F06A6A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7502C4D" wp14:editId="49C05AA4">
                            <wp:extent cx="143510" cy="143510"/>
                            <wp:effectExtent l="0" t="0" r="8890" b="8890"/>
                            <wp:docPr id="74" name="Oval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7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0/FucB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36AD1B0D" w14:textId="77777777" w:rsidR="0046025D" w:rsidRDefault="0046025D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6025D" w14:paraId="02D195C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9F3A36F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3622928" wp14:editId="17D1CCBC">
                            <wp:extent cx="143510" cy="143510"/>
                            <wp:effectExtent l="0" t="0" r="8890" b="8890"/>
                            <wp:docPr id="73" name="Oval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6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3D6C56A0" w14:textId="77777777" w:rsidR="0046025D" w:rsidRDefault="0046025D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6025D" w14:paraId="4F01D2F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004415B8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6A7FCAB" wp14:editId="55952B0C">
                            <wp:extent cx="143510" cy="143510"/>
                            <wp:effectExtent l="0" t="0" r="8890" b="8890"/>
                            <wp:docPr id="72" name="Oval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5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wsZETh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140629A4" w14:textId="77777777" w:rsidR="0046025D" w:rsidRDefault="0046025D"/>
        </w:tc>
      </w:tr>
      <w:tr w:rsidR="0046025D" w14:paraId="2BA66C39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5F978038" w14:textId="77777777" w:rsidR="0046025D" w:rsidRDefault="00E941D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Jakość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informacji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6025D" w14:paraId="0050644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521EBD48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6A16006" wp14:editId="07ED98E7">
                            <wp:extent cx="143510" cy="143510"/>
                            <wp:effectExtent l="0" t="0" r="8890" b="8890"/>
                            <wp:docPr id="71" name="Oval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4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al7pvB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27249C17" w14:textId="77777777" w:rsidR="0046025D" w:rsidRDefault="0046025D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6025D" w14:paraId="7FC8720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4284E816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10F9DC6" wp14:editId="0F249631">
                            <wp:extent cx="143510" cy="143510"/>
                            <wp:effectExtent l="0" t="0" r="8890" b="8890"/>
                            <wp:docPr id="70" name="Oval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3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Me0ZEx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47CB4ECF" w14:textId="77777777" w:rsidR="0046025D" w:rsidRDefault="0046025D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6025D" w14:paraId="262C13D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5D9B3423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9A28070" wp14:editId="3A2609BA">
                            <wp:extent cx="143510" cy="143510"/>
                            <wp:effectExtent l="0" t="0" r="8890" b="8890"/>
                            <wp:docPr id="69" name="Oval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2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QebsnB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04029D0B" w14:textId="77777777" w:rsidR="0046025D" w:rsidRDefault="0046025D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6025D" w14:paraId="4517896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734F525C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04FF185" wp14:editId="75F16A0F">
                            <wp:extent cx="143510" cy="143510"/>
                            <wp:effectExtent l="0" t="0" r="8890" b="8890"/>
                            <wp:docPr id="68" name="Oval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1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mPD6Xx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33004476" w14:textId="77777777" w:rsidR="0046025D" w:rsidRDefault="0046025D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6025D" w14:paraId="7593EC0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C4F343E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97EAD1F" wp14:editId="1BC458DA">
                            <wp:extent cx="143510" cy="143510"/>
                            <wp:effectExtent l="0" t="0" r="8890" b="8890"/>
                            <wp:docPr id="67" name="Oval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0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CQo+W9FQIA&#10;AC4EAAAOAAAAAAAAAAAAAAAAACwCAABkcnMvZTJvRG9jLnhtbFBLAQItABQABgAIAAAAIQCoGxcS&#10;2AAAAAMBAAAPAAAAAAAAAAAAAAAAAG0EAABkcnMvZG93bnJldi54bWxQSwUGAAAAAAQABADzAAAA&#10;cg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46D31A58" w14:textId="77777777" w:rsidR="0046025D" w:rsidRDefault="0046025D"/>
        </w:tc>
      </w:tr>
      <w:tr w:rsidR="0046025D" w14:paraId="308DE0DE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2A92A0C6" w14:textId="77777777" w:rsidR="0046025D" w:rsidRDefault="00E941D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Szybkość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koneksji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Internetu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6025D" w14:paraId="52C3347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562E8C24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6916DD3" wp14:editId="242F0E32">
                            <wp:extent cx="143510" cy="143510"/>
                            <wp:effectExtent l="0" t="0" r="8890" b="8890"/>
                            <wp:docPr id="66" name="Oval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9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Nmxn5x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25C0AEF2" w14:textId="77777777" w:rsidR="0046025D" w:rsidRDefault="0046025D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6025D" w14:paraId="795C2F5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6C043B19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C406623" wp14:editId="0D9B1B9E">
                            <wp:extent cx="143510" cy="143510"/>
                            <wp:effectExtent l="0" t="0" r="8890" b="8890"/>
                            <wp:docPr id="65" name="Oval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8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nvTKFR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6090B674" w14:textId="77777777" w:rsidR="0046025D" w:rsidRDefault="0046025D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6025D" w14:paraId="67C3D7A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AB4739B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27F3A24" wp14:editId="35E64455">
                            <wp:extent cx="143510" cy="143510"/>
                            <wp:effectExtent l="0" t="0" r="8890" b="8890"/>
                            <wp:docPr id="64" name="Oval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7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wQz3Yx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5F33F88E" w14:textId="77777777" w:rsidR="0046025D" w:rsidRDefault="0046025D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6025D" w14:paraId="2D8579D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67D33AD9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DD82EC5" wp14:editId="498716C1">
                            <wp:extent cx="143510" cy="143510"/>
                            <wp:effectExtent l="0" t="0" r="8890" b="8890"/>
                            <wp:docPr id="63" name="Oval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6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CS3Lnh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749EF860" w14:textId="77777777" w:rsidR="0046025D" w:rsidRDefault="0046025D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6025D" w14:paraId="79F107C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11AB7696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E80C620" wp14:editId="0D3D9591">
                            <wp:extent cx="143510" cy="143510"/>
                            <wp:effectExtent l="0" t="0" r="8890" b="8890"/>
                            <wp:docPr id="62" name="Oval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5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2EC40202" w14:textId="77777777" w:rsidR="0046025D" w:rsidRDefault="0046025D"/>
        </w:tc>
      </w:tr>
      <w:tr w:rsidR="0046025D" w14:paraId="73E813F7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4DF86BD4" w14:textId="77777777" w:rsidR="0046025D" w:rsidRDefault="00E941D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Miejsce</w:t>
            </w:r>
            <w:proofErr w:type="spellEnd"/>
            <w:r>
              <w:rPr>
                <w:sz w:val="20"/>
              </w:rPr>
              <w:t xml:space="preserve"> centrum </w:t>
            </w:r>
            <w:proofErr w:type="spellStart"/>
            <w:r>
              <w:rPr>
                <w:sz w:val="20"/>
              </w:rPr>
              <w:t>informacji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6025D" w14:paraId="1118273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4E4D9349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E9F8A49" wp14:editId="1988C540">
                            <wp:extent cx="143510" cy="143510"/>
                            <wp:effectExtent l="0" t="0" r="8890" b="8890"/>
                            <wp:docPr id="61" name="Oval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4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eKNwrx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66A6598D" w14:textId="77777777" w:rsidR="0046025D" w:rsidRDefault="0046025D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6025D" w14:paraId="53CBC70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16C662DF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F03DA9A" wp14:editId="41E6222F">
                            <wp:extent cx="143510" cy="143510"/>
                            <wp:effectExtent l="0" t="0" r="8890" b="8890"/>
                            <wp:docPr id="60" name="Oval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IxCAAB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4B9F0BFE" w14:textId="77777777" w:rsidR="0046025D" w:rsidRDefault="0046025D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6025D" w14:paraId="0C25456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F9BEECF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4BA2F8E" wp14:editId="65BF2331">
                            <wp:extent cx="143510" cy="143510"/>
                            <wp:effectExtent l="0" t="0" r="8890" b="8890"/>
                            <wp:docPr id="59" name="Oval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A2ATRB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0CE36D56" w14:textId="77777777" w:rsidR="0046025D" w:rsidRDefault="0046025D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6025D" w14:paraId="1B483A6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0BE64095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0B5E903" wp14:editId="0DB90C9B">
                            <wp:extent cx="143510" cy="143510"/>
                            <wp:effectExtent l="0" t="0" r="8890" b="8890"/>
                            <wp:docPr id="58" name="Oval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1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DadgWHFQIA&#10;AC4EAAAOAAAAAAAAAAAAAAAAACwCAABkcnMvZTJvRG9jLnhtbFBLAQItABQABgAIAAAAIQCoGxcS&#10;2AAAAAMBAAAPAAAAAAAAAAAAAAAAAG0EAABkcnMvZG93bnJldi54bWxQSwUGAAAAAAQABADzAAAA&#10;cg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3CF5EDBE" w14:textId="77777777" w:rsidR="0046025D" w:rsidRDefault="0046025D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6025D" w14:paraId="5AD195F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41AE67D1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F255B2C" wp14:editId="272757B1">
                            <wp:extent cx="143510" cy="143510"/>
                            <wp:effectExtent l="0" t="0" r="8890" b="8890"/>
                            <wp:docPr id="57" name="Oval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0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DSJRplFQIA&#10;AC4EAAAOAAAAAAAAAAAAAAAAACwCAABkcnMvZTJvRG9jLnhtbFBLAQItABQABgAIAAAAIQCoGxcS&#10;2AAAAAMBAAAPAAAAAAAAAAAAAAAAAG0EAABkcnMvZG93bnJldi54bWxQSwUGAAAAAAQABADzAAAA&#10;cg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3572104C" w14:textId="77777777" w:rsidR="0046025D" w:rsidRDefault="0046025D"/>
        </w:tc>
      </w:tr>
      <w:tr w:rsidR="0046025D" w14:paraId="337E28DF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2952DB33" w14:textId="77777777" w:rsidR="0046025D" w:rsidRDefault="00E941D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Personel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6025D" w14:paraId="7CF2785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6AAFFFBA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B5BD753" wp14:editId="7D606390">
                            <wp:extent cx="143510" cy="143510"/>
                            <wp:effectExtent l="0" t="0" r="8890" b="8890"/>
                            <wp:docPr id="56" name="Oval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9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AGvN0x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7D002993" w14:textId="77777777" w:rsidR="0046025D" w:rsidRDefault="0046025D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6025D" w14:paraId="03D9CD3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0A47E99C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5D89866" wp14:editId="115B8276">
                            <wp:extent cx="143510" cy="143510"/>
                            <wp:effectExtent l="0" t="0" r="8890" b="8890"/>
                            <wp:docPr id="55" name="Oval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8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qPNgIR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55A315D1" w14:textId="77777777" w:rsidR="0046025D" w:rsidRDefault="0046025D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6025D" w14:paraId="58497FA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6C88D468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EA890A7" wp14:editId="23C241D1">
                            <wp:extent cx="143510" cy="143510"/>
                            <wp:effectExtent l="0" t="0" r="8890" b="8890"/>
                            <wp:docPr id="54" name="Oval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7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9wtdVx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16B4379D" w14:textId="77777777" w:rsidR="0046025D" w:rsidRDefault="0046025D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6025D" w14:paraId="44FC265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1AC6501D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E63BF2C" wp14:editId="03A9E96F">
                            <wp:extent cx="143510" cy="143510"/>
                            <wp:effectExtent l="0" t="0" r="8890" b="8890"/>
                            <wp:docPr id="53" name="Oval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6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Pyphqh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18581EEB" w14:textId="77777777" w:rsidR="0046025D" w:rsidRDefault="0046025D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6025D" w14:paraId="26985BA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07A6D725" w14:textId="77777777" w:rsidR="0046025D" w:rsidRDefault="004870D0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86CF0E9" wp14:editId="7662ED36">
                            <wp:extent cx="143510" cy="143510"/>
                            <wp:effectExtent l="0" t="0" r="8890" b="8890"/>
                            <wp:docPr id="52" name="Oval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5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DmPHdpFQIA&#10;AC4EAAAOAAAAAAAAAAAAAAAAACwCAABkcnMvZTJvRG9jLnhtbFBLAQItABQABgAIAAAAIQCoGxcS&#10;2AAAAAMBAAAPAAAAAAAAAAAAAAAAAG0EAABkcnMvZG93bnJldi54bWxQSwUGAAAAAAQABADzAAAA&#10;cg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3E007B12" w14:textId="77777777" w:rsidR="0046025D" w:rsidRDefault="0046025D"/>
        </w:tc>
      </w:tr>
    </w:tbl>
    <w:p w14:paraId="09F2C9DB" w14:textId="77777777" w:rsidR="0046025D" w:rsidRDefault="00E941DB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6. </w:t>
      </w:r>
      <w:proofErr w:type="spellStart"/>
      <w:r>
        <w:rPr>
          <w:sz w:val="32"/>
        </w:rPr>
        <w:t>Czy</w:t>
      </w:r>
      <w:proofErr w:type="spellEnd"/>
      <w:r>
        <w:rPr>
          <w:sz w:val="32"/>
        </w:rPr>
        <w:t xml:space="preserve"> Pan/</w:t>
      </w:r>
      <w:proofErr w:type="spellStart"/>
      <w:r>
        <w:rPr>
          <w:sz w:val="32"/>
        </w:rPr>
        <w:t>Pani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uzyskał</w:t>
      </w:r>
      <w:proofErr w:type="spellEnd"/>
      <w:r>
        <w:rPr>
          <w:sz w:val="32"/>
        </w:rPr>
        <w:t xml:space="preserve">/a </w:t>
      </w:r>
      <w:proofErr w:type="spellStart"/>
      <w:r>
        <w:rPr>
          <w:sz w:val="32"/>
        </w:rPr>
        <w:t>dostarczające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informacje</w:t>
      </w:r>
      <w:proofErr w:type="spellEnd"/>
      <w:r>
        <w:rPr>
          <w:sz w:val="32"/>
        </w:rPr>
        <w:t xml:space="preserve"> w centrum </w:t>
      </w:r>
      <w:proofErr w:type="spellStart"/>
      <w:r>
        <w:rPr>
          <w:sz w:val="32"/>
        </w:rPr>
        <w:t>informacji</w:t>
      </w:r>
      <w:proofErr w:type="spellEnd"/>
      <w:r>
        <w:rPr>
          <w:sz w:val="32"/>
        </w:rPr>
        <w:t xml:space="preserve">? 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46025D" w14:paraId="43B703BF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42369E0A" w14:textId="77777777" w:rsidR="0046025D" w:rsidRDefault="004870D0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C333743" wp14:editId="63DBEEE9">
                      <wp:extent cx="143510" cy="143510"/>
                      <wp:effectExtent l="0" t="0" r="8890" b="8890"/>
                      <wp:docPr id="51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4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BOpNqb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4459CA69" w14:textId="77777777" w:rsidR="0046025D" w:rsidRDefault="00E941D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Tak</w:t>
            </w:r>
            <w:proofErr w:type="spellEnd"/>
          </w:p>
        </w:tc>
      </w:tr>
      <w:tr w:rsidR="0046025D" w14:paraId="54FE235B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5F179BEA" w14:textId="77777777" w:rsidR="0046025D" w:rsidRDefault="004870D0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7695E3A" wp14:editId="70509B07">
                      <wp:extent cx="143510" cy="143510"/>
                      <wp:effectExtent l="0" t="0" r="8890" b="8890"/>
                      <wp:docPr id="50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3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AVFyo0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27C53E92" w14:textId="77777777" w:rsidR="0046025D" w:rsidRDefault="00E941D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Nie</w:t>
            </w:r>
            <w:proofErr w:type="spellEnd"/>
          </w:p>
        </w:tc>
      </w:tr>
    </w:tbl>
    <w:p w14:paraId="349F3C5E" w14:textId="77777777" w:rsidR="0046025D" w:rsidRDefault="00E941DB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7. </w:t>
      </w:r>
      <w:proofErr w:type="spellStart"/>
      <w:r>
        <w:rPr>
          <w:sz w:val="32"/>
        </w:rPr>
        <w:t>Odwiedził</w:t>
      </w:r>
      <w:proofErr w:type="spellEnd"/>
      <w:r>
        <w:rPr>
          <w:sz w:val="32"/>
        </w:rPr>
        <w:t>/a Pan/</w:t>
      </w:r>
      <w:proofErr w:type="spellStart"/>
      <w:r>
        <w:rPr>
          <w:sz w:val="32"/>
        </w:rPr>
        <w:t>Pani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kiedykolwiek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strony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internetowe</w:t>
      </w:r>
      <w:proofErr w:type="spellEnd"/>
      <w:r>
        <w:rPr>
          <w:sz w:val="32"/>
        </w:rPr>
        <w:t xml:space="preserve"> centrum </w:t>
      </w:r>
      <w:proofErr w:type="spellStart"/>
      <w:r>
        <w:rPr>
          <w:sz w:val="32"/>
        </w:rPr>
        <w:t>informacji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46025D" w14:paraId="41165601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5BDBA19D" w14:textId="77777777" w:rsidR="0046025D" w:rsidRDefault="004870D0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585214" wp14:editId="5A51B0E4">
                      <wp:extent cx="143510" cy="143510"/>
                      <wp:effectExtent l="0" t="0" r="8890" b="8890"/>
                      <wp:docPr id="49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2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ZRzfux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13D3D81C" w14:textId="77777777" w:rsidR="0046025D" w:rsidRDefault="00E941D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Tak</w:t>
            </w:r>
            <w:proofErr w:type="spellEnd"/>
          </w:p>
        </w:tc>
      </w:tr>
      <w:tr w:rsidR="0046025D" w14:paraId="3C30CB29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10EE482C" w14:textId="77777777" w:rsidR="0046025D" w:rsidRDefault="004870D0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AFBFCB0" wp14:editId="0019A7F6">
                      <wp:extent cx="143510" cy="143510"/>
                      <wp:effectExtent l="0" t="0" r="8890" b="8890"/>
                      <wp:docPr id="48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1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C8Csl4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2053715D" w14:textId="77777777" w:rsidR="0046025D" w:rsidRDefault="00E941D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Nie</w:t>
            </w:r>
            <w:proofErr w:type="spellEnd"/>
          </w:p>
        </w:tc>
      </w:tr>
    </w:tbl>
    <w:p w14:paraId="36EEBD96" w14:textId="77777777" w:rsidR="0046025D" w:rsidRDefault="00E941DB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8.  </w:t>
      </w:r>
      <w:proofErr w:type="spellStart"/>
      <w:r>
        <w:rPr>
          <w:sz w:val="32"/>
        </w:rPr>
        <w:t>Znalazł</w:t>
      </w:r>
      <w:proofErr w:type="spellEnd"/>
      <w:r>
        <w:rPr>
          <w:sz w:val="32"/>
        </w:rPr>
        <w:t>/a Pan/</w:t>
      </w:r>
      <w:proofErr w:type="spellStart"/>
      <w:r>
        <w:rPr>
          <w:sz w:val="32"/>
        </w:rPr>
        <w:t>Pani</w:t>
      </w:r>
      <w:proofErr w:type="spellEnd"/>
      <w:r>
        <w:rPr>
          <w:sz w:val="32"/>
        </w:rPr>
        <w:t xml:space="preserve"> </w:t>
      </w:r>
      <w:proofErr w:type="spellStart"/>
      <w:proofErr w:type="gramStart"/>
      <w:r>
        <w:rPr>
          <w:sz w:val="32"/>
        </w:rPr>
        <w:t>na</w:t>
      </w:r>
      <w:proofErr w:type="spellEnd"/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stronicach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internetowych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pożądane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informacje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46025D" w14:paraId="186D2FF2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7FEBE739" w14:textId="77777777" w:rsidR="0046025D" w:rsidRDefault="004870D0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34D286F" wp14:editId="721520A2">
                      <wp:extent cx="143510" cy="143510"/>
                      <wp:effectExtent l="0" t="0" r="8890" b="8890"/>
                      <wp:docPr id="47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0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18127DB4" w14:textId="77777777" w:rsidR="0046025D" w:rsidRDefault="00E941D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Tak</w:t>
            </w:r>
            <w:proofErr w:type="spellEnd"/>
          </w:p>
        </w:tc>
      </w:tr>
      <w:tr w:rsidR="0046025D" w14:paraId="731B1F7F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2FD50A51" w14:textId="77777777" w:rsidR="0046025D" w:rsidRDefault="004870D0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F91ED80" wp14:editId="0C510AB7">
                      <wp:extent cx="143510" cy="143510"/>
                      <wp:effectExtent l="0" t="0" r="8890" b="8890"/>
                      <wp:docPr id="46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9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CMJ+lHFQIA&#10;AC0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1AF99022" w14:textId="77777777" w:rsidR="0046025D" w:rsidRDefault="00E941D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Nie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proszę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wpisać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czego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brakowało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14:paraId="72943F59" w14:textId="77777777" w:rsidR="0046025D" w:rsidRDefault="00E941DB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9. </w:t>
      </w:r>
      <w:proofErr w:type="spellStart"/>
      <w:r>
        <w:rPr>
          <w:sz w:val="32"/>
        </w:rPr>
        <w:t>Uważa</w:t>
      </w:r>
      <w:proofErr w:type="spellEnd"/>
      <w:r>
        <w:rPr>
          <w:sz w:val="32"/>
        </w:rPr>
        <w:t xml:space="preserve"> Pan/</w:t>
      </w:r>
      <w:proofErr w:type="spellStart"/>
      <w:r>
        <w:rPr>
          <w:sz w:val="32"/>
        </w:rPr>
        <w:t>Pani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iż</w:t>
      </w:r>
      <w:proofErr w:type="spellEnd"/>
      <w:r>
        <w:rPr>
          <w:sz w:val="32"/>
        </w:rPr>
        <w:t xml:space="preserve"> centrum </w:t>
      </w:r>
      <w:proofErr w:type="spellStart"/>
      <w:r>
        <w:rPr>
          <w:sz w:val="32"/>
        </w:rPr>
        <w:t>informacji</w:t>
      </w:r>
      <w:proofErr w:type="spellEnd"/>
      <w:r>
        <w:rPr>
          <w:sz w:val="32"/>
        </w:rPr>
        <w:t xml:space="preserve"> jest </w:t>
      </w:r>
      <w:proofErr w:type="spellStart"/>
      <w:r>
        <w:rPr>
          <w:sz w:val="32"/>
        </w:rPr>
        <w:t>przydatną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usługą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dla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wszystkich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46025D" w14:paraId="793AD59D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3C4F2F0C" w14:textId="77777777" w:rsidR="0046025D" w:rsidRDefault="004870D0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C14BF56" wp14:editId="62FD0A33">
                      <wp:extent cx="143510" cy="143510"/>
                      <wp:effectExtent l="0" t="0" r="8890" b="8890"/>
                      <wp:docPr id="45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8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BK8PxGFQIA&#10;AC0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44CCA09F" w14:textId="77777777" w:rsidR="0046025D" w:rsidRDefault="00E941D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Tak</w:t>
            </w:r>
            <w:proofErr w:type="spellEnd"/>
          </w:p>
        </w:tc>
      </w:tr>
      <w:tr w:rsidR="0046025D" w14:paraId="33C9F52D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6121F0C7" w14:textId="77777777" w:rsidR="0046025D" w:rsidRDefault="004870D0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07D3D11" wp14:editId="7F9C7649">
                      <wp:extent cx="143510" cy="143510"/>
                      <wp:effectExtent l="0" t="0" r="8890" b="8890"/>
                      <wp:docPr id="44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7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DPMqlhFQIA&#10;AC0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6E1EEF29" w14:textId="77777777" w:rsidR="0046025D" w:rsidRDefault="00E941D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Nie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Dlaczego</w:t>
            </w:r>
            <w:proofErr w:type="spellEnd"/>
            <w:r>
              <w:rPr>
                <w:sz w:val="20"/>
              </w:rPr>
              <w:t>?)</w:t>
            </w:r>
          </w:p>
        </w:tc>
      </w:tr>
    </w:tbl>
    <w:p w14:paraId="65CF8DCC" w14:textId="77777777" w:rsidR="0046025D" w:rsidRDefault="00E941DB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10. </w:t>
      </w:r>
      <w:proofErr w:type="spellStart"/>
      <w:r>
        <w:rPr>
          <w:sz w:val="32"/>
        </w:rPr>
        <w:t>Niech</w:t>
      </w:r>
      <w:proofErr w:type="spellEnd"/>
      <w:r>
        <w:rPr>
          <w:sz w:val="32"/>
        </w:rPr>
        <w:t xml:space="preserve"> pan/</w:t>
      </w:r>
      <w:proofErr w:type="spellStart"/>
      <w:r>
        <w:rPr>
          <w:sz w:val="32"/>
        </w:rPr>
        <w:t>pani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wyrazi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poziom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zadowolenia</w:t>
      </w:r>
      <w:proofErr w:type="spellEnd"/>
      <w:r>
        <w:rPr>
          <w:sz w:val="32"/>
        </w:rPr>
        <w:t xml:space="preserve"> z </w:t>
      </w:r>
      <w:proofErr w:type="spellStart"/>
      <w:r>
        <w:rPr>
          <w:sz w:val="32"/>
        </w:rPr>
        <w:t>działania</w:t>
      </w:r>
      <w:proofErr w:type="spellEnd"/>
      <w:r>
        <w:rPr>
          <w:sz w:val="32"/>
        </w:rPr>
        <w:t xml:space="preserve"> centrum </w:t>
      </w:r>
      <w:proofErr w:type="spellStart"/>
      <w:r>
        <w:rPr>
          <w:sz w:val="32"/>
        </w:rPr>
        <w:t>informacji</w:t>
      </w:r>
      <w:proofErr w:type="spellEnd"/>
      <w:r>
        <w:rPr>
          <w:sz w:val="32"/>
        </w:rPr>
        <w:t>:</w:t>
      </w:r>
    </w:p>
    <w:tbl>
      <w:tblPr>
        <w:tblStyle w:val="TableGridPHPDOCX"/>
        <w:tblOverlap w:val="never"/>
        <w:tblW w:w="0" w:type="auto"/>
        <w:tblCellSpacing w:w="0" w:type="dxa"/>
        <w:tblInd w:w="283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0"/>
        <w:gridCol w:w="806"/>
        <w:gridCol w:w="306"/>
      </w:tblGrid>
      <w:tr w:rsidR="0046025D" w14:paraId="39622A58" w14:textId="77777777">
        <w:trPr>
          <w:tblCellSpacing w:w="0" w:type="dxa"/>
        </w:trPr>
        <w:tc>
          <w:tcPr>
            <w:tcW w:w="0" w:type="auto"/>
            <w:tcMar>
              <w:top w:w="283" w:type="dxa"/>
            </w:tcMar>
            <w:vAlign w:val="center"/>
          </w:tcPr>
          <w:p w14:paraId="667FABC4" w14:textId="77777777" w:rsidR="0046025D" w:rsidRDefault="004870D0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072C8CE" wp14:editId="3E8E4B19">
                      <wp:extent cx="169545" cy="160020"/>
                      <wp:effectExtent l="12700" t="12700" r="20955" b="30480"/>
                      <wp:docPr id="43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4AED642E" w14:textId="77777777" w:rsidR="0046025D" w:rsidRDefault="004870D0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3E3C3C3" wp14:editId="03DA0D33">
                      <wp:extent cx="169545" cy="160020"/>
                      <wp:effectExtent l="12700" t="12700" r="20955" b="30480"/>
                      <wp:docPr id="42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10291AB8" w14:textId="77777777" w:rsidR="0046025D" w:rsidRDefault="004870D0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390CA8" wp14:editId="2AA76C8A">
                      <wp:extent cx="169545" cy="160020"/>
                      <wp:effectExtent l="12700" t="12700" r="20955" b="30480"/>
                      <wp:docPr id="41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13F2CECD" w14:textId="77777777" w:rsidR="0046025D" w:rsidRDefault="004870D0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3FBA5FF" wp14:editId="181C2CDD">
                      <wp:extent cx="169545" cy="160020"/>
                      <wp:effectExtent l="12700" t="12700" r="20955" b="30480"/>
                      <wp:docPr id="40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64F44CA9" w14:textId="77777777" w:rsidR="0046025D" w:rsidRDefault="004870D0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BF1CC44" wp14:editId="56360619">
                      <wp:extent cx="169545" cy="160020"/>
                      <wp:effectExtent l="12700" t="12700" r="20955" b="30480"/>
                      <wp:docPr id="39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</w:tcPr>
          <w:p w14:paraId="0B2DE676" w14:textId="77777777" w:rsidR="0046025D" w:rsidRDefault="004870D0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194CC2A" wp14:editId="7469545A">
                      <wp:extent cx="360045" cy="215900"/>
                      <wp:effectExtent l="0" t="0" r="8255" b="12700"/>
                      <wp:docPr id="38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style="width:28.3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7AEEE207" w14:textId="77777777" w:rsidR="0046025D" w:rsidRDefault="00E941DB">
            <w:r>
              <w:t xml:space="preserve"> / 5</w:t>
            </w:r>
          </w:p>
        </w:tc>
      </w:tr>
    </w:tbl>
    <w:p w14:paraId="05FF38EE" w14:textId="77777777" w:rsidR="0046025D" w:rsidRDefault="00E941DB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lastRenderedPageBreak/>
        <w:t xml:space="preserve">11. </w:t>
      </w:r>
      <w:proofErr w:type="spellStart"/>
      <w:r>
        <w:rPr>
          <w:sz w:val="32"/>
        </w:rPr>
        <w:t>Proszę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wpisać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jakiekolwiek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propozycje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które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mogłyby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udoskonalić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usługi</w:t>
      </w:r>
      <w:proofErr w:type="spellEnd"/>
      <w:r>
        <w:rPr>
          <w:sz w:val="32"/>
        </w:rPr>
        <w:t xml:space="preserve"> centrum </w:t>
      </w:r>
      <w:proofErr w:type="spellStart"/>
      <w:r>
        <w:rPr>
          <w:sz w:val="32"/>
        </w:rPr>
        <w:t>informacji</w:t>
      </w:r>
      <w:proofErr w:type="spellEnd"/>
      <w:r>
        <w:rPr>
          <w:sz w:val="32"/>
        </w:rPr>
        <w:t>: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0"/>
      </w:tblGrid>
      <w:tr w:rsidR="0046025D" w14:paraId="135FA8F5" w14:textId="77777777">
        <w:trPr>
          <w:tblCellSpacing w:w="0" w:type="dxa"/>
          <w:jc w:val="center"/>
        </w:trPr>
        <w:tc>
          <w:tcPr>
            <w:tcW w:w="0" w:type="auto"/>
            <w:tcMar>
              <w:top w:w="283" w:type="dxa"/>
            </w:tcMar>
          </w:tcPr>
          <w:p w14:paraId="2B37B676" w14:textId="77777777" w:rsidR="0046025D" w:rsidRDefault="004870D0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7D5EC85" wp14:editId="34DF6C7B">
                      <wp:extent cx="7200900" cy="647700"/>
                      <wp:effectExtent l="0" t="0" r="12700" b="12700"/>
                      <wp:docPr id="37" name="Rectangle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0" o:spid="_x0000_s1026" style="width:567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</w:tr>
    </w:tbl>
    <w:p w14:paraId="57E17B8B" w14:textId="77777777" w:rsidR="00104A23" w:rsidRDefault="00104A23"/>
    <w:sectPr w:rsidR="00104A23" w:rsidSect="000F6147">
      <w:headerReference w:type="default" r:id="rId40"/>
      <w:footerReference w:type="default" r:id="rId41"/>
      <w:footerReference w:type="first" r:id="rId42"/>
      <w:pgSz w:w="11906" w:h="16838" w:code="9"/>
      <w:pgMar w:top="1417" w:right="0" w:bottom="1417" w:left="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2817F" w14:textId="77777777" w:rsidR="006E0FDA" w:rsidRDefault="00E941DB" w:rsidP="006E0FDA">
      <w:pPr>
        <w:spacing w:after="0" w:line="240" w:lineRule="auto"/>
      </w:pPr>
      <w:r>
        <w:separator/>
      </w:r>
    </w:p>
  </w:endnote>
  <w:endnote w:type="continuationSeparator" w:id="0">
    <w:p w14:paraId="0555C05C" w14:textId="77777777" w:rsidR="006E0FDA" w:rsidRDefault="00E941DB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PHPDOCX"/>
      <w:tblOverlap w:val="never"/>
      <w:tblW w:w="11340" w:type="dxa"/>
      <w:jc w:val="center"/>
      <w:tblCellSpacing w:w="0" w:type="dxa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0"/>
    </w:tblGrid>
    <w:tr w:rsidR="0046025D" w14:paraId="56439CD5" w14:textId="77777777">
      <w:trPr>
        <w:tblCellSpacing w:w="0" w:type="dxa"/>
        <w:jc w:val="center"/>
      </w:trPr>
      <w:tc>
        <w:tcPr>
          <w:tcW w:w="0" w:type="auto"/>
          <w:vAlign w:val="center"/>
        </w:tcPr>
        <w:p w14:paraId="5B5B3D18" w14:textId="77777777" w:rsidR="0046025D" w:rsidRDefault="00E941DB">
          <w:pPr>
            <w:jc w:val="right"/>
            <w:rPr>
              <w:b/>
            </w:rPr>
          </w:pPr>
          <w:r>
            <w:fldChar w:fldCharType="begin"/>
          </w:r>
          <w:r>
            <w:instrText>PAGE \* MERGEFORMAT</w:instrText>
          </w:r>
          <w:r>
            <w:fldChar w:fldCharType="separate"/>
          </w:r>
          <w:r w:rsidR="001058F5" w:rsidRPr="001058F5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PHPDOCX"/>
      <w:tblOverlap w:val="never"/>
      <w:tblW w:w="11340" w:type="dxa"/>
      <w:jc w:val="center"/>
      <w:tblCellSpacing w:w="0" w:type="dxa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0"/>
    </w:tblGrid>
    <w:tr w:rsidR="0046025D" w14:paraId="79F550FD" w14:textId="77777777">
      <w:trPr>
        <w:tblCellSpacing w:w="0" w:type="dxa"/>
        <w:jc w:val="center"/>
      </w:trPr>
      <w:tc>
        <w:tcPr>
          <w:tcW w:w="0" w:type="auto"/>
        </w:tcPr>
        <w:p w14:paraId="28204B4B" w14:textId="77777777" w:rsidR="0046025D" w:rsidRDefault="00E941DB">
          <w:pPr>
            <w:jc w:val="center"/>
            <w:rPr>
              <w:sz w:val="20"/>
            </w:rPr>
          </w:pPr>
          <w:r>
            <w:rPr>
              <w:sz w:val="20"/>
            </w:rPr>
            <w:t>03. 03. 2014        14:40:48</w:t>
          </w:r>
        </w:p>
      </w:tc>
    </w:tr>
  </w:tbl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16D11" w14:textId="77777777" w:rsidR="006E0FDA" w:rsidRDefault="00E941DB" w:rsidP="006E0FDA">
      <w:pPr>
        <w:spacing w:after="0" w:line="240" w:lineRule="auto"/>
      </w:pPr>
      <w:r>
        <w:separator/>
      </w:r>
    </w:p>
  </w:footnote>
  <w:footnote w:type="continuationSeparator" w:id="0">
    <w:p w14:paraId="388F1062" w14:textId="77777777" w:rsidR="006E0FDA" w:rsidRDefault="00E941DB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PHPDOCX"/>
      <w:tblOverlap w:val="never"/>
      <w:tblW w:w="11907" w:type="dxa"/>
      <w:tblCellSpacing w:w="0" w:type="dxa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CellMar>
        <w:top w:w="170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170"/>
      <w:gridCol w:w="3941"/>
      <w:gridCol w:w="7796"/>
    </w:tblGrid>
    <w:tr w:rsidR="0046025D" w14:paraId="748604F9" w14:textId="77777777" w:rsidTr="00E941DB">
      <w:trPr>
        <w:tblCellSpacing w:w="0" w:type="dxa"/>
      </w:trPr>
      <w:tc>
        <w:tcPr>
          <w:tcW w:w="170" w:type="dxa"/>
          <w:shd w:val="clear" w:color="auto" w:fill="0D3944"/>
        </w:tcPr>
        <w:p w14:paraId="22EF3248" w14:textId="77777777" w:rsidR="0046025D" w:rsidRDefault="0046025D"/>
      </w:tc>
      <w:tc>
        <w:tcPr>
          <w:tcW w:w="3941" w:type="dxa"/>
          <w:shd w:val="clear" w:color="auto" w:fill="FFFFFF"/>
          <w:tcMar>
            <w:left w:w="113" w:type="dxa"/>
            <w:right w:w="113" w:type="dxa"/>
          </w:tcMar>
          <w:vAlign w:val="center"/>
        </w:tcPr>
        <w:p w14:paraId="4D68C47B" w14:textId="77777777" w:rsidR="0046025D" w:rsidRDefault="00E941DB">
          <w:pPr>
            <w:jc w:val="center"/>
          </w:pPr>
          <w:r>
            <w:rPr>
              <w:noProof/>
            </w:rPr>
            <w:drawing>
              <wp:inline distT="0" distB="0" distL="0" distR="0" wp14:anchorId="7F1B8BFB" wp14:editId="5ED60F59">
                <wp:extent cx="2215116" cy="476250"/>
                <wp:effectExtent l="0" t="0" r="0" b="0"/>
                <wp:docPr id="36" name="0 Imagen" descr="/domains1/vx566400/public/www_root/media/logo/1459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/domains1/vx566400/public/www_root/media/logo/145910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5116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0D3944"/>
          <w:tcMar>
            <w:left w:w="1134" w:type="dxa"/>
            <w:right w:w="283" w:type="dxa"/>
          </w:tcMar>
          <w:vAlign w:val="center"/>
        </w:tcPr>
        <w:p w14:paraId="474671BC" w14:textId="77777777" w:rsidR="0046025D" w:rsidRDefault="00E941DB">
          <w:pPr>
            <w:jc w:val="right"/>
            <w:rPr>
              <w:b/>
              <w:sz w:val="26"/>
            </w:rPr>
          </w:pPr>
          <w:proofErr w:type="spellStart"/>
          <w:r>
            <w:rPr>
              <w:b/>
              <w:sz w:val="26"/>
            </w:rPr>
            <w:t>Ewaluacja</w:t>
          </w:r>
          <w:proofErr w:type="spellEnd"/>
          <w:r>
            <w:rPr>
              <w:b/>
              <w:sz w:val="26"/>
            </w:rPr>
            <w:t xml:space="preserve"> centrum </w:t>
          </w:r>
          <w:proofErr w:type="spellStart"/>
          <w:r>
            <w:rPr>
              <w:b/>
              <w:sz w:val="26"/>
            </w:rPr>
            <w:t>informacji</w:t>
          </w:r>
          <w:proofErr w:type="spellEnd"/>
          <w:r>
            <w:rPr>
              <w:b/>
              <w:sz w:val="26"/>
            </w:rPr>
            <w:t xml:space="preserve"> </w:t>
          </w:r>
        </w:p>
      </w:tc>
    </w:tr>
  </w:tbl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04A23"/>
    <w:rsid w:val="001058F5"/>
    <w:rsid w:val="00112029"/>
    <w:rsid w:val="00135412"/>
    <w:rsid w:val="00361FF4"/>
    <w:rsid w:val="003B5299"/>
    <w:rsid w:val="0046025D"/>
    <w:rsid w:val="004870D0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E941DB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7E9D4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/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70D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D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4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1DB"/>
  </w:style>
  <w:style w:type="paragraph" w:styleId="Footer">
    <w:name w:val="footer"/>
    <w:basedOn w:val="Normal"/>
    <w:link w:val="FooterChar"/>
    <w:uiPriority w:val="99"/>
    <w:unhideWhenUsed/>
    <w:rsid w:val="00E94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1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/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70D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D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4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1DB"/>
  </w:style>
  <w:style w:type="paragraph" w:styleId="Footer">
    <w:name w:val="footer"/>
    <w:basedOn w:val="Normal"/>
    <w:link w:val="FooterChar"/>
    <w:uiPriority w:val="99"/>
    <w:unhideWhenUsed/>
    <w:rsid w:val="00E94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21.png"/><Relationship Id="rId31" Type="http://schemas.openxmlformats.org/officeDocument/2006/relationships/image" Target="media/image22.png"/><Relationship Id="rId32" Type="http://schemas.openxmlformats.org/officeDocument/2006/relationships/image" Target="media/image23.png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image" Target="media/image24.png"/><Relationship Id="rId34" Type="http://schemas.openxmlformats.org/officeDocument/2006/relationships/image" Target="media/image25.png"/><Relationship Id="rId35" Type="http://schemas.openxmlformats.org/officeDocument/2006/relationships/image" Target="media/image26.png"/><Relationship Id="rId36" Type="http://schemas.openxmlformats.org/officeDocument/2006/relationships/image" Target="media/image27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hyperlink" Target="http://www.survio.com/survey/d/S8N9W9C0B5X9P1F5H" TargetMode="External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37" Type="http://schemas.openxmlformats.org/officeDocument/2006/relationships/image" Target="media/image28.png"/><Relationship Id="rId38" Type="http://schemas.openxmlformats.org/officeDocument/2006/relationships/image" Target="media/image29.png"/><Relationship Id="rId39" Type="http://schemas.openxmlformats.org/officeDocument/2006/relationships/image" Target="media/image30.png"/><Relationship Id="rId40" Type="http://schemas.openxmlformats.org/officeDocument/2006/relationships/header" Target="header1.xml"/><Relationship Id="rId41" Type="http://schemas.openxmlformats.org/officeDocument/2006/relationships/footer" Target="footer1.xml"/><Relationship Id="rId42" Type="http://schemas.openxmlformats.org/officeDocument/2006/relationships/footer" Target="footer2.xm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6C1F2-EDA1-E744-A577-B1097790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1151</Words>
  <Characters>6883</Characters>
  <Application>Microsoft Macintosh Word</Application>
  <DocSecurity>0</DocSecurity>
  <Lines>764</Lines>
  <Paragraphs>382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Ewaluacja centrum informacji </dc:title>
  <dc:subject>Ewaluacja centrum informacji </dc:subject>
  <dc:creator>Richard Žižka </dc:creator>
  <cp:keywords/>
  <dc:description/>
  <cp:lastModifiedBy>Richard Žižka</cp:lastModifiedBy>
  <cp:revision>4</cp:revision>
  <dcterms:created xsi:type="dcterms:W3CDTF">2014-03-03T13:41:00Z</dcterms:created>
  <dcterms:modified xsi:type="dcterms:W3CDTF">2014-03-03T14:49:00Z</dcterms:modified>
</cp:coreProperties>
</file>