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769887" w14:textId="77777777" w:rsidR="001372DE" w:rsidRDefault="008F2F35">
      <w:pPr>
        <w:spacing w:before="2835" w:line="240" w:lineRule="auto"/>
        <w:ind w:left="283" w:right="283"/>
        <w:jc w:val="center"/>
        <w:rPr>
          <w:b/>
          <w:color w:val="0D3944"/>
          <w:sz w:val="40"/>
        </w:rPr>
      </w:pPr>
      <w:r>
        <w:rPr>
          <w:b/>
          <w:color w:val="0D3944"/>
          <w:sz w:val="40"/>
        </w:rPr>
        <w:t>Guest or Tourist information centre</w:t>
      </w:r>
    </w:p>
    <w:p w14:paraId="12C64E02" w14:textId="77777777" w:rsidR="001372DE" w:rsidRDefault="008F2F35">
      <w:pPr>
        <w:jc w:val="center"/>
      </w:pPr>
      <w:r>
        <w:rPr>
          <w:noProof/>
        </w:rPr>
        <w:drawing>
          <wp:inline distT="0" distB="0" distL="0" distR="0" wp14:anchorId="73939CAC" wp14:editId="00EE6069">
            <wp:extent cx="3048000" cy="655320"/>
            <wp:effectExtent l="0" t="0" r="0" b="0"/>
            <wp:docPr id="1" name="0 Imagen" descr="/domains1/vx566400/public/www_root/media/logo/145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edia/logo/145890.png"/>
                    <pic:cNvPicPr/>
                  </pic:nvPicPr>
                  <pic:blipFill>
                    <a:blip r:embed="rId9" cstate="print"/>
                    <a:stretch>
                      <a:fillRect/>
                    </a:stretch>
                  </pic:blipFill>
                  <pic:spPr>
                    <a:xfrm>
                      <a:off x="0" y="0"/>
                      <a:ext cx="3048000" cy="655320"/>
                    </a:xfrm>
                    <a:prstGeom prst="rect">
                      <a:avLst/>
                    </a:prstGeom>
                  </pic:spPr>
                </pic:pic>
              </a:graphicData>
            </a:graphic>
          </wp:inline>
        </w:drawing>
      </w:r>
    </w:p>
    <w:p w14:paraId="5CAB69D5" w14:textId="77777777" w:rsidR="001372DE" w:rsidRDefault="008F2F35">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1603"/>
      </w:tblGrid>
      <w:tr w:rsidR="001372DE" w14:paraId="5DD49FBD" w14:textId="77777777">
        <w:trPr>
          <w:tblCellSpacing w:w="0" w:type="dxa"/>
        </w:trPr>
        <w:tc>
          <w:tcPr>
            <w:tcW w:w="170" w:type="dxa"/>
            <w:shd w:val="clear" w:color="auto" w:fill="0D3944"/>
          </w:tcPr>
          <w:p w14:paraId="3707F8AE" w14:textId="77777777" w:rsidR="001372DE" w:rsidRDefault="001372DE"/>
        </w:tc>
        <w:tc>
          <w:tcPr>
            <w:tcW w:w="0" w:type="auto"/>
            <w:tcMar>
              <w:left w:w="113" w:type="dxa"/>
            </w:tcMar>
          </w:tcPr>
          <w:p w14:paraId="47DBFF0E" w14:textId="77777777" w:rsidR="001372DE" w:rsidRDefault="008F2F35">
            <w:pPr>
              <w:rPr>
                <w:b/>
                <w:sz w:val="40"/>
              </w:rPr>
            </w:pPr>
            <w:r>
              <w:rPr>
                <w:b/>
                <w:sz w:val="40"/>
              </w:rPr>
              <w:t>General</w:t>
            </w:r>
          </w:p>
        </w:tc>
      </w:tr>
    </w:tbl>
    <w:p w14:paraId="410105D4" w14:textId="77777777" w:rsidR="001372DE" w:rsidRDefault="001372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680"/>
        <w:gridCol w:w="1801"/>
        <w:gridCol w:w="8859"/>
      </w:tblGrid>
      <w:tr w:rsidR="001372DE" w14:paraId="79AF0A28" w14:textId="77777777">
        <w:trPr>
          <w:tblCellSpacing w:w="0" w:type="dxa"/>
          <w:jc w:val="center"/>
        </w:trPr>
        <w:tc>
          <w:tcPr>
            <w:tcW w:w="680" w:type="dxa"/>
            <w:tcBorders>
              <w:bottom w:val="single" w:sz="6" w:space="0" w:color="CCCCCC"/>
            </w:tcBorders>
            <w:tcMar>
              <w:top w:w="170" w:type="dxa"/>
              <w:bottom w:w="170" w:type="dxa"/>
            </w:tcMar>
            <w:vAlign w:val="center"/>
          </w:tcPr>
          <w:p w14:paraId="5F496CA2" w14:textId="77777777" w:rsidR="001372DE" w:rsidRDefault="008F2F35">
            <w:r>
              <w:rPr>
                <w:noProof/>
              </w:rPr>
              <w:drawing>
                <wp:inline distT="0" distB="0" distL="0" distR="0" wp14:anchorId="53F53B3D" wp14:editId="01EE7B9E">
                  <wp:extent cx="322326" cy="322326"/>
                  <wp:effectExtent l="0" t="0" r="0" b="0"/>
                  <wp:docPr id="2" name="0 Imagen" descr="/domains1/vx566400/public/www_root/my/research/report/images/icon-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urvey.png"/>
                          <pic:cNvPicPr/>
                        </pic:nvPicPr>
                        <pic:blipFill>
                          <a:blip r:embed="rId10"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1ED95BCB" w14:textId="77777777" w:rsidR="001372DE" w:rsidRDefault="008F2F35">
            <w:pPr>
              <w:rPr>
                <w:color w:val="515151"/>
              </w:rPr>
            </w:pPr>
            <w:r>
              <w:rPr>
                <w:color w:val="515151"/>
              </w:rPr>
              <w:t>Survey name</w:t>
            </w:r>
          </w:p>
        </w:tc>
        <w:tc>
          <w:tcPr>
            <w:tcW w:w="0" w:type="auto"/>
            <w:tcBorders>
              <w:bottom w:val="single" w:sz="6" w:space="0" w:color="CCCCCC"/>
            </w:tcBorders>
            <w:tcMar>
              <w:left w:w="283" w:type="dxa"/>
            </w:tcMar>
            <w:vAlign w:val="center"/>
          </w:tcPr>
          <w:p w14:paraId="13A34587" w14:textId="77777777" w:rsidR="001372DE" w:rsidRDefault="008F2F35">
            <w:pPr>
              <w:jc w:val="right"/>
              <w:rPr>
                <w:sz w:val="26"/>
              </w:rPr>
            </w:pPr>
            <w:r>
              <w:rPr>
                <w:sz w:val="26"/>
              </w:rPr>
              <w:t>Guest or Tourist information centre</w:t>
            </w:r>
          </w:p>
        </w:tc>
      </w:tr>
      <w:tr w:rsidR="001372DE" w14:paraId="3958E3D4" w14:textId="77777777">
        <w:trPr>
          <w:tblCellSpacing w:w="0" w:type="dxa"/>
          <w:jc w:val="center"/>
        </w:trPr>
        <w:tc>
          <w:tcPr>
            <w:tcW w:w="0" w:type="auto"/>
            <w:tcBorders>
              <w:bottom w:val="single" w:sz="6" w:space="0" w:color="CCCCCC"/>
            </w:tcBorders>
            <w:tcMar>
              <w:top w:w="170" w:type="dxa"/>
              <w:bottom w:w="170" w:type="dxa"/>
            </w:tcMar>
            <w:vAlign w:val="center"/>
          </w:tcPr>
          <w:p w14:paraId="4B2590A0" w14:textId="77777777" w:rsidR="001372DE" w:rsidRDefault="008F2F35">
            <w:r>
              <w:rPr>
                <w:noProof/>
              </w:rPr>
              <w:drawing>
                <wp:inline distT="0" distB="0" distL="0" distR="0" wp14:anchorId="3508FCEB" wp14:editId="34DB96C5">
                  <wp:extent cx="322326" cy="322326"/>
                  <wp:effectExtent l="0" t="0" r="0" b="0"/>
                  <wp:docPr id="3" name="0 Imagen" descr="/domains1/vx566400/public/www_root/my/research/report/images/icon-u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nique.png"/>
                          <pic:cNvPicPr/>
                        </pic:nvPicPr>
                        <pic:blipFill>
                          <a:blip r:embed="rId11"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7B2A19C5" w14:textId="77777777" w:rsidR="001372DE" w:rsidRDefault="008F2F35">
            <w:pPr>
              <w:rPr>
                <w:color w:val="515151"/>
              </w:rPr>
            </w:pPr>
            <w:r>
              <w:rPr>
                <w:color w:val="515151"/>
              </w:rPr>
              <w:t>Author</w:t>
            </w:r>
          </w:p>
        </w:tc>
        <w:tc>
          <w:tcPr>
            <w:tcW w:w="0" w:type="auto"/>
            <w:tcBorders>
              <w:bottom w:val="single" w:sz="6" w:space="0" w:color="CCCCCC"/>
            </w:tcBorders>
            <w:tcMar>
              <w:left w:w="283" w:type="dxa"/>
            </w:tcMar>
            <w:vAlign w:val="center"/>
          </w:tcPr>
          <w:p w14:paraId="192B9DFE" w14:textId="77777777" w:rsidR="001372DE" w:rsidRDefault="008F2F35">
            <w:pPr>
              <w:jc w:val="right"/>
              <w:rPr>
                <w:sz w:val="26"/>
              </w:rPr>
            </w:pPr>
            <w:r>
              <w:rPr>
                <w:sz w:val="26"/>
              </w:rPr>
              <w:t xml:space="preserve">Richard Žižka </w:t>
            </w:r>
          </w:p>
        </w:tc>
      </w:tr>
      <w:tr w:rsidR="001372DE" w14:paraId="64444578" w14:textId="77777777">
        <w:trPr>
          <w:tblCellSpacing w:w="0" w:type="dxa"/>
          <w:jc w:val="center"/>
        </w:trPr>
        <w:tc>
          <w:tcPr>
            <w:tcW w:w="0" w:type="auto"/>
            <w:tcBorders>
              <w:bottom w:val="single" w:sz="6" w:space="0" w:color="CCCCCC"/>
            </w:tcBorders>
            <w:tcMar>
              <w:top w:w="170" w:type="dxa"/>
              <w:bottom w:w="170" w:type="dxa"/>
            </w:tcMar>
            <w:vAlign w:val="center"/>
          </w:tcPr>
          <w:p w14:paraId="22290B97" w14:textId="77777777" w:rsidR="001372DE" w:rsidRDefault="008F2F35">
            <w:r>
              <w:rPr>
                <w:noProof/>
              </w:rPr>
              <w:drawing>
                <wp:inline distT="0" distB="0" distL="0" distR="0" wp14:anchorId="6733D469" wp14:editId="4A68BFF9">
                  <wp:extent cx="322326" cy="322326"/>
                  <wp:effectExtent l="0" t="0" r="0" b="0"/>
                  <wp:docPr id="4" name="0 Imagen" descr="/domains1/vx566400/public/www_root/my/research/report/images/icon-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language.png"/>
                          <pic:cNvPicPr/>
                        </pic:nvPicPr>
                        <pic:blipFill>
                          <a:blip r:embed="rId12"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1BAE75F3" w14:textId="77777777" w:rsidR="001372DE" w:rsidRDefault="008F2F35">
            <w:pPr>
              <w:rPr>
                <w:color w:val="515151"/>
              </w:rPr>
            </w:pPr>
            <w:r>
              <w:rPr>
                <w:color w:val="515151"/>
              </w:rPr>
              <w:t>Language</w:t>
            </w:r>
          </w:p>
        </w:tc>
        <w:tc>
          <w:tcPr>
            <w:tcW w:w="0" w:type="auto"/>
            <w:tcBorders>
              <w:bottom w:val="single" w:sz="6" w:space="0" w:color="CCCCCC"/>
            </w:tcBorders>
            <w:tcMar>
              <w:left w:w="283" w:type="dxa"/>
            </w:tcMar>
            <w:vAlign w:val="center"/>
          </w:tcPr>
          <w:tbl>
            <w:tblPr>
              <w:tblStyle w:val="TableGridPHPDOCX"/>
              <w:tblOverlap w:val="never"/>
              <w:tblW w:w="0" w:type="auto"/>
              <w:jc w:val="righ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567"/>
              <w:gridCol w:w="853"/>
            </w:tblGrid>
            <w:tr w:rsidR="001372DE" w14:paraId="307701F1" w14:textId="77777777">
              <w:trPr>
                <w:tblCellSpacing w:w="0" w:type="dxa"/>
                <w:jc w:val="right"/>
              </w:trPr>
              <w:tc>
                <w:tcPr>
                  <w:tcW w:w="567" w:type="dxa"/>
                </w:tcPr>
                <w:p w14:paraId="0EEFB9CE" w14:textId="77777777" w:rsidR="001372DE" w:rsidRDefault="008F2F35">
                  <w:r>
                    <w:rPr>
                      <w:noProof/>
                    </w:rPr>
                    <w:drawing>
                      <wp:inline distT="0" distB="0" distL="0" distR="0" wp14:anchorId="2F9988A7" wp14:editId="301C364D">
                        <wp:extent cx="215360" cy="161925"/>
                        <wp:effectExtent l="0" t="0" r="0" b="0"/>
                        <wp:docPr id="5" name="0 Imagen" descr="/domains1/vx566400/public/www_root/my/research/report/imag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en.png"/>
                                <pic:cNvPicPr/>
                              </pic:nvPicPr>
                              <pic:blipFill>
                                <a:blip r:embed="rId13" cstate="print"/>
                                <a:stretch>
                                  <a:fillRect/>
                                </a:stretch>
                              </pic:blipFill>
                              <pic:spPr>
                                <a:xfrm>
                                  <a:off x="0" y="0"/>
                                  <a:ext cx="215360" cy="161925"/>
                                </a:xfrm>
                                <a:prstGeom prst="rect">
                                  <a:avLst/>
                                </a:prstGeom>
                              </pic:spPr>
                            </pic:pic>
                          </a:graphicData>
                        </a:graphic>
                      </wp:inline>
                    </w:drawing>
                  </w:r>
                </w:p>
              </w:tc>
              <w:tc>
                <w:tcPr>
                  <w:tcW w:w="0" w:type="auto"/>
                </w:tcPr>
                <w:p w14:paraId="1DB7D51A" w14:textId="77777777" w:rsidR="001372DE" w:rsidRDefault="008F2F35">
                  <w:pPr>
                    <w:rPr>
                      <w:sz w:val="26"/>
                    </w:rPr>
                  </w:pPr>
                  <w:r>
                    <w:rPr>
                      <w:sz w:val="26"/>
                    </w:rPr>
                    <w:t>English</w:t>
                  </w:r>
                </w:p>
              </w:tc>
            </w:tr>
          </w:tbl>
          <w:p w14:paraId="60923691" w14:textId="77777777" w:rsidR="001372DE" w:rsidRDefault="001372DE"/>
        </w:tc>
      </w:tr>
      <w:tr w:rsidR="001372DE" w14:paraId="6BC980D1" w14:textId="77777777">
        <w:trPr>
          <w:tblCellSpacing w:w="0" w:type="dxa"/>
          <w:jc w:val="center"/>
        </w:trPr>
        <w:tc>
          <w:tcPr>
            <w:tcW w:w="0" w:type="auto"/>
            <w:tcBorders>
              <w:bottom w:val="single" w:sz="6" w:space="0" w:color="CCCCCC"/>
            </w:tcBorders>
            <w:tcMar>
              <w:top w:w="170" w:type="dxa"/>
              <w:bottom w:w="170" w:type="dxa"/>
            </w:tcMar>
            <w:vAlign w:val="center"/>
          </w:tcPr>
          <w:p w14:paraId="2A2A02E8" w14:textId="77777777" w:rsidR="001372DE" w:rsidRDefault="008F2F35">
            <w:r>
              <w:rPr>
                <w:noProof/>
              </w:rPr>
              <w:drawing>
                <wp:inline distT="0" distB="0" distL="0" distR="0" wp14:anchorId="455BF453" wp14:editId="73B8F183">
                  <wp:extent cx="322326" cy="322326"/>
                  <wp:effectExtent l="0" t="0" r="0" b="0"/>
                  <wp:docPr id="6" name="0 Imagen" descr="/domains1/vx566400/public/www_root/my/research/report/images/icon-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rl.png"/>
                          <pic:cNvPicPr/>
                        </pic:nvPicPr>
                        <pic:blipFill>
                          <a:blip r:embed="rId14"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28BE50DB" w14:textId="77777777" w:rsidR="001372DE" w:rsidRDefault="008F2F35">
            <w:pPr>
              <w:rPr>
                <w:color w:val="515151"/>
              </w:rPr>
            </w:pPr>
            <w:r>
              <w:rPr>
                <w:color w:val="515151"/>
              </w:rPr>
              <w:t>Survey URL</w:t>
            </w:r>
          </w:p>
        </w:tc>
        <w:tc>
          <w:tcPr>
            <w:tcW w:w="0" w:type="auto"/>
            <w:tcBorders>
              <w:bottom w:val="single" w:sz="6" w:space="0" w:color="CCCCCC"/>
            </w:tcBorders>
            <w:tcMar>
              <w:left w:w="283" w:type="dxa"/>
            </w:tcMar>
            <w:vAlign w:val="center"/>
          </w:tcPr>
          <w:p w14:paraId="28309B7B" w14:textId="77777777" w:rsidR="001372DE" w:rsidRDefault="00A73A93">
            <w:pPr>
              <w:jc w:val="right"/>
              <w:rPr>
                <w:color w:val="B0C236"/>
                <w:sz w:val="26"/>
                <w:u w:val="single"/>
              </w:rPr>
            </w:pPr>
            <w:hyperlink r:id="rId15" w:history="1">
              <w:r w:rsidR="008F2F35">
                <w:rPr>
                  <w:color w:val="B0C236"/>
                  <w:sz w:val="26"/>
                  <w:u w:val="single"/>
                </w:rPr>
                <w:t>http://www.survio.com/survey/d/Y9H0W3M7W6S7E4X5T</w:t>
              </w:r>
            </w:hyperlink>
          </w:p>
        </w:tc>
      </w:tr>
      <w:tr w:rsidR="001372DE" w14:paraId="32E1111D" w14:textId="77777777">
        <w:trPr>
          <w:tblCellSpacing w:w="0" w:type="dxa"/>
          <w:jc w:val="center"/>
        </w:trPr>
        <w:tc>
          <w:tcPr>
            <w:tcW w:w="0" w:type="auto"/>
            <w:tcBorders>
              <w:bottom w:val="single" w:sz="6" w:space="0" w:color="CCCCCC"/>
            </w:tcBorders>
            <w:tcMar>
              <w:top w:w="170" w:type="dxa"/>
              <w:bottom w:w="170" w:type="dxa"/>
            </w:tcMar>
            <w:vAlign w:val="center"/>
          </w:tcPr>
          <w:p w14:paraId="2C5FC88A" w14:textId="77777777" w:rsidR="001372DE" w:rsidRDefault="008F2F35">
            <w:r>
              <w:rPr>
                <w:noProof/>
              </w:rPr>
              <w:drawing>
                <wp:inline distT="0" distB="0" distL="0" distR="0" wp14:anchorId="191614DF" wp14:editId="7F2B603C">
                  <wp:extent cx="322326" cy="322326"/>
                  <wp:effectExtent l="0" t="0" r="0" b="0"/>
                  <wp:docPr id="7" name="0 Imagen" descr="/domains1/vx566400/public/www_root/my/research/report/images/icon-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date.png"/>
                          <pic:cNvPicPr/>
                        </pic:nvPicPr>
                        <pic:blipFill>
                          <a:blip r:embed="rId16"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394"/>
            </w:tblGrid>
            <w:tr w:rsidR="001372DE" w14:paraId="339FD3A7" w14:textId="77777777">
              <w:trPr>
                <w:tblCellSpacing w:w="0" w:type="dxa"/>
              </w:trPr>
              <w:tc>
                <w:tcPr>
                  <w:tcW w:w="0" w:type="auto"/>
                </w:tcPr>
                <w:p w14:paraId="719D1E49" w14:textId="77777777" w:rsidR="001372DE" w:rsidRDefault="008F2F35">
                  <w:pPr>
                    <w:rPr>
                      <w:color w:val="515151"/>
                    </w:rPr>
                  </w:pPr>
                  <w:r>
                    <w:rPr>
                      <w:color w:val="515151"/>
                    </w:rPr>
                    <w:t>First response</w:t>
                  </w:r>
                </w:p>
              </w:tc>
            </w:tr>
            <w:tr w:rsidR="001372DE" w14:paraId="07A0835B" w14:textId="77777777">
              <w:trPr>
                <w:tblCellSpacing w:w="0" w:type="dxa"/>
              </w:trPr>
              <w:tc>
                <w:tcPr>
                  <w:tcW w:w="0" w:type="auto"/>
                  <w:tcMar>
                    <w:top w:w="56" w:type="dxa"/>
                  </w:tcMar>
                </w:tcPr>
                <w:p w14:paraId="15876E56" w14:textId="77777777" w:rsidR="001372DE" w:rsidRDefault="008F2F35">
                  <w:pPr>
                    <w:rPr>
                      <w:color w:val="515151"/>
                    </w:rPr>
                  </w:pPr>
                  <w:r>
                    <w:rPr>
                      <w:color w:val="515151"/>
                    </w:rPr>
                    <w:t>Last response</w:t>
                  </w:r>
                </w:p>
              </w:tc>
            </w:tr>
          </w:tbl>
          <w:p w14:paraId="33DBF0AF" w14:textId="77777777" w:rsidR="001372DE" w:rsidRDefault="001372DE"/>
        </w:tc>
        <w:tc>
          <w:tcPr>
            <w:tcW w:w="0" w:type="auto"/>
            <w:tcBorders>
              <w:bottom w:val="single" w:sz="6" w:space="0" w:color="CCCCCC"/>
            </w:tcBorders>
            <w:tcMar>
              <w:left w:w="283" w:type="dxa"/>
            </w:tcMar>
            <w:vAlign w:val="center"/>
          </w:tcPr>
          <w:tbl>
            <w:tblPr>
              <w:tblStyle w:val="TableGridPHPDOCX"/>
              <w:tblOverlap w:val="never"/>
              <w:tblW w:w="0" w:type="auto"/>
              <w:jc w:val="righ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302"/>
            </w:tblGrid>
            <w:tr w:rsidR="001372DE" w14:paraId="69A491D9" w14:textId="77777777">
              <w:trPr>
                <w:tblCellSpacing w:w="0" w:type="dxa"/>
                <w:jc w:val="right"/>
              </w:trPr>
              <w:tc>
                <w:tcPr>
                  <w:tcW w:w="0" w:type="auto"/>
                </w:tcPr>
                <w:p w14:paraId="17AD2D03" w14:textId="77777777" w:rsidR="001372DE" w:rsidRDefault="008F2F35">
                  <w:pPr>
                    <w:jc w:val="right"/>
                    <w:rPr>
                      <w:sz w:val="26"/>
                    </w:rPr>
                  </w:pPr>
                  <w:r>
                    <w:rPr>
                      <w:sz w:val="26"/>
                    </w:rPr>
                    <w:t>02/28/2014</w:t>
                  </w:r>
                </w:p>
              </w:tc>
            </w:tr>
            <w:tr w:rsidR="001372DE" w14:paraId="5776B00B" w14:textId="77777777">
              <w:trPr>
                <w:tblCellSpacing w:w="0" w:type="dxa"/>
                <w:jc w:val="right"/>
              </w:trPr>
              <w:tc>
                <w:tcPr>
                  <w:tcW w:w="0" w:type="auto"/>
                  <w:tcMar>
                    <w:top w:w="56" w:type="dxa"/>
                  </w:tcMar>
                </w:tcPr>
                <w:p w14:paraId="697C0FCA" w14:textId="77777777" w:rsidR="001372DE" w:rsidRDefault="008F2F35">
                  <w:pPr>
                    <w:jc w:val="right"/>
                    <w:rPr>
                      <w:sz w:val="26"/>
                    </w:rPr>
                  </w:pPr>
                  <w:r>
                    <w:rPr>
                      <w:sz w:val="26"/>
                    </w:rPr>
                    <w:t>03/03/2014</w:t>
                  </w:r>
                </w:p>
              </w:tc>
            </w:tr>
          </w:tbl>
          <w:p w14:paraId="7F4C72E7" w14:textId="77777777" w:rsidR="001372DE" w:rsidRDefault="001372DE"/>
        </w:tc>
      </w:tr>
      <w:tr w:rsidR="001372DE" w14:paraId="4E676D3B" w14:textId="77777777">
        <w:trPr>
          <w:tblCellSpacing w:w="0" w:type="dxa"/>
          <w:jc w:val="center"/>
        </w:trPr>
        <w:tc>
          <w:tcPr>
            <w:tcW w:w="0" w:type="auto"/>
            <w:tcBorders>
              <w:bottom w:val="single" w:sz="6" w:space="0" w:color="CCCCCC"/>
            </w:tcBorders>
            <w:tcMar>
              <w:top w:w="170" w:type="dxa"/>
              <w:bottom w:w="170" w:type="dxa"/>
            </w:tcMar>
            <w:vAlign w:val="center"/>
          </w:tcPr>
          <w:p w14:paraId="7F5A4F7C" w14:textId="77777777" w:rsidR="001372DE" w:rsidRDefault="008F2F35">
            <w:r>
              <w:rPr>
                <w:noProof/>
              </w:rPr>
              <w:drawing>
                <wp:inline distT="0" distB="0" distL="0" distR="0" wp14:anchorId="3E17EAF6" wp14:editId="369DC14D">
                  <wp:extent cx="322326" cy="322326"/>
                  <wp:effectExtent l="0" t="0" r="0" b="0"/>
                  <wp:docPr id="8" name="0 Imagen" descr="/domains1/vx566400/public/www_root/my/research/report/images/icon-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alendar.png"/>
                          <pic:cNvPicPr/>
                        </pic:nvPicPr>
                        <pic:blipFill>
                          <a:blip r:embed="rId17"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noWrap/>
            <w:vAlign w:val="center"/>
          </w:tcPr>
          <w:p w14:paraId="46A852F7" w14:textId="77777777" w:rsidR="001372DE" w:rsidRDefault="008F2F35">
            <w:pPr>
              <w:rPr>
                <w:color w:val="515151"/>
              </w:rPr>
            </w:pPr>
            <w:r>
              <w:rPr>
                <w:color w:val="515151"/>
              </w:rPr>
              <w:t>Duration</w:t>
            </w:r>
          </w:p>
        </w:tc>
        <w:tc>
          <w:tcPr>
            <w:tcW w:w="0" w:type="auto"/>
            <w:tcBorders>
              <w:bottom w:val="single" w:sz="6" w:space="0" w:color="CCCCCC"/>
            </w:tcBorders>
            <w:tcMar>
              <w:left w:w="283" w:type="dxa"/>
            </w:tcMar>
            <w:vAlign w:val="center"/>
          </w:tcPr>
          <w:p w14:paraId="42839E94" w14:textId="77777777" w:rsidR="001372DE" w:rsidRDefault="008F2F35">
            <w:pPr>
              <w:jc w:val="right"/>
              <w:rPr>
                <w:sz w:val="26"/>
              </w:rPr>
            </w:pPr>
            <w:r>
              <w:rPr>
                <w:sz w:val="26"/>
              </w:rPr>
              <w:t>4 days</w:t>
            </w:r>
          </w:p>
        </w:tc>
      </w:tr>
    </w:tbl>
    <w:p w14:paraId="70D645A0" w14:textId="77777777" w:rsidR="001372DE" w:rsidRDefault="008F2F35">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2583"/>
      </w:tblGrid>
      <w:tr w:rsidR="001372DE" w14:paraId="2799F266" w14:textId="77777777">
        <w:trPr>
          <w:tblCellSpacing w:w="0" w:type="dxa"/>
        </w:trPr>
        <w:tc>
          <w:tcPr>
            <w:tcW w:w="170" w:type="dxa"/>
            <w:shd w:val="clear" w:color="auto" w:fill="0D3944"/>
          </w:tcPr>
          <w:p w14:paraId="6739F91E" w14:textId="77777777" w:rsidR="001372DE" w:rsidRDefault="001372DE"/>
        </w:tc>
        <w:tc>
          <w:tcPr>
            <w:tcW w:w="0" w:type="auto"/>
            <w:tcMar>
              <w:left w:w="113" w:type="dxa"/>
            </w:tcMar>
          </w:tcPr>
          <w:p w14:paraId="3616E69D" w14:textId="77777777" w:rsidR="001372DE" w:rsidRDefault="008F2F35">
            <w:pPr>
              <w:rPr>
                <w:b/>
                <w:sz w:val="40"/>
              </w:rPr>
            </w:pPr>
            <w:r>
              <w:rPr>
                <w:b/>
                <w:sz w:val="40"/>
              </w:rPr>
              <w:t>Survey visits</w:t>
            </w:r>
          </w:p>
        </w:tc>
      </w:tr>
    </w:tbl>
    <w:p w14:paraId="57F4F2F8" w14:textId="77777777" w:rsidR="001372DE" w:rsidRDefault="001372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23"/>
        <w:gridCol w:w="2229"/>
        <w:gridCol w:w="2228"/>
        <w:gridCol w:w="2227"/>
        <w:gridCol w:w="2433"/>
      </w:tblGrid>
      <w:tr w:rsidR="001372DE" w14:paraId="3574F55F" w14:textId="77777777">
        <w:trPr>
          <w:tblCellSpacing w:w="0" w:type="dxa"/>
          <w:jc w:val="center"/>
        </w:trPr>
        <w:tc>
          <w:tcPr>
            <w:tcW w:w="2268" w:type="dxa"/>
            <w:vAlign w:val="bottom"/>
          </w:tcPr>
          <w:p w14:paraId="6B19EB9C" w14:textId="77777777" w:rsidR="001372DE" w:rsidRDefault="008F2F35">
            <w:pPr>
              <w:jc w:val="center"/>
              <w:rPr>
                <w:sz w:val="50"/>
              </w:rPr>
            </w:pPr>
            <w:r>
              <w:rPr>
                <w:sz w:val="50"/>
              </w:rPr>
              <w:t>120</w:t>
            </w:r>
          </w:p>
        </w:tc>
        <w:tc>
          <w:tcPr>
            <w:tcW w:w="2268" w:type="dxa"/>
            <w:vAlign w:val="bottom"/>
          </w:tcPr>
          <w:p w14:paraId="5C709F81" w14:textId="77777777" w:rsidR="001372DE" w:rsidRDefault="008F2F35">
            <w:pPr>
              <w:jc w:val="center"/>
              <w:rPr>
                <w:sz w:val="50"/>
              </w:rPr>
            </w:pPr>
            <w:r>
              <w:rPr>
                <w:sz w:val="50"/>
              </w:rPr>
              <w:t>20</w:t>
            </w:r>
          </w:p>
        </w:tc>
        <w:tc>
          <w:tcPr>
            <w:tcW w:w="2268" w:type="dxa"/>
            <w:vAlign w:val="bottom"/>
          </w:tcPr>
          <w:p w14:paraId="67A3FDFD" w14:textId="77777777" w:rsidR="001372DE" w:rsidRDefault="008F2F35">
            <w:pPr>
              <w:jc w:val="center"/>
              <w:rPr>
                <w:sz w:val="50"/>
              </w:rPr>
            </w:pPr>
            <w:r>
              <w:rPr>
                <w:sz w:val="50"/>
              </w:rPr>
              <w:t>33</w:t>
            </w:r>
          </w:p>
        </w:tc>
        <w:tc>
          <w:tcPr>
            <w:tcW w:w="2268" w:type="dxa"/>
            <w:vAlign w:val="bottom"/>
          </w:tcPr>
          <w:p w14:paraId="1953C2DB" w14:textId="77777777" w:rsidR="001372DE" w:rsidRDefault="008F2F35">
            <w:pPr>
              <w:jc w:val="center"/>
              <w:rPr>
                <w:sz w:val="50"/>
              </w:rPr>
            </w:pPr>
            <w:r>
              <w:rPr>
                <w:sz w:val="50"/>
              </w:rPr>
              <w:t>67</w:t>
            </w:r>
          </w:p>
        </w:tc>
        <w:tc>
          <w:tcPr>
            <w:tcW w:w="2268" w:type="dxa"/>
            <w:vAlign w:val="bottom"/>
          </w:tcPr>
          <w:p w14:paraId="3D670D45" w14:textId="77777777" w:rsidR="001372DE" w:rsidRDefault="008F2F35">
            <w:pPr>
              <w:jc w:val="center"/>
              <w:rPr>
                <w:b/>
                <w:color w:val="B0C236"/>
                <w:sz w:val="60"/>
              </w:rPr>
            </w:pPr>
            <w:r>
              <w:rPr>
                <w:b/>
                <w:color w:val="B0C236"/>
                <w:sz w:val="60"/>
              </w:rPr>
              <w:t>16.67%</w:t>
            </w:r>
          </w:p>
        </w:tc>
      </w:tr>
      <w:tr w:rsidR="001372DE" w14:paraId="57393788" w14:textId="77777777">
        <w:trPr>
          <w:tblCellSpacing w:w="0" w:type="dxa"/>
          <w:jc w:val="center"/>
        </w:trPr>
        <w:tc>
          <w:tcPr>
            <w:tcW w:w="0" w:type="auto"/>
          </w:tcPr>
          <w:p w14:paraId="62F6072A" w14:textId="77777777" w:rsidR="001372DE" w:rsidRDefault="008F2F35">
            <w:pPr>
              <w:jc w:val="center"/>
            </w:pPr>
            <w:r>
              <w:t>Total visits</w:t>
            </w:r>
          </w:p>
        </w:tc>
        <w:tc>
          <w:tcPr>
            <w:tcW w:w="0" w:type="auto"/>
          </w:tcPr>
          <w:p w14:paraId="137DC54E" w14:textId="77777777" w:rsidR="001372DE" w:rsidRDefault="008F2F35">
            <w:pPr>
              <w:jc w:val="center"/>
            </w:pPr>
            <w:r>
              <w:t>Total completed</w:t>
            </w:r>
          </w:p>
        </w:tc>
        <w:tc>
          <w:tcPr>
            <w:tcW w:w="0" w:type="auto"/>
          </w:tcPr>
          <w:p w14:paraId="5B06FC27" w14:textId="77777777" w:rsidR="001372DE" w:rsidRDefault="008F2F35">
            <w:pPr>
              <w:jc w:val="center"/>
            </w:pPr>
            <w:r>
              <w:t>Total unfinished</w:t>
            </w:r>
          </w:p>
        </w:tc>
        <w:tc>
          <w:tcPr>
            <w:tcW w:w="0" w:type="auto"/>
          </w:tcPr>
          <w:p w14:paraId="36045490" w14:textId="77777777" w:rsidR="001372DE" w:rsidRDefault="008F2F35">
            <w:pPr>
              <w:jc w:val="center"/>
            </w:pPr>
            <w:r>
              <w:t>Displayed only</w:t>
            </w:r>
          </w:p>
        </w:tc>
        <w:tc>
          <w:tcPr>
            <w:tcW w:w="0" w:type="auto"/>
          </w:tcPr>
          <w:p w14:paraId="5F2CDD78" w14:textId="77777777" w:rsidR="001372DE" w:rsidRDefault="008F2F35">
            <w:pPr>
              <w:jc w:val="center"/>
              <w:rPr>
                <w:b/>
                <w:color w:val="B0C236"/>
              </w:rPr>
            </w:pPr>
            <w:r>
              <w:rPr>
                <w:b/>
                <w:color w:val="B0C236"/>
              </w:rPr>
              <w:t>Overall completion rate</w:t>
            </w:r>
          </w:p>
        </w:tc>
      </w:tr>
    </w:tbl>
    <w:p w14:paraId="49144EAC" w14:textId="77777777" w:rsidR="001372DE" w:rsidRDefault="008F2F35">
      <w:pPr>
        <w:spacing w:before="1417" w:line="240" w:lineRule="auto"/>
        <w:ind w:left="283" w:right="283"/>
        <w:rPr>
          <w:sz w:val="30"/>
        </w:rPr>
      </w:pPr>
      <w:r>
        <w:rPr>
          <w:sz w:val="30"/>
        </w:rPr>
        <w:t>Visit History (02/28/2014 - 03/03/2014)</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1372DE" w14:paraId="446B7FB2" w14:textId="77777777">
        <w:trPr>
          <w:tblCellSpacing w:w="0" w:type="dxa"/>
          <w:jc w:val="center"/>
        </w:trPr>
        <w:tc>
          <w:tcPr>
            <w:tcW w:w="0" w:type="auto"/>
            <w:tcMar>
              <w:top w:w="113" w:type="dxa"/>
            </w:tcMar>
          </w:tcPr>
          <w:p w14:paraId="2B1AF666" w14:textId="77777777" w:rsidR="001372DE" w:rsidRDefault="008F2F35">
            <w:pPr>
              <w:jc w:val="center"/>
            </w:pPr>
            <w:r>
              <w:rPr>
                <w:noProof/>
              </w:rPr>
              <w:drawing>
                <wp:inline distT="0" distB="0" distL="0" distR="0" wp14:anchorId="5D0D69F5" wp14:editId="66A6C4AD">
                  <wp:extent cx="7132320" cy="1371600"/>
                  <wp:effectExtent l="0" t="0" r="0" b="0"/>
                  <wp:docPr id="9" name="0 Imagen" descr="/domains1/vx566400/public/www_root/tmp/PNG-iBmpF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iBmpFk.png"/>
                          <pic:cNvPicPr/>
                        </pic:nvPicPr>
                        <pic:blipFill>
                          <a:blip r:embed="rId18" cstate="print"/>
                          <a:stretch>
                            <a:fillRect/>
                          </a:stretch>
                        </pic:blipFill>
                        <pic:spPr>
                          <a:xfrm>
                            <a:off x="0" y="0"/>
                            <a:ext cx="7132320" cy="1371600"/>
                          </a:xfrm>
                          <a:prstGeom prst="rect">
                            <a:avLst/>
                          </a:prstGeom>
                        </pic:spPr>
                      </pic:pic>
                    </a:graphicData>
                  </a:graphic>
                </wp:inline>
              </w:drawing>
            </w:r>
          </w:p>
        </w:tc>
      </w:tr>
      <w:tr w:rsidR="001372DE" w14:paraId="18AE73CB"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638"/>
              <w:gridCol w:w="236"/>
              <w:gridCol w:w="1835"/>
            </w:tblGrid>
            <w:tr w:rsidR="001372DE" w14:paraId="5012B065" w14:textId="77777777">
              <w:trPr>
                <w:tblCellSpacing w:w="0" w:type="dxa"/>
              </w:trPr>
              <w:tc>
                <w:tcPr>
                  <w:tcW w:w="0" w:type="auto"/>
                  <w:tcMar>
                    <w:right w:w="56" w:type="dxa"/>
                  </w:tcMar>
                </w:tcPr>
                <w:p w14:paraId="6B0EA4EE" w14:textId="77777777" w:rsidR="001372DE" w:rsidRDefault="008F2F35">
                  <w:r>
                    <w:rPr>
                      <w:noProof/>
                    </w:rPr>
                    <mc:AlternateContent>
                      <mc:Choice Requires="wps">
                        <w:drawing>
                          <wp:inline distT="0" distB="0" distL="0" distR="0" wp14:anchorId="26D41789" wp14:editId="3197B1D2">
                            <wp:extent cx="101600" cy="101600"/>
                            <wp:effectExtent l="0" t="0" r="12700" b="12700"/>
                            <wp:docPr id="282"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RD2F&#10;Yx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2BDA336D" w14:textId="77777777" w:rsidR="001372DE" w:rsidRDefault="008F2F35">
                  <w:pPr>
                    <w:ind w:right="170"/>
                    <w:rPr>
                      <w:sz w:val="20"/>
                    </w:rPr>
                  </w:pPr>
                  <w:r>
                    <w:rPr>
                      <w:sz w:val="20"/>
                    </w:rPr>
                    <w:t>Total visits (120)</w:t>
                  </w:r>
                </w:p>
              </w:tc>
              <w:tc>
                <w:tcPr>
                  <w:tcW w:w="0" w:type="auto"/>
                  <w:tcMar>
                    <w:right w:w="56" w:type="dxa"/>
                  </w:tcMar>
                </w:tcPr>
                <w:p w14:paraId="6CF3A4E7" w14:textId="77777777" w:rsidR="001372DE" w:rsidRDefault="008F2F35">
                  <w:r>
                    <w:rPr>
                      <w:noProof/>
                    </w:rPr>
                    <mc:AlternateContent>
                      <mc:Choice Requires="wps">
                        <w:drawing>
                          <wp:inline distT="0" distB="0" distL="0" distR="0" wp14:anchorId="238D90F8" wp14:editId="08FF3F1B">
                            <wp:extent cx="101600" cy="101600"/>
                            <wp:effectExtent l="0" t="0" r="12700" b="12700"/>
                            <wp:docPr id="281"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HvJx+x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5A0A169F" w14:textId="77777777" w:rsidR="001372DE" w:rsidRDefault="008F2F35">
                  <w:pPr>
                    <w:rPr>
                      <w:sz w:val="20"/>
                    </w:rPr>
                  </w:pPr>
                  <w:r>
                    <w:rPr>
                      <w:sz w:val="20"/>
                    </w:rPr>
                    <w:t>Total completed (20)</w:t>
                  </w:r>
                </w:p>
              </w:tc>
            </w:tr>
          </w:tbl>
          <w:p w14:paraId="7805FC56" w14:textId="77777777" w:rsidR="001372DE" w:rsidRDefault="001372DE"/>
        </w:tc>
      </w:tr>
    </w:tbl>
    <w:p w14:paraId="779CF2A8" w14:textId="77777777" w:rsidR="001372DE" w:rsidRDefault="001372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780"/>
        <w:gridCol w:w="3780"/>
        <w:gridCol w:w="3780"/>
      </w:tblGrid>
      <w:tr w:rsidR="001372DE" w14:paraId="6FF8D9A2" w14:textId="77777777">
        <w:trPr>
          <w:tblCellSpacing w:w="0" w:type="dxa"/>
          <w:jc w:val="center"/>
        </w:trPr>
        <w:tc>
          <w:tcPr>
            <w:tcW w:w="3779" w:type="dxa"/>
            <w:tcMar>
              <w:top w:w="850" w:type="dxa"/>
            </w:tcMar>
          </w:tcPr>
          <w:p w14:paraId="5B1614E9" w14:textId="77777777" w:rsidR="001372DE" w:rsidRDefault="008F2F35">
            <w:pPr>
              <w:jc w:val="center"/>
              <w:rPr>
                <w:sz w:val="30"/>
              </w:rPr>
            </w:pPr>
            <w:r>
              <w:rPr>
                <w:sz w:val="30"/>
              </w:rPr>
              <w:t>Total Hits</w:t>
            </w:r>
          </w:p>
        </w:tc>
        <w:tc>
          <w:tcPr>
            <w:tcW w:w="3779" w:type="dxa"/>
            <w:tcMar>
              <w:top w:w="850" w:type="dxa"/>
            </w:tcMar>
          </w:tcPr>
          <w:p w14:paraId="792D0E7A" w14:textId="77777777" w:rsidR="001372DE" w:rsidRDefault="008F2F35">
            <w:pPr>
              <w:jc w:val="center"/>
              <w:rPr>
                <w:sz w:val="30"/>
              </w:rPr>
            </w:pPr>
            <w:r>
              <w:rPr>
                <w:sz w:val="30"/>
              </w:rPr>
              <w:t>Visit Sources</w:t>
            </w:r>
          </w:p>
        </w:tc>
        <w:tc>
          <w:tcPr>
            <w:tcW w:w="3779" w:type="dxa"/>
            <w:tcMar>
              <w:top w:w="850" w:type="dxa"/>
            </w:tcMar>
          </w:tcPr>
          <w:p w14:paraId="5091445F" w14:textId="77777777" w:rsidR="001372DE" w:rsidRDefault="008F2F35">
            <w:pPr>
              <w:jc w:val="center"/>
              <w:rPr>
                <w:sz w:val="30"/>
              </w:rPr>
            </w:pPr>
            <w:r>
              <w:rPr>
                <w:sz w:val="30"/>
              </w:rPr>
              <w:t>Average Time of Completion</w:t>
            </w:r>
          </w:p>
        </w:tc>
      </w:tr>
      <w:tr w:rsidR="001372DE" w14:paraId="30D42B3B" w14:textId="77777777">
        <w:trPr>
          <w:tblCellSpacing w:w="0" w:type="dxa"/>
          <w:jc w:val="center"/>
        </w:trPr>
        <w:tc>
          <w:tcPr>
            <w:tcW w:w="0" w:type="auto"/>
          </w:tcPr>
          <w:p w14:paraId="38C215FC" w14:textId="5D816BF3" w:rsidR="001372DE" w:rsidRDefault="0050152E">
            <w:pPr>
              <w:jc w:val="center"/>
            </w:pPr>
            <w:r>
              <w:rPr>
                <w:noProof/>
              </w:rPr>
              <w:drawing>
                <wp:inline distT="0" distB="0" distL="0" distR="0" wp14:anchorId="49173686" wp14:editId="1A938614">
                  <wp:extent cx="2000250" cy="2000250"/>
                  <wp:effectExtent l="0" t="0" r="0" b="0"/>
                  <wp:docPr id="10" name="0 Imagen" descr="/domains1/vx572700/public/www_root/tmp/PNG-hkE09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72700/public/www_root/tmp/PNG-hkE09O.png"/>
                          <pic:cNvPicPr/>
                        </pic:nvPicPr>
                        <pic:blipFill>
                          <a:blip r:embed="rId19" cstate="print"/>
                          <a:stretch>
                            <a:fillRect/>
                          </a:stretch>
                        </pic:blipFill>
                        <pic:spPr>
                          <a:xfrm>
                            <a:off x="0" y="0"/>
                            <a:ext cx="2000250" cy="2000250"/>
                          </a:xfrm>
                          <a:prstGeom prst="rect">
                            <a:avLst/>
                          </a:prstGeom>
                        </pic:spPr>
                      </pic:pic>
                    </a:graphicData>
                  </a:graphic>
                </wp:inline>
              </w:drawing>
            </w:r>
          </w:p>
        </w:tc>
        <w:tc>
          <w:tcPr>
            <w:tcW w:w="0" w:type="auto"/>
          </w:tcPr>
          <w:p w14:paraId="08D24163" w14:textId="4B6F48C7" w:rsidR="001372DE" w:rsidRDefault="0050152E">
            <w:pPr>
              <w:jc w:val="center"/>
            </w:pPr>
            <w:r>
              <w:rPr>
                <w:noProof/>
              </w:rPr>
              <w:drawing>
                <wp:inline distT="0" distB="0" distL="0" distR="0" wp14:anchorId="0747E897" wp14:editId="6CB2AAB7">
                  <wp:extent cx="2000250" cy="2000250"/>
                  <wp:effectExtent l="0" t="0" r="0" b="0"/>
                  <wp:docPr id="11" name="0 Imagen" descr="/domains1/vx572700/public/www_root/tmp/PNG-OexM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72700/public/www_root/tmp/PNG-OexMDQ.png"/>
                          <pic:cNvPicPr/>
                        </pic:nvPicPr>
                        <pic:blipFill>
                          <a:blip r:embed="rId20" cstate="print"/>
                          <a:stretch>
                            <a:fillRect/>
                          </a:stretch>
                        </pic:blipFill>
                        <pic:spPr>
                          <a:xfrm>
                            <a:off x="0" y="0"/>
                            <a:ext cx="2000250" cy="2000250"/>
                          </a:xfrm>
                          <a:prstGeom prst="rect">
                            <a:avLst/>
                          </a:prstGeom>
                        </pic:spPr>
                      </pic:pic>
                    </a:graphicData>
                  </a:graphic>
                </wp:inline>
              </w:drawing>
            </w:r>
          </w:p>
        </w:tc>
        <w:tc>
          <w:tcPr>
            <w:tcW w:w="0" w:type="auto"/>
            <w:tcMar>
              <w:top w:w="283" w:type="dxa"/>
              <w:bottom w:w="283" w:type="dxa"/>
            </w:tcMar>
          </w:tcPr>
          <w:p w14:paraId="05232878" w14:textId="394428F1" w:rsidR="001372DE" w:rsidRDefault="0050152E">
            <w:pPr>
              <w:jc w:val="center"/>
            </w:pPr>
            <w:r>
              <w:rPr>
                <w:noProof/>
              </w:rPr>
              <w:drawing>
                <wp:inline distT="0" distB="0" distL="0" distR="0" wp14:anchorId="06E3726E" wp14:editId="5EA9A75F">
                  <wp:extent cx="2000250" cy="2000250"/>
                  <wp:effectExtent l="0" t="0" r="0" b="0"/>
                  <wp:docPr id="12" name="0 Imagen" descr="/domains1/vx572700/public/www_root/tmp/PNG-LdLw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72700/public/www_root/tmp/PNG-LdLwsQ.png"/>
                          <pic:cNvPicPr/>
                        </pic:nvPicPr>
                        <pic:blipFill>
                          <a:blip r:embed="rId21" cstate="print"/>
                          <a:stretch>
                            <a:fillRect/>
                          </a:stretch>
                        </pic:blipFill>
                        <pic:spPr>
                          <a:xfrm>
                            <a:off x="0" y="0"/>
                            <a:ext cx="2000250" cy="2000250"/>
                          </a:xfrm>
                          <a:prstGeom prst="rect">
                            <a:avLst/>
                          </a:prstGeom>
                        </pic:spPr>
                      </pic:pic>
                    </a:graphicData>
                  </a:graphic>
                </wp:inline>
              </w:drawing>
            </w:r>
          </w:p>
        </w:tc>
      </w:tr>
      <w:tr w:rsidR="001372DE" w14:paraId="6959DD95" w14:textId="77777777">
        <w:trPr>
          <w:tblCellSpacing w:w="0" w:type="dxa"/>
          <w:jc w:val="center"/>
        </w:trPr>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168"/>
            </w:tblGrid>
            <w:tr w:rsidR="001372DE" w14:paraId="4814DEEA" w14:textId="77777777">
              <w:trPr>
                <w:tblCellSpacing w:w="0" w:type="dxa"/>
                <w:jc w:val="center"/>
              </w:trPr>
              <w:tc>
                <w:tcPr>
                  <w:tcW w:w="226" w:type="dxa"/>
                </w:tcPr>
                <w:p w14:paraId="568B53A5" w14:textId="77777777" w:rsidR="001372DE" w:rsidRDefault="008F2F35">
                  <w:r>
                    <w:rPr>
                      <w:noProof/>
                    </w:rPr>
                    <mc:AlternateContent>
                      <mc:Choice Requires="wps">
                        <w:drawing>
                          <wp:inline distT="0" distB="0" distL="0" distR="0" wp14:anchorId="23DBA8CC" wp14:editId="3CE758AD">
                            <wp:extent cx="101600" cy="101600"/>
                            <wp:effectExtent l="0" t="0" r="12700" b="12700"/>
                            <wp:docPr id="280"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V7F2&#10;8h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Mar>
                    <w:top w:w="56" w:type="dxa"/>
                  </w:tcMar>
                </w:tcPr>
                <w:p w14:paraId="3A14B948" w14:textId="06FF7FB5" w:rsidR="001372DE" w:rsidRDefault="008F2F35" w:rsidP="0050152E">
                  <w:pPr>
                    <w:rPr>
                      <w:sz w:val="20"/>
                    </w:rPr>
                  </w:pPr>
                  <w:r>
                    <w:rPr>
                      <w:sz w:val="20"/>
                    </w:rPr>
                    <w:t>Displayed only (</w:t>
                  </w:r>
                  <w:r w:rsidR="0050152E">
                    <w:rPr>
                      <w:sz w:val="20"/>
                    </w:rPr>
                    <w:t>53.57</w:t>
                  </w:r>
                  <w:r>
                    <w:rPr>
                      <w:sz w:val="20"/>
                    </w:rPr>
                    <w:t>%)</w:t>
                  </w:r>
                </w:p>
              </w:tc>
            </w:tr>
            <w:tr w:rsidR="001372DE" w14:paraId="5AD67099" w14:textId="77777777">
              <w:trPr>
                <w:tblCellSpacing w:w="0" w:type="dxa"/>
                <w:jc w:val="center"/>
              </w:trPr>
              <w:tc>
                <w:tcPr>
                  <w:tcW w:w="0" w:type="auto"/>
                </w:tcPr>
                <w:p w14:paraId="63B89617" w14:textId="77777777" w:rsidR="001372DE" w:rsidRDefault="008F2F35">
                  <w:r>
                    <w:rPr>
                      <w:noProof/>
                    </w:rPr>
                    <mc:AlternateContent>
                      <mc:Choice Requires="wps">
                        <w:drawing>
                          <wp:inline distT="0" distB="0" distL="0" distR="0" wp14:anchorId="1241B207" wp14:editId="7D576D76">
                            <wp:extent cx="101600" cy="101600"/>
                            <wp:effectExtent l="0" t="0" r="12700" b="12700"/>
                            <wp:docPr id="279"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lPzmKx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Mar>
                    <w:top w:w="56" w:type="dxa"/>
                  </w:tcMar>
                </w:tcPr>
                <w:p w14:paraId="3B62DD74" w14:textId="416B308C" w:rsidR="001372DE" w:rsidRDefault="008F2F35" w:rsidP="0050152E">
                  <w:pPr>
                    <w:rPr>
                      <w:sz w:val="20"/>
                    </w:rPr>
                  </w:pPr>
                  <w:r>
                    <w:rPr>
                      <w:sz w:val="20"/>
                    </w:rPr>
                    <w:t>Unfinished (</w:t>
                  </w:r>
                  <w:r w:rsidR="0050152E">
                    <w:rPr>
                      <w:sz w:val="20"/>
                    </w:rPr>
                    <w:t>8.93</w:t>
                  </w:r>
                  <w:r>
                    <w:rPr>
                      <w:sz w:val="20"/>
                    </w:rPr>
                    <w:t>%)</w:t>
                  </w:r>
                </w:p>
              </w:tc>
            </w:tr>
            <w:tr w:rsidR="001372DE" w14:paraId="120DB56E" w14:textId="77777777">
              <w:trPr>
                <w:tblCellSpacing w:w="0" w:type="dxa"/>
                <w:jc w:val="center"/>
              </w:trPr>
              <w:tc>
                <w:tcPr>
                  <w:tcW w:w="0" w:type="auto"/>
                </w:tcPr>
                <w:p w14:paraId="6FAA8608" w14:textId="77777777" w:rsidR="001372DE" w:rsidRDefault="008F2F35">
                  <w:r>
                    <w:rPr>
                      <w:noProof/>
                    </w:rPr>
                    <mc:AlternateContent>
                      <mc:Choice Requires="wps">
                        <w:drawing>
                          <wp:inline distT="0" distB="0" distL="0" distR="0" wp14:anchorId="1E0F4D8B" wp14:editId="4C1E82C5">
                            <wp:extent cx="101600" cy="101600"/>
                            <wp:effectExtent l="0" t="0" r="12700" b="12700"/>
                            <wp:docPr id="278"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" fillcolor="#fbaa22" strokecolor="white">
                            <w10:anchorlock/>
                          </v:oval>
                        </w:pict>
                      </mc:Fallback>
                    </mc:AlternateContent>
                  </w:r>
                </w:p>
              </w:tc>
              <w:tc>
                <w:tcPr>
                  <w:tcW w:w="0" w:type="auto"/>
                  <w:tcMar>
                    <w:top w:w="56" w:type="dxa"/>
                  </w:tcMar>
                </w:tcPr>
                <w:p w14:paraId="7BE4C2AF" w14:textId="4A8843F3" w:rsidR="001372DE" w:rsidRDefault="008F2F35" w:rsidP="0050152E">
                  <w:pPr>
                    <w:rPr>
                      <w:sz w:val="20"/>
                    </w:rPr>
                  </w:pPr>
                  <w:r>
                    <w:rPr>
                      <w:sz w:val="20"/>
                    </w:rPr>
                    <w:t>Completed (</w:t>
                  </w:r>
                  <w:r w:rsidR="0050152E">
                    <w:rPr>
                      <w:sz w:val="20"/>
                    </w:rPr>
                    <w:t>37.50</w:t>
                  </w:r>
                  <w:r>
                    <w:rPr>
                      <w:sz w:val="20"/>
                    </w:rPr>
                    <w:t>%)</w:t>
                  </w:r>
                </w:p>
              </w:tc>
            </w:tr>
          </w:tbl>
          <w:p w14:paraId="32F5E832" w14:textId="77777777" w:rsidR="001372DE" w:rsidRDefault="001372DE"/>
        </w:tc>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2279"/>
            </w:tblGrid>
            <w:tr w:rsidR="001372DE" w14:paraId="7A57F77B" w14:textId="77777777">
              <w:trPr>
                <w:tblCellSpacing w:w="0" w:type="dxa"/>
                <w:jc w:val="center"/>
              </w:trPr>
              <w:tc>
                <w:tcPr>
                  <w:tcW w:w="226" w:type="dxa"/>
                </w:tcPr>
                <w:p w14:paraId="1ED99896" w14:textId="77777777" w:rsidR="001372DE" w:rsidRDefault="008F2F35">
                  <w:r>
                    <w:rPr>
                      <w:noProof/>
                    </w:rPr>
                    <mc:AlternateContent>
                      <mc:Choice Requires="wps">
                        <w:drawing>
                          <wp:inline distT="0" distB="0" distL="0" distR="0" wp14:anchorId="498B9F06" wp14:editId="0C6092C2">
                            <wp:extent cx="101600" cy="101600"/>
                            <wp:effectExtent l="0" t="0" r="12700" b="12700"/>
                            <wp:docPr id="277"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4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" fillcolor="#1ea9e1" strokecolor="white">
                            <w10:anchorlock/>
                          </v:oval>
                        </w:pict>
                      </mc:Fallback>
                    </mc:AlternateContent>
                  </w:r>
                </w:p>
              </w:tc>
              <w:tc>
                <w:tcPr>
                  <w:tcW w:w="0" w:type="auto"/>
                  <w:tcMar>
                    <w:top w:w="56" w:type="dxa"/>
                  </w:tcMar>
                </w:tcPr>
                <w:p w14:paraId="1CBF84D7" w14:textId="28FEA57A" w:rsidR="001372DE" w:rsidRDefault="008F2F35" w:rsidP="0050152E">
                  <w:pPr>
                    <w:rPr>
                      <w:sz w:val="20"/>
                    </w:rPr>
                  </w:pPr>
                  <w:r>
                    <w:rPr>
                      <w:sz w:val="20"/>
                    </w:rPr>
                    <w:t>Direct link (</w:t>
                  </w:r>
                  <w:r w:rsidR="0050152E">
                    <w:rPr>
                      <w:sz w:val="20"/>
                    </w:rPr>
                    <w:t>9.52</w:t>
                  </w:r>
                  <w:r>
                    <w:rPr>
                      <w:sz w:val="20"/>
                    </w:rPr>
                    <w:t>%)</w:t>
                  </w:r>
                </w:p>
              </w:tc>
            </w:tr>
            <w:tr w:rsidR="0050152E" w14:paraId="62CCBA90" w14:textId="77777777">
              <w:trPr>
                <w:tblCellSpacing w:w="0" w:type="dxa"/>
                <w:jc w:val="center"/>
              </w:trPr>
              <w:tc>
                <w:tcPr>
                  <w:tcW w:w="226" w:type="dxa"/>
                </w:tcPr>
                <w:p w14:paraId="32ADD8BE" w14:textId="631E1BB9" w:rsidR="0050152E" w:rsidRDefault="0050152E">
                  <w:pPr>
                    <w:rPr>
                      <w:noProof/>
                    </w:rPr>
                  </w:pPr>
                  <w:r>
                    <w:rPr>
                      <w:noProof/>
                    </w:rPr>
                    <mc:AlternateContent>
                      <mc:Choice Requires="wps">
                        <w:drawing>
                          <wp:inline distT="0" distB="0" distL="0" distR="0" wp14:anchorId="151A7A40" wp14:editId="33D0AE43">
                            <wp:extent cx="101600" cy="101600"/>
                            <wp:effectExtent l="0" t="0" r="12700" b="12700"/>
                            <wp:docPr id="370"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H2ODnR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Mar>
                    <w:top w:w="56" w:type="dxa"/>
                  </w:tcMar>
                </w:tcPr>
                <w:p w14:paraId="5260B356" w14:textId="206F49C2" w:rsidR="0050152E" w:rsidRDefault="0050152E" w:rsidP="0050152E">
                  <w:pPr>
                    <w:rPr>
                      <w:sz w:val="20"/>
                    </w:rPr>
                  </w:pPr>
                  <w:r w:rsidRPr="0050152E">
                    <w:rPr>
                      <w:sz w:val="20"/>
                    </w:rPr>
                    <w:t>E-mail invitation</w:t>
                  </w:r>
                  <w:r>
                    <w:rPr>
                      <w:sz w:val="20"/>
                    </w:rPr>
                    <w:t xml:space="preserve"> (90.48%)</w:t>
                  </w:r>
                </w:p>
              </w:tc>
            </w:tr>
          </w:tbl>
          <w:p w14:paraId="1BBE1F8C" w14:textId="77777777" w:rsidR="001372DE" w:rsidRDefault="001372DE"/>
        </w:tc>
        <w:tc>
          <w:tcPr>
            <w:tcW w:w="0" w:type="auto"/>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701"/>
            </w:tblGrid>
            <w:tr w:rsidR="001372DE" w14:paraId="42D992F1" w14:textId="77777777">
              <w:trPr>
                <w:tblCellSpacing w:w="0" w:type="dxa"/>
                <w:jc w:val="center"/>
              </w:trPr>
              <w:tc>
                <w:tcPr>
                  <w:tcW w:w="226" w:type="dxa"/>
                  <w:tcMar>
                    <w:top w:w="56" w:type="dxa"/>
                  </w:tcMar>
                </w:tcPr>
                <w:p w14:paraId="67CD0D0E" w14:textId="77777777" w:rsidR="001372DE" w:rsidRDefault="008F2F35">
                  <w:r>
                    <w:rPr>
                      <w:noProof/>
                    </w:rPr>
                    <mc:AlternateContent>
                      <mc:Choice Requires="wps">
                        <w:drawing>
                          <wp:inline distT="0" distB="0" distL="0" distR="0" wp14:anchorId="6FEACD54" wp14:editId="1DD3F9D7">
                            <wp:extent cx="101600" cy="101600"/>
                            <wp:effectExtent l="0" t="0" r="12700" b="12700"/>
                            <wp:docPr id="276"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" fillcolor="#1ea9e1" strokecolor="white">
                            <w10:anchorlock/>
                          </v:oval>
                        </w:pict>
                      </mc:Fallback>
                    </mc:AlternateContent>
                  </w:r>
                </w:p>
              </w:tc>
              <w:tc>
                <w:tcPr>
                  <w:tcW w:w="0" w:type="auto"/>
                  <w:tcMar>
                    <w:top w:w="56" w:type="dxa"/>
                  </w:tcMar>
                </w:tcPr>
                <w:p w14:paraId="407AD210" w14:textId="14EF8CAA" w:rsidR="001372DE" w:rsidRDefault="008F2F35" w:rsidP="00A73A93">
                  <w:pPr>
                    <w:rPr>
                      <w:sz w:val="20"/>
                    </w:rPr>
                  </w:pPr>
                  <w:r>
                    <w:rPr>
                      <w:sz w:val="20"/>
                    </w:rPr>
                    <w:t>&lt;1 min. (</w:t>
                  </w:r>
                  <w:r w:rsidR="00A73A93">
                    <w:rPr>
                      <w:sz w:val="20"/>
                    </w:rPr>
                    <w:t>26.32</w:t>
                  </w:r>
                  <w:bookmarkStart w:id="0" w:name="_GoBack"/>
                  <w:bookmarkEnd w:id="0"/>
                  <w:r>
                    <w:rPr>
                      <w:sz w:val="20"/>
                    </w:rPr>
                    <w:t>%)</w:t>
                  </w:r>
                </w:p>
              </w:tc>
            </w:tr>
            <w:tr w:rsidR="001372DE" w14:paraId="79933D00" w14:textId="77777777">
              <w:trPr>
                <w:tblCellSpacing w:w="0" w:type="dxa"/>
                <w:jc w:val="center"/>
              </w:trPr>
              <w:tc>
                <w:tcPr>
                  <w:tcW w:w="0" w:type="auto"/>
                  <w:tcMar>
                    <w:top w:w="56" w:type="dxa"/>
                  </w:tcMar>
                </w:tcPr>
                <w:p w14:paraId="2FE70D4E" w14:textId="77777777" w:rsidR="001372DE" w:rsidRDefault="008F2F35">
                  <w:r>
                    <w:rPr>
                      <w:noProof/>
                    </w:rPr>
                    <mc:AlternateContent>
                      <mc:Choice Requires="wps">
                        <w:drawing>
                          <wp:inline distT="0" distB="0" distL="0" distR="0" wp14:anchorId="68247D5A" wp14:editId="5AE9D423">
                            <wp:extent cx="101600" cy="101600"/>
                            <wp:effectExtent l="0" t="0" r="12700" b="12700"/>
                            <wp:docPr id="275"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" fillcolor="#87c547" strokecolor="white">
                            <w10:anchorlock/>
                          </v:oval>
                        </w:pict>
                      </mc:Fallback>
                    </mc:AlternateContent>
                  </w:r>
                </w:p>
              </w:tc>
              <w:tc>
                <w:tcPr>
                  <w:tcW w:w="0" w:type="auto"/>
                  <w:tcMar>
                    <w:top w:w="56" w:type="dxa"/>
                  </w:tcMar>
                </w:tcPr>
                <w:p w14:paraId="4DF63670" w14:textId="3615DE16" w:rsidR="001372DE" w:rsidRDefault="008F2F35" w:rsidP="00A73A93">
                  <w:pPr>
                    <w:rPr>
                      <w:sz w:val="20"/>
                    </w:rPr>
                  </w:pPr>
                  <w:r>
                    <w:rPr>
                      <w:sz w:val="20"/>
                    </w:rPr>
                    <w:t>1-2 min. (</w:t>
                  </w:r>
                  <w:r w:rsidR="00A73A93">
                    <w:rPr>
                      <w:sz w:val="20"/>
                    </w:rPr>
                    <w:t>52.63</w:t>
                  </w:r>
                  <w:r>
                    <w:rPr>
                      <w:sz w:val="20"/>
                    </w:rPr>
                    <w:t>%)</w:t>
                  </w:r>
                </w:p>
              </w:tc>
            </w:tr>
            <w:tr w:rsidR="001372DE" w14:paraId="28BC1C94" w14:textId="77777777">
              <w:trPr>
                <w:tblCellSpacing w:w="0" w:type="dxa"/>
                <w:jc w:val="center"/>
              </w:trPr>
              <w:tc>
                <w:tcPr>
                  <w:tcW w:w="0" w:type="auto"/>
                  <w:tcMar>
                    <w:top w:w="56" w:type="dxa"/>
                  </w:tcMar>
                </w:tcPr>
                <w:p w14:paraId="209832CC" w14:textId="77777777" w:rsidR="001372DE" w:rsidRDefault="008F2F35">
                  <w:r>
                    <w:rPr>
                      <w:noProof/>
                    </w:rPr>
                    <mc:AlternateContent>
                      <mc:Choice Requires="wps">
                        <w:drawing>
                          <wp:inline distT="0" distB="0" distL="0" distR="0" wp14:anchorId="577C38E0" wp14:editId="539ED45F">
                            <wp:extent cx="101600" cy="101600"/>
                            <wp:effectExtent l="0" t="0" r="12700" b="12700"/>
                            <wp:docPr id="274"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" fillcolor="#fbaa22" strokecolor="white">
                            <w10:anchorlock/>
                          </v:oval>
                        </w:pict>
                      </mc:Fallback>
                    </mc:AlternateContent>
                  </w:r>
                </w:p>
              </w:tc>
              <w:tc>
                <w:tcPr>
                  <w:tcW w:w="0" w:type="auto"/>
                  <w:tcMar>
                    <w:top w:w="56" w:type="dxa"/>
                  </w:tcMar>
                </w:tcPr>
                <w:p w14:paraId="09E17116" w14:textId="09C69313" w:rsidR="001372DE" w:rsidRDefault="00A73A93">
                  <w:pPr>
                    <w:rPr>
                      <w:sz w:val="20"/>
                    </w:rPr>
                  </w:pPr>
                  <w:r>
                    <w:rPr>
                      <w:sz w:val="20"/>
                    </w:rPr>
                    <w:t>2-5</w:t>
                  </w:r>
                  <w:r w:rsidR="008F2F35">
                    <w:rPr>
                      <w:sz w:val="20"/>
                    </w:rPr>
                    <w:t xml:space="preserve"> min. (</w:t>
                  </w:r>
                  <w:r>
                    <w:rPr>
                      <w:sz w:val="20"/>
                    </w:rPr>
                    <w:t>15.79</w:t>
                  </w:r>
                  <w:r w:rsidR="008F2F35">
                    <w:rPr>
                      <w:sz w:val="20"/>
                    </w:rPr>
                    <w:t>%)</w:t>
                  </w:r>
                </w:p>
              </w:tc>
            </w:tr>
            <w:tr w:rsidR="00A73A93" w14:paraId="287791FA" w14:textId="77777777">
              <w:trPr>
                <w:tblCellSpacing w:w="0" w:type="dxa"/>
                <w:jc w:val="center"/>
              </w:trPr>
              <w:tc>
                <w:tcPr>
                  <w:tcW w:w="0" w:type="auto"/>
                  <w:tcMar>
                    <w:top w:w="56" w:type="dxa"/>
                  </w:tcMar>
                </w:tcPr>
                <w:p w14:paraId="221106E0" w14:textId="252EF70F" w:rsidR="00A73A93" w:rsidRDefault="00A73A93">
                  <w:pPr>
                    <w:rPr>
                      <w:noProof/>
                    </w:rPr>
                  </w:pPr>
                  <w:r>
                    <w:rPr>
                      <w:noProof/>
                    </w:rPr>
                    <mc:AlternateContent>
                      <mc:Choice Requires="wps">
                        <w:drawing>
                          <wp:inline distT="0" distB="0" distL="0" distR="0" wp14:anchorId="0E27D953" wp14:editId="24F34F1E">
                            <wp:extent cx="101600" cy="101600"/>
                            <wp:effectExtent l="0" t="0" r="12700" b="12700"/>
                            <wp:docPr id="37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" fillcolor="#e66eaa" strokecolor="white">
                            <w10:anchorlock/>
                          </v:oval>
                        </w:pict>
                      </mc:Fallback>
                    </mc:AlternateContent>
                  </w:r>
                </w:p>
              </w:tc>
              <w:tc>
                <w:tcPr>
                  <w:tcW w:w="0" w:type="auto"/>
                  <w:tcMar>
                    <w:top w:w="56" w:type="dxa"/>
                  </w:tcMar>
                </w:tcPr>
                <w:p w14:paraId="02419180" w14:textId="15C8C707" w:rsidR="00A73A93" w:rsidRDefault="00A73A93">
                  <w:pPr>
                    <w:rPr>
                      <w:sz w:val="20"/>
                    </w:rPr>
                  </w:pPr>
                  <w:r>
                    <w:rPr>
                      <w:sz w:val="20"/>
                    </w:rPr>
                    <w:t>10-30 min. (5.26%)</w:t>
                  </w:r>
                </w:p>
              </w:tc>
            </w:tr>
          </w:tbl>
          <w:p w14:paraId="53A12D76" w14:textId="77777777" w:rsidR="001372DE" w:rsidRDefault="001372DE"/>
        </w:tc>
      </w:tr>
    </w:tbl>
    <w:p w14:paraId="3796958A" w14:textId="77777777" w:rsidR="001372DE" w:rsidRDefault="008F2F35">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1558"/>
      </w:tblGrid>
      <w:tr w:rsidR="001372DE" w14:paraId="6917212C" w14:textId="77777777">
        <w:trPr>
          <w:tblCellSpacing w:w="0" w:type="dxa"/>
        </w:trPr>
        <w:tc>
          <w:tcPr>
            <w:tcW w:w="170" w:type="dxa"/>
            <w:shd w:val="clear" w:color="auto" w:fill="0D3944"/>
          </w:tcPr>
          <w:p w14:paraId="26F3A501" w14:textId="77777777" w:rsidR="001372DE" w:rsidRDefault="001372DE"/>
        </w:tc>
        <w:tc>
          <w:tcPr>
            <w:tcW w:w="0" w:type="auto"/>
            <w:tcMar>
              <w:left w:w="113" w:type="dxa"/>
            </w:tcMar>
          </w:tcPr>
          <w:p w14:paraId="6C0DD0FB" w14:textId="77777777" w:rsidR="001372DE" w:rsidRDefault="008F2F35">
            <w:pPr>
              <w:rPr>
                <w:b/>
                <w:sz w:val="40"/>
              </w:rPr>
            </w:pPr>
            <w:r>
              <w:rPr>
                <w:b/>
                <w:sz w:val="40"/>
              </w:rPr>
              <w:t>Results</w:t>
            </w:r>
          </w:p>
        </w:tc>
      </w:tr>
    </w:tbl>
    <w:p w14:paraId="376075B8" w14:textId="77777777" w:rsidR="001372DE" w:rsidRDefault="008F2F35">
      <w:pPr>
        <w:spacing w:before="567" w:after="0" w:line="240" w:lineRule="auto"/>
        <w:ind w:left="283" w:right="283"/>
        <w:rPr>
          <w:sz w:val="32"/>
        </w:rPr>
      </w:pPr>
      <w:r>
        <w:rPr>
          <w:sz w:val="32"/>
        </w:rPr>
        <w:t>1. How do you use the information centre?</w:t>
      </w:r>
    </w:p>
    <w:p w14:paraId="0A90DA6E" w14:textId="77777777" w:rsidR="001372DE" w:rsidRDefault="008F2F35">
      <w:pPr>
        <w:spacing w:before="56" w:line="240" w:lineRule="auto"/>
        <w:ind w:left="283" w:right="283"/>
        <w:rPr>
          <w:i/>
          <w:color w:val="666666"/>
          <w:sz w:val="20"/>
        </w:rPr>
      </w:pPr>
      <w:r>
        <w:rPr>
          <w:i/>
          <w:color w:val="666666"/>
          <w:sz w:val="20"/>
        </w:rPr>
        <w:t xml:space="preserve">Multiple choice,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4551"/>
        <w:gridCol w:w="3710"/>
        <w:gridCol w:w="3125"/>
      </w:tblGrid>
      <w:tr w:rsidR="001372DE" w14:paraId="5E2F8DBC" w14:textId="77777777">
        <w:trPr>
          <w:cantSplit/>
          <w:jc w:val="center"/>
        </w:trPr>
        <w:tc>
          <w:tcPr>
            <w:tcW w:w="0" w:type="auto"/>
            <w:shd w:val="clear" w:color="auto" w:fill="CFD7DA"/>
          </w:tcPr>
          <w:p w14:paraId="7218657B" w14:textId="77777777" w:rsidR="001372DE" w:rsidRDefault="008F2F35">
            <w:pPr>
              <w:rPr>
                <w:b/>
                <w:sz w:val="18"/>
              </w:rPr>
            </w:pPr>
            <w:r>
              <w:rPr>
                <w:b/>
                <w:sz w:val="18"/>
              </w:rPr>
              <w:t>Answer</w:t>
            </w:r>
          </w:p>
        </w:tc>
        <w:tc>
          <w:tcPr>
            <w:tcW w:w="0" w:type="auto"/>
            <w:shd w:val="clear" w:color="auto" w:fill="CFD7DA"/>
          </w:tcPr>
          <w:p w14:paraId="2CFA1061" w14:textId="77777777" w:rsidR="001372DE" w:rsidRDefault="008F2F35">
            <w:pPr>
              <w:jc w:val="center"/>
              <w:rPr>
                <w:b/>
                <w:sz w:val="18"/>
              </w:rPr>
            </w:pPr>
            <w:r>
              <w:rPr>
                <w:b/>
                <w:sz w:val="18"/>
              </w:rPr>
              <w:t>Answers</w:t>
            </w:r>
          </w:p>
        </w:tc>
        <w:tc>
          <w:tcPr>
            <w:tcW w:w="0" w:type="auto"/>
            <w:shd w:val="clear" w:color="auto" w:fill="CFD7DA"/>
          </w:tcPr>
          <w:p w14:paraId="105313E9" w14:textId="77777777" w:rsidR="001372DE" w:rsidRDefault="008F2F35">
            <w:pPr>
              <w:jc w:val="center"/>
              <w:rPr>
                <w:b/>
                <w:sz w:val="18"/>
              </w:rPr>
            </w:pPr>
            <w:r>
              <w:rPr>
                <w:b/>
                <w:sz w:val="18"/>
              </w:rPr>
              <w:t>Ratio</w:t>
            </w:r>
          </w:p>
        </w:tc>
      </w:tr>
      <w:tr w:rsidR="001372DE" w14:paraId="59022BE3"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921"/>
            </w:tblGrid>
            <w:tr w:rsidR="001372DE" w14:paraId="74F01485" w14:textId="77777777">
              <w:tc>
                <w:tcPr>
                  <w:tcW w:w="226" w:type="dxa"/>
                  <w:tcMar>
                    <w:right w:w="56" w:type="dxa"/>
                  </w:tcMar>
                  <w:vAlign w:val="bottom"/>
                </w:tcPr>
                <w:p w14:paraId="615D590F" w14:textId="77777777" w:rsidR="001372DE" w:rsidRDefault="008F2F35">
                  <w:r>
                    <w:rPr>
                      <w:noProof/>
                    </w:rPr>
                    <mc:AlternateContent>
                      <mc:Choice Requires="wps">
                        <w:drawing>
                          <wp:inline distT="0" distB="0" distL="0" distR="0" wp14:anchorId="0F46290A" wp14:editId="11A12706">
                            <wp:extent cx="101600" cy="101600"/>
                            <wp:effectExtent l="0" t="0" r="12700" b="12700"/>
                            <wp:docPr id="273"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" fillcolor="#1ea9e1" strokecolor="white">
                            <w10:anchorlock/>
                          </v:oval>
                        </w:pict>
                      </mc:Fallback>
                    </mc:AlternateContent>
                  </w:r>
                </w:p>
              </w:tc>
              <w:tc>
                <w:tcPr>
                  <w:tcW w:w="0" w:type="auto"/>
                </w:tcPr>
                <w:p w14:paraId="552E86A4" w14:textId="77777777" w:rsidR="001372DE" w:rsidRDefault="008F2F35">
                  <w:pPr>
                    <w:rPr>
                      <w:sz w:val="18"/>
                    </w:rPr>
                  </w:pPr>
                  <w:r>
                    <w:rPr>
                      <w:sz w:val="18"/>
                    </w:rPr>
                    <w:t>As a citizen</w:t>
                  </w:r>
                </w:p>
              </w:tc>
            </w:tr>
          </w:tbl>
          <w:p w14:paraId="39503571" w14:textId="77777777" w:rsidR="001372DE" w:rsidRDefault="001372DE"/>
        </w:tc>
        <w:tc>
          <w:tcPr>
            <w:tcW w:w="0" w:type="auto"/>
            <w:shd w:val="clear" w:color="auto" w:fill="F5F5F5"/>
          </w:tcPr>
          <w:p w14:paraId="551F0518" w14:textId="77777777" w:rsidR="001372DE" w:rsidRDefault="008F2F35">
            <w:pPr>
              <w:jc w:val="center"/>
              <w:rPr>
                <w:sz w:val="18"/>
              </w:rPr>
            </w:pPr>
            <w:r>
              <w:rPr>
                <w:sz w:val="18"/>
              </w:rPr>
              <w:t>12</w:t>
            </w:r>
          </w:p>
        </w:tc>
        <w:tc>
          <w:tcPr>
            <w:tcW w:w="0" w:type="auto"/>
            <w:shd w:val="clear" w:color="auto" w:fill="F5F5F5"/>
          </w:tcPr>
          <w:p w14:paraId="221349C7" w14:textId="77777777" w:rsidR="001372DE" w:rsidRDefault="008F2F35">
            <w:pPr>
              <w:jc w:val="center"/>
              <w:rPr>
                <w:sz w:val="18"/>
              </w:rPr>
            </w:pPr>
            <w:r>
              <w:rPr>
                <w:sz w:val="18"/>
              </w:rPr>
              <w:t>60.00%</w:t>
            </w:r>
          </w:p>
        </w:tc>
      </w:tr>
      <w:tr w:rsidR="001372DE" w14:paraId="0F6F6704"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901"/>
            </w:tblGrid>
            <w:tr w:rsidR="001372DE" w14:paraId="79C2D311" w14:textId="77777777">
              <w:tc>
                <w:tcPr>
                  <w:tcW w:w="226" w:type="dxa"/>
                  <w:tcMar>
                    <w:right w:w="56" w:type="dxa"/>
                  </w:tcMar>
                  <w:vAlign w:val="bottom"/>
                </w:tcPr>
                <w:p w14:paraId="435A8014" w14:textId="77777777" w:rsidR="001372DE" w:rsidRDefault="008F2F35">
                  <w:r>
                    <w:rPr>
                      <w:noProof/>
                    </w:rPr>
                    <mc:AlternateContent>
                      <mc:Choice Requires="wps">
                        <w:drawing>
                          <wp:inline distT="0" distB="0" distL="0" distR="0" wp14:anchorId="6E62C21B" wp14:editId="5DBD7719">
                            <wp:extent cx="101600" cy="101600"/>
                            <wp:effectExtent l="0" t="0" r="12700" b="12700"/>
                            <wp:docPr id="272"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" fillcolor="#87c547" strokecolor="white">
                            <w10:anchorlock/>
                          </v:oval>
                        </w:pict>
                      </mc:Fallback>
                    </mc:AlternateContent>
                  </w:r>
                </w:p>
              </w:tc>
              <w:tc>
                <w:tcPr>
                  <w:tcW w:w="0" w:type="auto"/>
                </w:tcPr>
                <w:p w14:paraId="01F0463A" w14:textId="77777777" w:rsidR="001372DE" w:rsidRDefault="008F2F35">
                  <w:pPr>
                    <w:rPr>
                      <w:sz w:val="18"/>
                    </w:rPr>
                  </w:pPr>
                  <w:r>
                    <w:rPr>
                      <w:sz w:val="18"/>
                    </w:rPr>
                    <w:t>As a tourist</w:t>
                  </w:r>
                </w:p>
              </w:tc>
            </w:tr>
          </w:tbl>
          <w:p w14:paraId="422835A1" w14:textId="77777777" w:rsidR="001372DE" w:rsidRDefault="001372DE"/>
        </w:tc>
        <w:tc>
          <w:tcPr>
            <w:tcW w:w="0" w:type="auto"/>
            <w:shd w:val="clear" w:color="auto" w:fill="E8ECED"/>
          </w:tcPr>
          <w:p w14:paraId="1B9E3509" w14:textId="77777777" w:rsidR="001372DE" w:rsidRDefault="008F2F35">
            <w:pPr>
              <w:jc w:val="center"/>
              <w:rPr>
                <w:sz w:val="18"/>
              </w:rPr>
            </w:pPr>
            <w:r>
              <w:rPr>
                <w:sz w:val="18"/>
              </w:rPr>
              <w:t>12</w:t>
            </w:r>
          </w:p>
        </w:tc>
        <w:tc>
          <w:tcPr>
            <w:tcW w:w="0" w:type="auto"/>
            <w:shd w:val="clear" w:color="auto" w:fill="E8ECED"/>
          </w:tcPr>
          <w:p w14:paraId="1F65620E" w14:textId="77777777" w:rsidR="001372DE" w:rsidRDefault="008F2F35">
            <w:pPr>
              <w:jc w:val="center"/>
              <w:rPr>
                <w:sz w:val="18"/>
              </w:rPr>
            </w:pPr>
            <w:r>
              <w:rPr>
                <w:sz w:val="18"/>
              </w:rPr>
              <w:t>60.00%</w:t>
            </w:r>
          </w:p>
        </w:tc>
      </w:tr>
      <w:tr w:rsidR="001372DE" w14:paraId="1E1ADF48" w14:textId="77777777">
        <w:trPr>
          <w:cantSplit/>
          <w:jc w:val="center"/>
        </w:trPr>
        <w:tc>
          <w:tcPr>
            <w:tcW w:w="0" w:type="auto"/>
            <w:gridSpan w:val="3"/>
            <w:shd w:val="clear" w:color="auto" w:fill="FFFFFF"/>
          </w:tcPr>
          <w:p w14:paraId="3FCFB335" w14:textId="77777777" w:rsidR="001372DE" w:rsidRDefault="008F2F35">
            <w:pPr>
              <w:jc w:val="center"/>
            </w:pPr>
            <w:r>
              <w:rPr>
                <w:noProof/>
              </w:rPr>
              <w:drawing>
                <wp:inline distT="0" distB="0" distL="0" distR="0" wp14:anchorId="488EEC7F" wp14:editId="2E13ABFD">
                  <wp:extent cx="7143750" cy="714375"/>
                  <wp:effectExtent l="0" t="0" r="0" b="0"/>
                  <wp:docPr id="13" name="0 Imagen" descr="/domains1/vx566400/public/www_root/tmp/PNG-Ysds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YsdstN.png"/>
                          <pic:cNvPicPr/>
                        </pic:nvPicPr>
                        <pic:blipFill>
                          <a:blip r:embed="rId22" cstate="print"/>
                          <a:stretch>
                            <a:fillRect/>
                          </a:stretch>
                        </pic:blipFill>
                        <pic:spPr>
                          <a:xfrm>
                            <a:off x="0" y="0"/>
                            <a:ext cx="7143750" cy="714375"/>
                          </a:xfrm>
                          <a:prstGeom prst="rect">
                            <a:avLst/>
                          </a:prstGeom>
                        </pic:spPr>
                      </pic:pic>
                    </a:graphicData>
                  </a:graphic>
                </wp:inline>
              </w:drawing>
            </w:r>
          </w:p>
        </w:tc>
      </w:tr>
    </w:tbl>
    <w:p w14:paraId="07F49DA2" w14:textId="77777777" w:rsidR="001372DE" w:rsidRDefault="008F2F35">
      <w:pPr>
        <w:spacing w:before="567" w:after="0" w:line="240" w:lineRule="auto"/>
        <w:ind w:left="283" w:right="283"/>
        <w:rPr>
          <w:sz w:val="32"/>
        </w:rPr>
      </w:pPr>
      <w:r>
        <w:rPr>
          <w:sz w:val="32"/>
        </w:rPr>
        <w:t>2. Please indicate your age group below:</w:t>
      </w:r>
    </w:p>
    <w:p w14:paraId="4E500679" w14:textId="77777777" w:rsidR="001372DE" w:rsidRDefault="008F2F35">
      <w:pPr>
        <w:spacing w:before="56" w:line="240" w:lineRule="auto"/>
        <w:ind w:left="283" w:right="283"/>
        <w:rPr>
          <w:i/>
          <w:color w:val="666666"/>
          <w:sz w:val="20"/>
        </w:rPr>
      </w:pPr>
      <w:r>
        <w:rPr>
          <w:i/>
          <w:color w:val="666666"/>
          <w:sz w:val="20"/>
        </w:rPr>
        <w:t xml:space="preserve">Single choice,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3774"/>
        <w:gridCol w:w="4132"/>
        <w:gridCol w:w="3480"/>
      </w:tblGrid>
      <w:tr w:rsidR="001372DE" w14:paraId="4BE407A5" w14:textId="77777777">
        <w:trPr>
          <w:cantSplit/>
          <w:jc w:val="center"/>
        </w:trPr>
        <w:tc>
          <w:tcPr>
            <w:tcW w:w="0" w:type="auto"/>
            <w:shd w:val="clear" w:color="auto" w:fill="CFD7DA"/>
          </w:tcPr>
          <w:p w14:paraId="6F1539C1" w14:textId="77777777" w:rsidR="001372DE" w:rsidRDefault="008F2F35">
            <w:pPr>
              <w:rPr>
                <w:b/>
                <w:sz w:val="18"/>
              </w:rPr>
            </w:pPr>
            <w:r>
              <w:rPr>
                <w:b/>
                <w:sz w:val="18"/>
              </w:rPr>
              <w:t>Answer</w:t>
            </w:r>
          </w:p>
        </w:tc>
        <w:tc>
          <w:tcPr>
            <w:tcW w:w="0" w:type="auto"/>
            <w:shd w:val="clear" w:color="auto" w:fill="CFD7DA"/>
          </w:tcPr>
          <w:p w14:paraId="1C558D3D" w14:textId="77777777" w:rsidR="001372DE" w:rsidRDefault="008F2F35">
            <w:pPr>
              <w:jc w:val="center"/>
              <w:rPr>
                <w:b/>
                <w:sz w:val="18"/>
              </w:rPr>
            </w:pPr>
            <w:r>
              <w:rPr>
                <w:b/>
                <w:sz w:val="18"/>
              </w:rPr>
              <w:t>Answers</w:t>
            </w:r>
          </w:p>
        </w:tc>
        <w:tc>
          <w:tcPr>
            <w:tcW w:w="0" w:type="auto"/>
            <w:shd w:val="clear" w:color="auto" w:fill="CFD7DA"/>
          </w:tcPr>
          <w:p w14:paraId="191814D6" w14:textId="77777777" w:rsidR="001372DE" w:rsidRDefault="008F2F35">
            <w:pPr>
              <w:jc w:val="center"/>
              <w:rPr>
                <w:b/>
                <w:sz w:val="18"/>
              </w:rPr>
            </w:pPr>
            <w:r>
              <w:rPr>
                <w:b/>
                <w:sz w:val="18"/>
              </w:rPr>
              <w:t>Ratio</w:t>
            </w:r>
          </w:p>
        </w:tc>
      </w:tr>
      <w:tr w:rsidR="001372DE" w14:paraId="3AC0DB65"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61"/>
            </w:tblGrid>
            <w:tr w:rsidR="001372DE" w14:paraId="6CBA956F" w14:textId="77777777">
              <w:tc>
                <w:tcPr>
                  <w:tcW w:w="226" w:type="dxa"/>
                  <w:tcMar>
                    <w:right w:w="56" w:type="dxa"/>
                  </w:tcMar>
                  <w:vAlign w:val="bottom"/>
                </w:tcPr>
                <w:p w14:paraId="06061DBC" w14:textId="77777777" w:rsidR="001372DE" w:rsidRDefault="008F2F35">
                  <w:r>
                    <w:rPr>
                      <w:noProof/>
                    </w:rPr>
                    <mc:AlternateContent>
                      <mc:Choice Requires="wps">
                        <w:drawing>
                          <wp:inline distT="0" distB="0" distL="0" distR="0" wp14:anchorId="43B9D94F" wp14:editId="4BD281B7">
                            <wp:extent cx="101600" cy="101600"/>
                            <wp:effectExtent l="0" t="0" r="12700" b="12700"/>
                            <wp:docPr id="271"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kAwN&#10;sx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33AF7224" w14:textId="77777777" w:rsidR="001372DE" w:rsidRDefault="008F2F35">
                  <w:pPr>
                    <w:rPr>
                      <w:sz w:val="18"/>
                    </w:rPr>
                  </w:pPr>
                  <w:r>
                    <w:rPr>
                      <w:sz w:val="18"/>
                    </w:rPr>
                    <w:t>0-20</w:t>
                  </w:r>
                </w:p>
              </w:tc>
            </w:tr>
          </w:tbl>
          <w:p w14:paraId="4D03B2AB" w14:textId="77777777" w:rsidR="001372DE" w:rsidRDefault="001372DE"/>
        </w:tc>
        <w:tc>
          <w:tcPr>
            <w:tcW w:w="0" w:type="auto"/>
            <w:shd w:val="clear" w:color="auto" w:fill="F5F5F5"/>
          </w:tcPr>
          <w:p w14:paraId="21EA20F7" w14:textId="77777777" w:rsidR="001372DE" w:rsidRDefault="008F2F35">
            <w:pPr>
              <w:jc w:val="center"/>
              <w:rPr>
                <w:sz w:val="18"/>
              </w:rPr>
            </w:pPr>
            <w:r>
              <w:rPr>
                <w:sz w:val="18"/>
              </w:rPr>
              <w:t>3</w:t>
            </w:r>
          </w:p>
        </w:tc>
        <w:tc>
          <w:tcPr>
            <w:tcW w:w="0" w:type="auto"/>
            <w:shd w:val="clear" w:color="auto" w:fill="F5F5F5"/>
          </w:tcPr>
          <w:p w14:paraId="2DFF6B37" w14:textId="77777777" w:rsidR="001372DE" w:rsidRDefault="008F2F35">
            <w:pPr>
              <w:jc w:val="center"/>
              <w:rPr>
                <w:sz w:val="18"/>
              </w:rPr>
            </w:pPr>
            <w:r>
              <w:rPr>
                <w:sz w:val="18"/>
              </w:rPr>
              <w:t>15.00%</w:t>
            </w:r>
          </w:p>
        </w:tc>
      </w:tr>
      <w:tr w:rsidR="001372DE" w14:paraId="728600C6"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1372DE" w14:paraId="4CC1737D" w14:textId="77777777">
              <w:tc>
                <w:tcPr>
                  <w:tcW w:w="226" w:type="dxa"/>
                  <w:tcMar>
                    <w:right w:w="56" w:type="dxa"/>
                  </w:tcMar>
                  <w:vAlign w:val="bottom"/>
                </w:tcPr>
                <w:p w14:paraId="13AD974C" w14:textId="77777777" w:rsidR="001372DE" w:rsidRDefault="008F2F35">
                  <w:r>
                    <w:rPr>
                      <w:noProof/>
                    </w:rPr>
                    <mc:AlternateContent>
                      <mc:Choice Requires="wps">
                        <w:drawing>
                          <wp:inline distT="0" distB="0" distL="0" distR="0" wp14:anchorId="65C73766" wp14:editId="26A52FCE">
                            <wp:extent cx="101600" cy="101600"/>
                            <wp:effectExtent l="0" t="0" r="12700" b="12700"/>
                            <wp:docPr id="270"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2U8Kuh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0591FDC7" w14:textId="77777777" w:rsidR="001372DE" w:rsidRDefault="008F2F35">
                  <w:pPr>
                    <w:rPr>
                      <w:sz w:val="18"/>
                    </w:rPr>
                  </w:pPr>
                  <w:r>
                    <w:rPr>
                      <w:sz w:val="18"/>
                    </w:rPr>
                    <w:t>21-30</w:t>
                  </w:r>
                </w:p>
              </w:tc>
            </w:tr>
          </w:tbl>
          <w:p w14:paraId="34786517" w14:textId="77777777" w:rsidR="001372DE" w:rsidRDefault="001372DE"/>
        </w:tc>
        <w:tc>
          <w:tcPr>
            <w:tcW w:w="0" w:type="auto"/>
            <w:shd w:val="clear" w:color="auto" w:fill="E8ECED"/>
          </w:tcPr>
          <w:p w14:paraId="09CB05AA" w14:textId="77777777" w:rsidR="001372DE" w:rsidRDefault="008F2F35">
            <w:pPr>
              <w:jc w:val="center"/>
              <w:rPr>
                <w:sz w:val="18"/>
              </w:rPr>
            </w:pPr>
            <w:r>
              <w:rPr>
                <w:sz w:val="18"/>
              </w:rPr>
              <w:t>6</w:t>
            </w:r>
          </w:p>
        </w:tc>
        <w:tc>
          <w:tcPr>
            <w:tcW w:w="0" w:type="auto"/>
            <w:shd w:val="clear" w:color="auto" w:fill="E8ECED"/>
          </w:tcPr>
          <w:p w14:paraId="4CA50A39" w14:textId="77777777" w:rsidR="001372DE" w:rsidRDefault="008F2F35">
            <w:pPr>
              <w:jc w:val="center"/>
              <w:rPr>
                <w:sz w:val="18"/>
              </w:rPr>
            </w:pPr>
            <w:r>
              <w:rPr>
                <w:sz w:val="18"/>
              </w:rPr>
              <w:t>30.00%</w:t>
            </w:r>
          </w:p>
        </w:tc>
      </w:tr>
      <w:tr w:rsidR="001372DE" w14:paraId="01A32AB9"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1372DE" w14:paraId="3F5B7C98" w14:textId="77777777">
              <w:tc>
                <w:tcPr>
                  <w:tcW w:w="226" w:type="dxa"/>
                  <w:tcMar>
                    <w:right w:w="56" w:type="dxa"/>
                  </w:tcMar>
                  <w:vAlign w:val="bottom"/>
                </w:tcPr>
                <w:p w14:paraId="19D8A47E" w14:textId="77777777" w:rsidR="001372DE" w:rsidRDefault="008F2F35">
                  <w:r>
                    <w:rPr>
                      <w:noProof/>
                    </w:rPr>
                    <mc:AlternateContent>
                      <mc:Choice Requires="wps">
                        <w:drawing>
                          <wp:inline distT="0" distB="0" distL="0" distR="0" wp14:anchorId="2A27ACF5" wp14:editId="4F22F28B">
                            <wp:extent cx="101600" cy="101600"/>
                            <wp:effectExtent l="0" t="0" r="12700" b="12700"/>
                            <wp:docPr id="269"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" fillcolor="#fbaa22" strokecolor="white">
                            <w10:anchorlock/>
                          </v:oval>
                        </w:pict>
                      </mc:Fallback>
                    </mc:AlternateContent>
                  </w:r>
                </w:p>
              </w:tc>
              <w:tc>
                <w:tcPr>
                  <w:tcW w:w="0" w:type="auto"/>
                </w:tcPr>
                <w:p w14:paraId="272B334B" w14:textId="77777777" w:rsidR="001372DE" w:rsidRDefault="008F2F35">
                  <w:pPr>
                    <w:rPr>
                      <w:sz w:val="18"/>
                    </w:rPr>
                  </w:pPr>
                  <w:r>
                    <w:rPr>
                      <w:sz w:val="18"/>
                    </w:rPr>
                    <w:t>31-40</w:t>
                  </w:r>
                </w:p>
              </w:tc>
            </w:tr>
          </w:tbl>
          <w:p w14:paraId="33C79D79" w14:textId="77777777" w:rsidR="001372DE" w:rsidRDefault="001372DE"/>
        </w:tc>
        <w:tc>
          <w:tcPr>
            <w:tcW w:w="0" w:type="auto"/>
            <w:shd w:val="clear" w:color="auto" w:fill="F5F5F5"/>
          </w:tcPr>
          <w:p w14:paraId="0BF10506" w14:textId="77777777" w:rsidR="001372DE" w:rsidRDefault="008F2F35">
            <w:pPr>
              <w:jc w:val="center"/>
              <w:rPr>
                <w:sz w:val="18"/>
              </w:rPr>
            </w:pPr>
            <w:r>
              <w:rPr>
                <w:sz w:val="18"/>
              </w:rPr>
              <w:t>3</w:t>
            </w:r>
          </w:p>
        </w:tc>
        <w:tc>
          <w:tcPr>
            <w:tcW w:w="0" w:type="auto"/>
            <w:shd w:val="clear" w:color="auto" w:fill="F5F5F5"/>
          </w:tcPr>
          <w:p w14:paraId="385A7765" w14:textId="77777777" w:rsidR="001372DE" w:rsidRDefault="008F2F35">
            <w:pPr>
              <w:jc w:val="center"/>
              <w:rPr>
                <w:sz w:val="18"/>
              </w:rPr>
            </w:pPr>
            <w:r>
              <w:rPr>
                <w:sz w:val="18"/>
              </w:rPr>
              <w:t>15.00%</w:t>
            </w:r>
          </w:p>
        </w:tc>
      </w:tr>
      <w:tr w:rsidR="001372DE" w14:paraId="3FBFC089"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1372DE" w14:paraId="52DE0A1F" w14:textId="77777777">
              <w:tc>
                <w:tcPr>
                  <w:tcW w:w="226" w:type="dxa"/>
                  <w:tcMar>
                    <w:right w:w="56" w:type="dxa"/>
                  </w:tcMar>
                  <w:vAlign w:val="bottom"/>
                </w:tcPr>
                <w:p w14:paraId="6BAAA431" w14:textId="77777777" w:rsidR="001372DE" w:rsidRDefault="008F2F35">
                  <w:r>
                    <w:rPr>
                      <w:noProof/>
                    </w:rPr>
                    <mc:AlternateContent>
                      <mc:Choice Requires="wps">
                        <w:drawing>
                          <wp:inline distT="0" distB="0" distL="0" distR="0" wp14:anchorId="0ABF998A" wp14:editId="7371EAD8">
                            <wp:extent cx="101600" cy="101600"/>
                            <wp:effectExtent l="0" t="0" r="12700" b="12700"/>
                            <wp:docPr id="268"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" fillcolor="#e66eaa" strokecolor="white">
                            <w10:anchorlock/>
                          </v:oval>
                        </w:pict>
                      </mc:Fallback>
                    </mc:AlternateContent>
                  </w:r>
                </w:p>
              </w:tc>
              <w:tc>
                <w:tcPr>
                  <w:tcW w:w="0" w:type="auto"/>
                </w:tcPr>
                <w:p w14:paraId="0C69D35B" w14:textId="77777777" w:rsidR="001372DE" w:rsidRDefault="008F2F35">
                  <w:pPr>
                    <w:rPr>
                      <w:sz w:val="18"/>
                    </w:rPr>
                  </w:pPr>
                  <w:r>
                    <w:rPr>
                      <w:sz w:val="18"/>
                    </w:rPr>
                    <w:t>41-50</w:t>
                  </w:r>
                </w:p>
              </w:tc>
            </w:tr>
          </w:tbl>
          <w:p w14:paraId="2B372CB7" w14:textId="77777777" w:rsidR="001372DE" w:rsidRDefault="001372DE"/>
        </w:tc>
        <w:tc>
          <w:tcPr>
            <w:tcW w:w="0" w:type="auto"/>
            <w:shd w:val="clear" w:color="auto" w:fill="E8ECED"/>
          </w:tcPr>
          <w:p w14:paraId="7EBB4011" w14:textId="77777777" w:rsidR="001372DE" w:rsidRDefault="008F2F35">
            <w:pPr>
              <w:jc w:val="center"/>
              <w:rPr>
                <w:sz w:val="18"/>
              </w:rPr>
            </w:pPr>
            <w:r>
              <w:rPr>
                <w:sz w:val="18"/>
              </w:rPr>
              <w:t>4</w:t>
            </w:r>
          </w:p>
        </w:tc>
        <w:tc>
          <w:tcPr>
            <w:tcW w:w="0" w:type="auto"/>
            <w:shd w:val="clear" w:color="auto" w:fill="E8ECED"/>
          </w:tcPr>
          <w:p w14:paraId="7095D957" w14:textId="77777777" w:rsidR="001372DE" w:rsidRDefault="008F2F35">
            <w:pPr>
              <w:jc w:val="center"/>
              <w:rPr>
                <w:sz w:val="18"/>
              </w:rPr>
            </w:pPr>
            <w:r>
              <w:rPr>
                <w:sz w:val="18"/>
              </w:rPr>
              <w:t>20.00%</w:t>
            </w:r>
          </w:p>
        </w:tc>
      </w:tr>
      <w:tr w:rsidR="001372DE" w14:paraId="5F47309B"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61"/>
            </w:tblGrid>
            <w:tr w:rsidR="001372DE" w14:paraId="0D73259F" w14:textId="77777777">
              <w:tc>
                <w:tcPr>
                  <w:tcW w:w="226" w:type="dxa"/>
                  <w:tcMar>
                    <w:right w:w="56" w:type="dxa"/>
                  </w:tcMar>
                  <w:vAlign w:val="bottom"/>
                </w:tcPr>
                <w:p w14:paraId="3A4A3132" w14:textId="77777777" w:rsidR="001372DE" w:rsidRDefault="008F2F35">
                  <w:r>
                    <w:rPr>
                      <w:noProof/>
                    </w:rPr>
                    <mc:AlternateContent>
                      <mc:Choice Requires="wps">
                        <w:drawing>
                          <wp:inline distT="0" distB="0" distL="0" distR="0" wp14:anchorId="744B44A5" wp14:editId="0695689A">
                            <wp:extent cx="101600" cy="101600"/>
                            <wp:effectExtent l="0" t="0" r="12700" b="12700"/>
                            <wp:docPr id="267"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2662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3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" fillcolor="#f26623" strokecolor="white">
                            <w10:anchorlock/>
                          </v:oval>
                        </w:pict>
                      </mc:Fallback>
                    </mc:AlternateContent>
                  </w:r>
                </w:p>
              </w:tc>
              <w:tc>
                <w:tcPr>
                  <w:tcW w:w="0" w:type="auto"/>
                </w:tcPr>
                <w:p w14:paraId="4B4E1472" w14:textId="77777777" w:rsidR="001372DE" w:rsidRDefault="008F2F35">
                  <w:pPr>
                    <w:rPr>
                      <w:sz w:val="18"/>
                    </w:rPr>
                  </w:pPr>
                  <w:r>
                    <w:rPr>
                      <w:sz w:val="18"/>
                    </w:rPr>
                    <w:t>51-60</w:t>
                  </w:r>
                </w:p>
              </w:tc>
            </w:tr>
          </w:tbl>
          <w:p w14:paraId="1576EDD3" w14:textId="77777777" w:rsidR="001372DE" w:rsidRDefault="001372DE"/>
        </w:tc>
        <w:tc>
          <w:tcPr>
            <w:tcW w:w="0" w:type="auto"/>
            <w:shd w:val="clear" w:color="auto" w:fill="F5F5F5"/>
          </w:tcPr>
          <w:p w14:paraId="0E8E7FD0" w14:textId="77777777" w:rsidR="001372DE" w:rsidRDefault="008F2F35">
            <w:pPr>
              <w:jc w:val="center"/>
              <w:rPr>
                <w:sz w:val="18"/>
              </w:rPr>
            </w:pPr>
            <w:r>
              <w:rPr>
                <w:sz w:val="18"/>
              </w:rPr>
              <w:t>2</w:t>
            </w:r>
          </w:p>
        </w:tc>
        <w:tc>
          <w:tcPr>
            <w:tcW w:w="0" w:type="auto"/>
            <w:shd w:val="clear" w:color="auto" w:fill="F5F5F5"/>
          </w:tcPr>
          <w:p w14:paraId="0BC9FEF8" w14:textId="77777777" w:rsidR="001372DE" w:rsidRDefault="008F2F35">
            <w:pPr>
              <w:jc w:val="center"/>
              <w:rPr>
                <w:sz w:val="18"/>
              </w:rPr>
            </w:pPr>
            <w:r>
              <w:rPr>
                <w:sz w:val="18"/>
              </w:rPr>
              <w:t>10.00%</w:t>
            </w:r>
          </w:p>
        </w:tc>
      </w:tr>
      <w:tr w:rsidR="001372DE" w14:paraId="0CDB8B4F"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06"/>
            </w:tblGrid>
            <w:tr w:rsidR="001372DE" w14:paraId="2D8F80BC" w14:textId="77777777">
              <w:tc>
                <w:tcPr>
                  <w:tcW w:w="226" w:type="dxa"/>
                  <w:tcMar>
                    <w:right w:w="56" w:type="dxa"/>
                  </w:tcMar>
                  <w:vAlign w:val="bottom"/>
                </w:tcPr>
                <w:p w14:paraId="49209335" w14:textId="77777777" w:rsidR="001372DE" w:rsidRDefault="008F2F35">
                  <w:r>
                    <w:rPr>
                      <w:noProof/>
                    </w:rPr>
                    <mc:AlternateContent>
                      <mc:Choice Requires="wps">
                        <w:drawing>
                          <wp:inline distT="0" distB="0" distL="0" distR="0" wp14:anchorId="2CDA9CC3" wp14:editId="59BC9CE3">
                            <wp:extent cx="101600" cy="101600"/>
                            <wp:effectExtent l="0" t="0" r="12700" b="12700"/>
                            <wp:docPr id="266"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E56A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" fillcolor="#8e56a3" strokecolor="white">
                            <w10:anchorlock/>
                          </v:oval>
                        </w:pict>
                      </mc:Fallback>
                    </mc:AlternateContent>
                  </w:r>
                </w:p>
              </w:tc>
              <w:tc>
                <w:tcPr>
                  <w:tcW w:w="0" w:type="auto"/>
                </w:tcPr>
                <w:p w14:paraId="01BC3D7C" w14:textId="77777777" w:rsidR="001372DE" w:rsidRDefault="008F2F35">
                  <w:pPr>
                    <w:rPr>
                      <w:sz w:val="18"/>
                    </w:rPr>
                  </w:pPr>
                  <w:r>
                    <w:rPr>
                      <w:sz w:val="18"/>
                    </w:rPr>
                    <w:t>61+</w:t>
                  </w:r>
                </w:p>
              </w:tc>
            </w:tr>
          </w:tbl>
          <w:p w14:paraId="754A7919" w14:textId="77777777" w:rsidR="001372DE" w:rsidRDefault="001372DE"/>
        </w:tc>
        <w:tc>
          <w:tcPr>
            <w:tcW w:w="0" w:type="auto"/>
            <w:shd w:val="clear" w:color="auto" w:fill="E8ECED"/>
          </w:tcPr>
          <w:p w14:paraId="4514ABE4" w14:textId="77777777" w:rsidR="001372DE" w:rsidRDefault="008F2F35">
            <w:pPr>
              <w:jc w:val="center"/>
              <w:rPr>
                <w:sz w:val="18"/>
              </w:rPr>
            </w:pPr>
            <w:r>
              <w:rPr>
                <w:sz w:val="18"/>
              </w:rPr>
              <w:t>2</w:t>
            </w:r>
          </w:p>
        </w:tc>
        <w:tc>
          <w:tcPr>
            <w:tcW w:w="0" w:type="auto"/>
            <w:shd w:val="clear" w:color="auto" w:fill="E8ECED"/>
          </w:tcPr>
          <w:p w14:paraId="451334C0" w14:textId="77777777" w:rsidR="001372DE" w:rsidRDefault="008F2F35">
            <w:pPr>
              <w:jc w:val="center"/>
              <w:rPr>
                <w:sz w:val="18"/>
              </w:rPr>
            </w:pPr>
            <w:r>
              <w:rPr>
                <w:sz w:val="18"/>
              </w:rPr>
              <w:t>10.00%</w:t>
            </w:r>
          </w:p>
        </w:tc>
      </w:tr>
      <w:tr w:rsidR="001372DE" w14:paraId="7D52F42B" w14:textId="77777777">
        <w:trPr>
          <w:cantSplit/>
          <w:jc w:val="center"/>
        </w:trPr>
        <w:tc>
          <w:tcPr>
            <w:tcW w:w="0" w:type="auto"/>
            <w:gridSpan w:val="3"/>
            <w:shd w:val="clear" w:color="auto" w:fill="FFFFFF"/>
          </w:tcPr>
          <w:p w14:paraId="5D7C1C35" w14:textId="77777777" w:rsidR="001372DE" w:rsidRDefault="008F2F35">
            <w:pPr>
              <w:jc w:val="center"/>
            </w:pPr>
            <w:r>
              <w:rPr>
                <w:noProof/>
              </w:rPr>
              <w:drawing>
                <wp:inline distT="0" distB="0" distL="0" distR="0" wp14:anchorId="33DB8536" wp14:editId="07922CCE">
                  <wp:extent cx="7143750" cy="1571625"/>
                  <wp:effectExtent l="0" t="0" r="0" b="0"/>
                  <wp:docPr id="14" name="0 Imagen" descr="/domains1/vx566400/public/www_root/tmp/PNG-kab8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kab8yP.png"/>
                          <pic:cNvPicPr/>
                        </pic:nvPicPr>
                        <pic:blipFill>
                          <a:blip r:embed="rId23" cstate="print"/>
                          <a:stretch>
                            <a:fillRect/>
                          </a:stretch>
                        </pic:blipFill>
                        <pic:spPr>
                          <a:xfrm>
                            <a:off x="0" y="0"/>
                            <a:ext cx="7143750" cy="1571625"/>
                          </a:xfrm>
                          <a:prstGeom prst="rect">
                            <a:avLst/>
                          </a:prstGeom>
                        </pic:spPr>
                      </pic:pic>
                    </a:graphicData>
                  </a:graphic>
                </wp:inline>
              </w:drawing>
            </w:r>
          </w:p>
        </w:tc>
      </w:tr>
    </w:tbl>
    <w:p w14:paraId="726E0A6E" w14:textId="77777777" w:rsidR="008F2F35" w:rsidRDefault="008F2F35">
      <w:pPr>
        <w:spacing w:before="567" w:after="0" w:line="240" w:lineRule="auto"/>
        <w:ind w:left="283" w:right="283"/>
        <w:rPr>
          <w:sz w:val="32"/>
        </w:rPr>
      </w:pPr>
    </w:p>
    <w:p w14:paraId="02932510" w14:textId="77777777" w:rsidR="008F2F35" w:rsidRDefault="008F2F35">
      <w:pPr>
        <w:spacing w:before="567" w:after="0" w:line="240" w:lineRule="auto"/>
        <w:ind w:left="283" w:right="283"/>
        <w:rPr>
          <w:sz w:val="32"/>
        </w:rPr>
      </w:pPr>
    </w:p>
    <w:p w14:paraId="6201771B" w14:textId="77777777" w:rsidR="008F2F35" w:rsidRDefault="008F2F35">
      <w:pPr>
        <w:spacing w:before="567" w:after="0" w:line="240" w:lineRule="auto"/>
        <w:ind w:left="283" w:right="283"/>
        <w:rPr>
          <w:sz w:val="32"/>
        </w:rPr>
      </w:pPr>
    </w:p>
    <w:p w14:paraId="6D432BA9" w14:textId="77777777" w:rsidR="001372DE" w:rsidRDefault="008F2F35">
      <w:pPr>
        <w:spacing w:before="567" w:after="0" w:line="240" w:lineRule="auto"/>
        <w:ind w:left="283" w:right="283"/>
        <w:rPr>
          <w:sz w:val="32"/>
        </w:rPr>
      </w:pPr>
      <w:r>
        <w:rPr>
          <w:sz w:val="32"/>
        </w:rPr>
        <w:lastRenderedPageBreak/>
        <w:t>3. How often do you use the information centre?</w:t>
      </w:r>
    </w:p>
    <w:p w14:paraId="44EEF5F8" w14:textId="77777777" w:rsidR="001372DE" w:rsidRDefault="008F2F35">
      <w:pPr>
        <w:spacing w:before="56" w:line="240" w:lineRule="auto"/>
        <w:ind w:left="283" w:right="283"/>
        <w:rPr>
          <w:i/>
          <w:color w:val="666666"/>
          <w:sz w:val="20"/>
        </w:rPr>
      </w:pPr>
      <w:r>
        <w:rPr>
          <w:i/>
          <w:color w:val="666666"/>
          <w:sz w:val="20"/>
        </w:rPr>
        <w:t xml:space="preserve">Single choice,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5878"/>
        <w:gridCol w:w="2990"/>
        <w:gridCol w:w="2518"/>
      </w:tblGrid>
      <w:tr w:rsidR="001372DE" w14:paraId="2CE9C837" w14:textId="77777777">
        <w:trPr>
          <w:cantSplit/>
          <w:jc w:val="center"/>
        </w:trPr>
        <w:tc>
          <w:tcPr>
            <w:tcW w:w="0" w:type="auto"/>
            <w:shd w:val="clear" w:color="auto" w:fill="CFD7DA"/>
          </w:tcPr>
          <w:p w14:paraId="1E5F0370" w14:textId="77777777" w:rsidR="001372DE" w:rsidRDefault="008F2F35">
            <w:pPr>
              <w:rPr>
                <w:b/>
                <w:sz w:val="18"/>
              </w:rPr>
            </w:pPr>
            <w:r>
              <w:rPr>
                <w:b/>
                <w:sz w:val="18"/>
              </w:rPr>
              <w:t>Answer</w:t>
            </w:r>
          </w:p>
        </w:tc>
        <w:tc>
          <w:tcPr>
            <w:tcW w:w="0" w:type="auto"/>
            <w:shd w:val="clear" w:color="auto" w:fill="CFD7DA"/>
          </w:tcPr>
          <w:p w14:paraId="3E139915" w14:textId="77777777" w:rsidR="001372DE" w:rsidRDefault="008F2F35">
            <w:pPr>
              <w:jc w:val="center"/>
              <w:rPr>
                <w:b/>
                <w:sz w:val="18"/>
              </w:rPr>
            </w:pPr>
            <w:r>
              <w:rPr>
                <w:b/>
                <w:sz w:val="18"/>
              </w:rPr>
              <w:t>Answers</w:t>
            </w:r>
          </w:p>
        </w:tc>
        <w:tc>
          <w:tcPr>
            <w:tcW w:w="0" w:type="auto"/>
            <w:shd w:val="clear" w:color="auto" w:fill="CFD7DA"/>
          </w:tcPr>
          <w:p w14:paraId="10E499B7" w14:textId="77777777" w:rsidR="001372DE" w:rsidRDefault="008F2F35">
            <w:pPr>
              <w:jc w:val="center"/>
              <w:rPr>
                <w:b/>
                <w:sz w:val="18"/>
              </w:rPr>
            </w:pPr>
            <w:r>
              <w:rPr>
                <w:b/>
                <w:sz w:val="18"/>
              </w:rPr>
              <w:t>Ratio</w:t>
            </w:r>
          </w:p>
        </w:tc>
      </w:tr>
      <w:tr w:rsidR="001372DE" w14:paraId="3A3039E4"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112"/>
            </w:tblGrid>
            <w:tr w:rsidR="001372DE" w14:paraId="3DA8B07F" w14:textId="77777777">
              <w:tc>
                <w:tcPr>
                  <w:tcW w:w="226" w:type="dxa"/>
                  <w:tcMar>
                    <w:right w:w="56" w:type="dxa"/>
                  </w:tcMar>
                  <w:vAlign w:val="bottom"/>
                </w:tcPr>
                <w:p w14:paraId="1FB2AB71" w14:textId="77777777" w:rsidR="001372DE" w:rsidRDefault="008F2F35">
                  <w:r>
                    <w:rPr>
                      <w:noProof/>
                    </w:rPr>
                    <mc:AlternateContent>
                      <mc:Choice Requires="wps">
                        <w:drawing>
                          <wp:inline distT="0" distB="0" distL="0" distR="0" wp14:anchorId="0DCD998E" wp14:editId="23889156">
                            <wp:extent cx="101600" cy="101600"/>
                            <wp:effectExtent l="0" t="0" r="12700" b="12700"/>
                            <wp:docPr id="265"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qkrZ&#10;5R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2467D024" w14:textId="77777777" w:rsidR="001372DE" w:rsidRDefault="008F2F35">
                  <w:pPr>
                    <w:rPr>
                      <w:sz w:val="18"/>
                    </w:rPr>
                  </w:pPr>
                  <w:r>
                    <w:rPr>
                      <w:sz w:val="18"/>
                    </w:rPr>
                    <w:t>More than once per month</w:t>
                  </w:r>
                </w:p>
              </w:tc>
            </w:tr>
          </w:tbl>
          <w:p w14:paraId="0B87D38E" w14:textId="77777777" w:rsidR="001372DE" w:rsidRDefault="001372DE"/>
        </w:tc>
        <w:tc>
          <w:tcPr>
            <w:tcW w:w="0" w:type="auto"/>
            <w:shd w:val="clear" w:color="auto" w:fill="F5F5F5"/>
          </w:tcPr>
          <w:p w14:paraId="74CB92C6" w14:textId="77777777" w:rsidR="001372DE" w:rsidRDefault="008F2F35">
            <w:pPr>
              <w:jc w:val="center"/>
              <w:rPr>
                <w:sz w:val="18"/>
              </w:rPr>
            </w:pPr>
            <w:r>
              <w:rPr>
                <w:sz w:val="18"/>
              </w:rPr>
              <w:t>5</w:t>
            </w:r>
          </w:p>
        </w:tc>
        <w:tc>
          <w:tcPr>
            <w:tcW w:w="0" w:type="auto"/>
            <w:shd w:val="clear" w:color="auto" w:fill="F5F5F5"/>
          </w:tcPr>
          <w:p w14:paraId="40CAABDE" w14:textId="77777777" w:rsidR="001372DE" w:rsidRDefault="008F2F35">
            <w:pPr>
              <w:jc w:val="center"/>
              <w:rPr>
                <w:sz w:val="18"/>
              </w:rPr>
            </w:pPr>
            <w:r>
              <w:rPr>
                <w:sz w:val="18"/>
              </w:rPr>
              <w:t>25.00%</w:t>
            </w:r>
          </w:p>
        </w:tc>
      </w:tr>
      <w:tr w:rsidR="001372DE" w14:paraId="33741F18"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631"/>
            </w:tblGrid>
            <w:tr w:rsidR="001372DE" w14:paraId="14E00D50" w14:textId="77777777">
              <w:tc>
                <w:tcPr>
                  <w:tcW w:w="226" w:type="dxa"/>
                  <w:tcMar>
                    <w:right w:w="56" w:type="dxa"/>
                  </w:tcMar>
                  <w:vAlign w:val="bottom"/>
                </w:tcPr>
                <w:p w14:paraId="6729BC4A" w14:textId="77777777" w:rsidR="001372DE" w:rsidRDefault="008F2F35">
                  <w:r>
                    <w:rPr>
                      <w:noProof/>
                    </w:rPr>
                    <mc:AlternateContent>
                      <mc:Choice Requires="wps">
                        <w:drawing>
                          <wp:inline distT="0" distB="0" distL="0" distR="0" wp14:anchorId="493C6549" wp14:editId="2D068194">
                            <wp:extent cx="101600" cy="101600"/>
                            <wp:effectExtent l="0" t="0" r="12700" b="12700"/>
                            <wp:docPr id="264"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" fillcolor="#87c547" strokecolor="white">
                            <w10:anchorlock/>
                          </v:oval>
                        </w:pict>
                      </mc:Fallback>
                    </mc:AlternateContent>
                  </w:r>
                </w:p>
              </w:tc>
              <w:tc>
                <w:tcPr>
                  <w:tcW w:w="0" w:type="auto"/>
                </w:tcPr>
                <w:p w14:paraId="47294244" w14:textId="77777777" w:rsidR="001372DE" w:rsidRDefault="008F2F35">
                  <w:pPr>
                    <w:rPr>
                      <w:sz w:val="18"/>
                    </w:rPr>
                  </w:pPr>
                  <w:r>
                    <w:rPr>
                      <w:sz w:val="18"/>
                    </w:rPr>
                    <w:t>Monthly</w:t>
                  </w:r>
                </w:p>
              </w:tc>
            </w:tr>
          </w:tbl>
          <w:p w14:paraId="726B6B09" w14:textId="77777777" w:rsidR="001372DE" w:rsidRDefault="001372DE"/>
        </w:tc>
        <w:tc>
          <w:tcPr>
            <w:tcW w:w="0" w:type="auto"/>
            <w:shd w:val="clear" w:color="auto" w:fill="E8ECED"/>
          </w:tcPr>
          <w:p w14:paraId="1DF62238" w14:textId="77777777" w:rsidR="001372DE" w:rsidRDefault="008F2F35">
            <w:pPr>
              <w:jc w:val="center"/>
              <w:rPr>
                <w:sz w:val="18"/>
              </w:rPr>
            </w:pPr>
            <w:r>
              <w:rPr>
                <w:sz w:val="18"/>
              </w:rPr>
              <w:t>9</w:t>
            </w:r>
          </w:p>
        </w:tc>
        <w:tc>
          <w:tcPr>
            <w:tcW w:w="0" w:type="auto"/>
            <w:shd w:val="clear" w:color="auto" w:fill="E8ECED"/>
          </w:tcPr>
          <w:p w14:paraId="068B9231" w14:textId="77777777" w:rsidR="001372DE" w:rsidRDefault="008F2F35">
            <w:pPr>
              <w:jc w:val="center"/>
              <w:rPr>
                <w:sz w:val="18"/>
              </w:rPr>
            </w:pPr>
            <w:r>
              <w:rPr>
                <w:sz w:val="18"/>
              </w:rPr>
              <w:t>45.00%</w:t>
            </w:r>
          </w:p>
        </w:tc>
      </w:tr>
      <w:tr w:rsidR="001372DE" w14:paraId="508C5228"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11"/>
            </w:tblGrid>
            <w:tr w:rsidR="001372DE" w14:paraId="15A3288D" w14:textId="77777777">
              <w:tc>
                <w:tcPr>
                  <w:tcW w:w="226" w:type="dxa"/>
                  <w:tcMar>
                    <w:right w:w="56" w:type="dxa"/>
                  </w:tcMar>
                  <w:vAlign w:val="bottom"/>
                </w:tcPr>
                <w:p w14:paraId="08D9A587" w14:textId="77777777" w:rsidR="001372DE" w:rsidRDefault="008F2F35">
                  <w:r>
                    <w:rPr>
                      <w:noProof/>
                    </w:rPr>
                    <mc:AlternateContent>
                      <mc:Choice Requires="wps">
                        <w:drawing>
                          <wp:inline distT="0" distB="0" distL="0" distR="0" wp14:anchorId="6DA5DF5B" wp14:editId="0F76A909">
                            <wp:extent cx="101600" cy="101600"/>
                            <wp:effectExtent l="0" t="0" r="12700" b="12700"/>
                            <wp:docPr id="263"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" fillcolor="#fbaa22" strokecolor="white">
                            <w10:anchorlock/>
                          </v:oval>
                        </w:pict>
                      </mc:Fallback>
                    </mc:AlternateContent>
                  </w:r>
                </w:p>
              </w:tc>
              <w:tc>
                <w:tcPr>
                  <w:tcW w:w="0" w:type="auto"/>
                </w:tcPr>
                <w:p w14:paraId="20AFDC4D" w14:textId="77777777" w:rsidR="001372DE" w:rsidRDefault="008F2F35">
                  <w:pPr>
                    <w:rPr>
                      <w:sz w:val="18"/>
                    </w:rPr>
                  </w:pPr>
                  <w:r>
                    <w:rPr>
                      <w:sz w:val="18"/>
                    </w:rPr>
                    <w:t>Yearly</w:t>
                  </w:r>
                </w:p>
              </w:tc>
            </w:tr>
          </w:tbl>
          <w:p w14:paraId="2F577401" w14:textId="77777777" w:rsidR="001372DE" w:rsidRDefault="001372DE"/>
        </w:tc>
        <w:tc>
          <w:tcPr>
            <w:tcW w:w="0" w:type="auto"/>
            <w:shd w:val="clear" w:color="auto" w:fill="F5F5F5"/>
          </w:tcPr>
          <w:p w14:paraId="490A087B" w14:textId="77777777" w:rsidR="001372DE" w:rsidRDefault="008F2F35">
            <w:pPr>
              <w:jc w:val="center"/>
              <w:rPr>
                <w:sz w:val="18"/>
              </w:rPr>
            </w:pPr>
            <w:r>
              <w:rPr>
                <w:sz w:val="18"/>
              </w:rPr>
              <w:t>4</w:t>
            </w:r>
          </w:p>
        </w:tc>
        <w:tc>
          <w:tcPr>
            <w:tcW w:w="0" w:type="auto"/>
            <w:shd w:val="clear" w:color="auto" w:fill="F5F5F5"/>
          </w:tcPr>
          <w:p w14:paraId="20F4206A" w14:textId="77777777" w:rsidR="001372DE" w:rsidRDefault="008F2F35">
            <w:pPr>
              <w:jc w:val="center"/>
              <w:rPr>
                <w:sz w:val="18"/>
              </w:rPr>
            </w:pPr>
            <w:r>
              <w:rPr>
                <w:sz w:val="18"/>
              </w:rPr>
              <w:t>20.00%</w:t>
            </w:r>
          </w:p>
        </w:tc>
      </w:tr>
      <w:tr w:rsidR="001372DE" w14:paraId="531F5A2A"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831"/>
            </w:tblGrid>
            <w:tr w:rsidR="001372DE" w14:paraId="19E0F5C4" w14:textId="77777777">
              <w:tc>
                <w:tcPr>
                  <w:tcW w:w="226" w:type="dxa"/>
                  <w:tcMar>
                    <w:right w:w="56" w:type="dxa"/>
                  </w:tcMar>
                  <w:vAlign w:val="bottom"/>
                </w:tcPr>
                <w:p w14:paraId="3238A598" w14:textId="77777777" w:rsidR="001372DE" w:rsidRDefault="008F2F35">
                  <w:r>
                    <w:rPr>
                      <w:noProof/>
                    </w:rPr>
                    <mc:AlternateContent>
                      <mc:Choice Requires="wps">
                        <w:drawing>
                          <wp:inline distT="0" distB="0" distL="0" distR="0" wp14:anchorId="563F853A" wp14:editId="5DE6DC6F">
                            <wp:extent cx="101600" cy="101600"/>
                            <wp:effectExtent l="0" t="0" r="12700" b="12700"/>
                            <wp:docPr id="262"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" fillcolor="#e66eaa" strokecolor="white">
                            <w10:anchorlock/>
                          </v:oval>
                        </w:pict>
                      </mc:Fallback>
                    </mc:AlternateContent>
                  </w:r>
                </w:p>
              </w:tc>
              <w:tc>
                <w:tcPr>
                  <w:tcW w:w="0" w:type="auto"/>
                </w:tcPr>
                <w:p w14:paraId="4235829F" w14:textId="77777777" w:rsidR="001372DE" w:rsidRDefault="008F2F35">
                  <w:pPr>
                    <w:rPr>
                      <w:sz w:val="18"/>
                    </w:rPr>
                  </w:pPr>
                  <w:r>
                    <w:rPr>
                      <w:sz w:val="18"/>
                    </w:rPr>
                    <w:t>Less often</w:t>
                  </w:r>
                </w:p>
              </w:tc>
            </w:tr>
          </w:tbl>
          <w:p w14:paraId="6641182C" w14:textId="77777777" w:rsidR="001372DE" w:rsidRDefault="001372DE"/>
        </w:tc>
        <w:tc>
          <w:tcPr>
            <w:tcW w:w="0" w:type="auto"/>
            <w:shd w:val="clear" w:color="auto" w:fill="E8ECED"/>
          </w:tcPr>
          <w:p w14:paraId="6A49441F" w14:textId="77777777" w:rsidR="001372DE" w:rsidRDefault="008F2F35">
            <w:pPr>
              <w:jc w:val="center"/>
              <w:rPr>
                <w:sz w:val="18"/>
              </w:rPr>
            </w:pPr>
            <w:r>
              <w:rPr>
                <w:sz w:val="18"/>
              </w:rPr>
              <w:t>2</w:t>
            </w:r>
          </w:p>
        </w:tc>
        <w:tc>
          <w:tcPr>
            <w:tcW w:w="0" w:type="auto"/>
            <w:shd w:val="clear" w:color="auto" w:fill="E8ECED"/>
          </w:tcPr>
          <w:p w14:paraId="17C747EF" w14:textId="77777777" w:rsidR="001372DE" w:rsidRDefault="008F2F35">
            <w:pPr>
              <w:jc w:val="center"/>
              <w:rPr>
                <w:sz w:val="18"/>
              </w:rPr>
            </w:pPr>
            <w:r>
              <w:rPr>
                <w:sz w:val="18"/>
              </w:rPr>
              <w:t>10.00%</w:t>
            </w:r>
          </w:p>
        </w:tc>
      </w:tr>
      <w:tr w:rsidR="001372DE" w14:paraId="584AA37A" w14:textId="77777777">
        <w:trPr>
          <w:cantSplit/>
          <w:jc w:val="center"/>
        </w:trPr>
        <w:tc>
          <w:tcPr>
            <w:tcW w:w="0" w:type="auto"/>
            <w:gridSpan w:val="3"/>
            <w:shd w:val="clear" w:color="auto" w:fill="FFFFFF"/>
          </w:tcPr>
          <w:p w14:paraId="74D2DBE4" w14:textId="77777777" w:rsidR="001372DE" w:rsidRDefault="008F2F35">
            <w:pPr>
              <w:jc w:val="center"/>
            </w:pPr>
            <w:r>
              <w:rPr>
                <w:noProof/>
              </w:rPr>
              <w:drawing>
                <wp:inline distT="0" distB="0" distL="0" distR="0" wp14:anchorId="7CA36A68" wp14:editId="2436210D">
                  <wp:extent cx="7143750" cy="1143000"/>
                  <wp:effectExtent l="0" t="0" r="0" b="0"/>
                  <wp:docPr id="15" name="0 Imagen" descr="/domains1/vx566400/public/www_root/tmp/PNG-Fz1n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Fz1nVS.png"/>
                          <pic:cNvPicPr/>
                        </pic:nvPicPr>
                        <pic:blipFill>
                          <a:blip r:embed="rId24" cstate="print"/>
                          <a:stretch>
                            <a:fillRect/>
                          </a:stretch>
                        </pic:blipFill>
                        <pic:spPr>
                          <a:xfrm>
                            <a:off x="0" y="0"/>
                            <a:ext cx="7143750" cy="1143000"/>
                          </a:xfrm>
                          <a:prstGeom prst="rect">
                            <a:avLst/>
                          </a:prstGeom>
                        </pic:spPr>
                      </pic:pic>
                    </a:graphicData>
                  </a:graphic>
                </wp:inline>
              </w:drawing>
            </w:r>
          </w:p>
        </w:tc>
      </w:tr>
    </w:tbl>
    <w:p w14:paraId="426E5DA8" w14:textId="77777777" w:rsidR="001372DE" w:rsidRDefault="008F2F35">
      <w:pPr>
        <w:spacing w:before="567" w:after="0" w:line="240" w:lineRule="auto"/>
        <w:ind w:left="283" w:right="283"/>
        <w:rPr>
          <w:sz w:val="32"/>
        </w:rPr>
      </w:pPr>
      <w:r>
        <w:rPr>
          <w:sz w:val="32"/>
        </w:rPr>
        <w:t>4. Why did you visit the information centre?</w:t>
      </w:r>
    </w:p>
    <w:p w14:paraId="1F0BC3CF" w14:textId="77777777" w:rsidR="001372DE" w:rsidRDefault="008F2F35">
      <w:pPr>
        <w:spacing w:before="56" w:line="240" w:lineRule="auto"/>
        <w:ind w:left="283" w:right="283"/>
        <w:rPr>
          <w:i/>
          <w:color w:val="666666"/>
          <w:sz w:val="20"/>
        </w:rPr>
      </w:pPr>
      <w:r>
        <w:rPr>
          <w:i/>
          <w:color w:val="666666"/>
          <w:sz w:val="20"/>
        </w:rPr>
        <w:t xml:space="preserve">Multiple choice,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7556"/>
        <w:gridCol w:w="2079"/>
        <w:gridCol w:w="1751"/>
      </w:tblGrid>
      <w:tr w:rsidR="001372DE" w14:paraId="61D44A59" w14:textId="77777777">
        <w:trPr>
          <w:cantSplit/>
          <w:jc w:val="center"/>
        </w:trPr>
        <w:tc>
          <w:tcPr>
            <w:tcW w:w="0" w:type="auto"/>
            <w:shd w:val="clear" w:color="auto" w:fill="CFD7DA"/>
          </w:tcPr>
          <w:p w14:paraId="2163A482" w14:textId="77777777" w:rsidR="001372DE" w:rsidRDefault="008F2F35">
            <w:pPr>
              <w:rPr>
                <w:b/>
                <w:sz w:val="18"/>
              </w:rPr>
            </w:pPr>
            <w:r>
              <w:rPr>
                <w:b/>
                <w:sz w:val="18"/>
              </w:rPr>
              <w:t>Answer</w:t>
            </w:r>
          </w:p>
        </w:tc>
        <w:tc>
          <w:tcPr>
            <w:tcW w:w="0" w:type="auto"/>
            <w:shd w:val="clear" w:color="auto" w:fill="CFD7DA"/>
          </w:tcPr>
          <w:p w14:paraId="06AACD92" w14:textId="77777777" w:rsidR="001372DE" w:rsidRDefault="008F2F35">
            <w:pPr>
              <w:jc w:val="center"/>
              <w:rPr>
                <w:b/>
                <w:sz w:val="18"/>
              </w:rPr>
            </w:pPr>
            <w:r>
              <w:rPr>
                <w:b/>
                <w:sz w:val="18"/>
              </w:rPr>
              <w:t>Answers</w:t>
            </w:r>
          </w:p>
        </w:tc>
        <w:tc>
          <w:tcPr>
            <w:tcW w:w="0" w:type="auto"/>
            <w:shd w:val="clear" w:color="auto" w:fill="CFD7DA"/>
          </w:tcPr>
          <w:p w14:paraId="619D124F" w14:textId="77777777" w:rsidR="001372DE" w:rsidRDefault="008F2F35">
            <w:pPr>
              <w:jc w:val="center"/>
              <w:rPr>
                <w:b/>
                <w:sz w:val="18"/>
              </w:rPr>
            </w:pPr>
            <w:r>
              <w:rPr>
                <w:b/>
                <w:sz w:val="18"/>
              </w:rPr>
              <w:t>Ratio</w:t>
            </w:r>
          </w:p>
        </w:tc>
      </w:tr>
      <w:tr w:rsidR="001372DE" w14:paraId="77E1EB47"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853"/>
            </w:tblGrid>
            <w:tr w:rsidR="001372DE" w14:paraId="7CB24B13" w14:textId="77777777">
              <w:tc>
                <w:tcPr>
                  <w:tcW w:w="226" w:type="dxa"/>
                  <w:tcMar>
                    <w:right w:w="56" w:type="dxa"/>
                  </w:tcMar>
                  <w:vAlign w:val="bottom"/>
                </w:tcPr>
                <w:p w14:paraId="28351685" w14:textId="77777777" w:rsidR="001372DE" w:rsidRDefault="008F2F35">
                  <w:r>
                    <w:rPr>
                      <w:noProof/>
                    </w:rPr>
                    <mc:AlternateContent>
                      <mc:Choice Requires="wps">
                        <w:drawing>
                          <wp:inline distT="0" distB="0" distL="0" distR="0" wp14:anchorId="4B9EC092" wp14:editId="244E7A81">
                            <wp:extent cx="101600" cy="101600"/>
                            <wp:effectExtent l="0" t="0" r="12700" b="12700"/>
                            <wp:docPr id="261"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zVRP&#10;HR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17ADAC28" w14:textId="77777777" w:rsidR="001372DE" w:rsidRDefault="008F2F35">
                  <w:pPr>
                    <w:rPr>
                      <w:sz w:val="18"/>
                    </w:rPr>
                  </w:pPr>
                  <w:r>
                    <w:rPr>
                      <w:sz w:val="18"/>
                    </w:rPr>
                    <w:t>To find information on local travel and the region</w:t>
                  </w:r>
                </w:p>
              </w:tc>
            </w:tr>
          </w:tbl>
          <w:p w14:paraId="5EF72238" w14:textId="77777777" w:rsidR="001372DE" w:rsidRDefault="001372DE"/>
        </w:tc>
        <w:tc>
          <w:tcPr>
            <w:tcW w:w="0" w:type="auto"/>
            <w:shd w:val="clear" w:color="auto" w:fill="F5F5F5"/>
          </w:tcPr>
          <w:p w14:paraId="49E8A42C" w14:textId="77777777" w:rsidR="001372DE" w:rsidRDefault="008F2F35">
            <w:pPr>
              <w:jc w:val="center"/>
              <w:rPr>
                <w:sz w:val="18"/>
              </w:rPr>
            </w:pPr>
            <w:r>
              <w:rPr>
                <w:sz w:val="18"/>
              </w:rPr>
              <w:t>5</w:t>
            </w:r>
          </w:p>
        </w:tc>
        <w:tc>
          <w:tcPr>
            <w:tcW w:w="0" w:type="auto"/>
            <w:shd w:val="clear" w:color="auto" w:fill="F5F5F5"/>
          </w:tcPr>
          <w:p w14:paraId="7CEF000D" w14:textId="77777777" w:rsidR="001372DE" w:rsidRDefault="008F2F35">
            <w:pPr>
              <w:jc w:val="center"/>
              <w:rPr>
                <w:sz w:val="18"/>
              </w:rPr>
            </w:pPr>
            <w:r>
              <w:rPr>
                <w:sz w:val="18"/>
              </w:rPr>
              <w:t>25.00%</w:t>
            </w:r>
          </w:p>
        </w:tc>
      </w:tr>
      <w:tr w:rsidR="001372DE" w14:paraId="302C5AC1"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4713"/>
            </w:tblGrid>
            <w:tr w:rsidR="001372DE" w14:paraId="2698774F" w14:textId="77777777">
              <w:tc>
                <w:tcPr>
                  <w:tcW w:w="226" w:type="dxa"/>
                  <w:tcMar>
                    <w:right w:w="56" w:type="dxa"/>
                  </w:tcMar>
                  <w:vAlign w:val="bottom"/>
                </w:tcPr>
                <w:p w14:paraId="310C0D09" w14:textId="77777777" w:rsidR="001372DE" w:rsidRDefault="008F2F35">
                  <w:r>
                    <w:rPr>
                      <w:noProof/>
                    </w:rPr>
                    <mc:AlternateContent>
                      <mc:Choice Requires="wps">
                        <w:drawing>
                          <wp:inline distT="0" distB="0" distL="0" distR="0" wp14:anchorId="71BE7C0E" wp14:editId="33AA1315">
                            <wp:extent cx="101600" cy="101600"/>
                            <wp:effectExtent l="0" t="0" r="12700" b="12700"/>
                            <wp:docPr id="260"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hBdIFB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365CF10E" w14:textId="77777777" w:rsidR="001372DE" w:rsidRDefault="008F2F35">
                  <w:pPr>
                    <w:rPr>
                      <w:sz w:val="18"/>
                    </w:rPr>
                  </w:pPr>
                  <w:r>
                    <w:rPr>
                      <w:sz w:val="18"/>
                    </w:rPr>
                    <w:t>To find information on cultural or social events in the region</w:t>
                  </w:r>
                </w:p>
              </w:tc>
            </w:tr>
          </w:tbl>
          <w:p w14:paraId="4225E7A4" w14:textId="77777777" w:rsidR="001372DE" w:rsidRDefault="001372DE"/>
        </w:tc>
        <w:tc>
          <w:tcPr>
            <w:tcW w:w="0" w:type="auto"/>
            <w:shd w:val="clear" w:color="auto" w:fill="E8ECED"/>
          </w:tcPr>
          <w:p w14:paraId="43346588" w14:textId="77777777" w:rsidR="001372DE" w:rsidRDefault="008F2F35">
            <w:pPr>
              <w:jc w:val="center"/>
              <w:rPr>
                <w:sz w:val="18"/>
              </w:rPr>
            </w:pPr>
            <w:r>
              <w:rPr>
                <w:sz w:val="18"/>
              </w:rPr>
              <w:t>8</w:t>
            </w:r>
          </w:p>
        </w:tc>
        <w:tc>
          <w:tcPr>
            <w:tcW w:w="0" w:type="auto"/>
            <w:shd w:val="clear" w:color="auto" w:fill="E8ECED"/>
          </w:tcPr>
          <w:p w14:paraId="4C27DBE9" w14:textId="77777777" w:rsidR="001372DE" w:rsidRDefault="008F2F35">
            <w:pPr>
              <w:jc w:val="center"/>
              <w:rPr>
                <w:sz w:val="18"/>
              </w:rPr>
            </w:pPr>
            <w:r>
              <w:rPr>
                <w:sz w:val="18"/>
              </w:rPr>
              <w:t>40.00%</w:t>
            </w:r>
          </w:p>
        </w:tc>
      </w:tr>
      <w:tr w:rsidR="001372DE" w14:paraId="0646D01F"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771"/>
            </w:tblGrid>
            <w:tr w:rsidR="001372DE" w14:paraId="476220B1" w14:textId="77777777">
              <w:tc>
                <w:tcPr>
                  <w:tcW w:w="226" w:type="dxa"/>
                  <w:tcMar>
                    <w:right w:w="56" w:type="dxa"/>
                  </w:tcMar>
                  <w:vAlign w:val="bottom"/>
                </w:tcPr>
                <w:p w14:paraId="30A2612D" w14:textId="77777777" w:rsidR="001372DE" w:rsidRDefault="008F2F35">
                  <w:r>
                    <w:rPr>
                      <w:noProof/>
                    </w:rPr>
                    <mc:AlternateContent>
                      <mc:Choice Requires="wps">
                        <w:drawing>
                          <wp:inline distT="0" distB="0" distL="0" distR="0" wp14:anchorId="1EAAD8FC" wp14:editId="1B52F28C">
                            <wp:extent cx="101600" cy="101600"/>
                            <wp:effectExtent l="0" t="0" r="12700" b="12700"/>
                            <wp:docPr id="259"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" fillcolor="#fbaa22" strokecolor="white">
                            <w10:anchorlock/>
                          </v:oval>
                        </w:pict>
                      </mc:Fallback>
                    </mc:AlternateContent>
                  </w:r>
                </w:p>
              </w:tc>
              <w:tc>
                <w:tcPr>
                  <w:tcW w:w="0" w:type="auto"/>
                </w:tcPr>
                <w:p w14:paraId="6076C4A0" w14:textId="77777777" w:rsidR="001372DE" w:rsidRDefault="008F2F35">
                  <w:pPr>
                    <w:rPr>
                      <w:sz w:val="18"/>
                    </w:rPr>
                  </w:pPr>
                  <w:r>
                    <w:rPr>
                      <w:sz w:val="18"/>
                    </w:rPr>
                    <w:t>To access the internet</w:t>
                  </w:r>
                </w:p>
              </w:tc>
            </w:tr>
          </w:tbl>
          <w:p w14:paraId="1A8CF5BA" w14:textId="77777777" w:rsidR="001372DE" w:rsidRDefault="001372DE"/>
        </w:tc>
        <w:tc>
          <w:tcPr>
            <w:tcW w:w="0" w:type="auto"/>
            <w:shd w:val="clear" w:color="auto" w:fill="F5F5F5"/>
          </w:tcPr>
          <w:p w14:paraId="2CBBA8BA" w14:textId="77777777" w:rsidR="001372DE" w:rsidRDefault="008F2F35">
            <w:pPr>
              <w:jc w:val="center"/>
              <w:rPr>
                <w:sz w:val="18"/>
              </w:rPr>
            </w:pPr>
            <w:r>
              <w:rPr>
                <w:sz w:val="18"/>
              </w:rPr>
              <w:t>10</w:t>
            </w:r>
          </w:p>
        </w:tc>
        <w:tc>
          <w:tcPr>
            <w:tcW w:w="0" w:type="auto"/>
            <w:shd w:val="clear" w:color="auto" w:fill="F5F5F5"/>
          </w:tcPr>
          <w:p w14:paraId="3644BE57" w14:textId="77777777" w:rsidR="001372DE" w:rsidRDefault="008F2F35">
            <w:pPr>
              <w:jc w:val="center"/>
              <w:rPr>
                <w:sz w:val="18"/>
              </w:rPr>
            </w:pPr>
            <w:r>
              <w:rPr>
                <w:sz w:val="18"/>
              </w:rPr>
              <w:t>50.00%</w:t>
            </w:r>
          </w:p>
        </w:tc>
      </w:tr>
      <w:tr w:rsidR="001372DE" w14:paraId="26B1D228"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692"/>
            </w:tblGrid>
            <w:tr w:rsidR="001372DE" w14:paraId="4224F64B" w14:textId="77777777">
              <w:tc>
                <w:tcPr>
                  <w:tcW w:w="226" w:type="dxa"/>
                  <w:tcMar>
                    <w:right w:w="56" w:type="dxa"/>
                  </w:tcMar>
                  <w:vAlign w:val="bottom"/>
                </w:tcPr>
                <w:p w14:paraId="65AAF7CC" w14:textId="77777777" w:rsidR="001372DE" w:rsidRDefault="008F2F35">
                  <w:r>
                    <w:rPr>
                      <w:noProof/>
                    </w:rPr>
                    <mc:AlternateContent>
                      <mc:Choice Requires="wps">
                        <w:drawing>
                          <wp:inline distT="0" distB="0" distL="0" distR="0" wp14:anchorId="582FA4C6" wp14:editId="36D11772">
                            <wp:extent cx="101600" cy="101600"/>
                            <wp:effectExtent l="0" t="0" r="12700" b="12700"/>
                            <wp:docPr id="258"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" fillcolor="#e66eaa" strokecolor="white">
                            <w10:anchorlock/>
                          </v:oval>
                        </w:pict>
                      </mc:Fallback>
                    </mc:AlternateContent>
                  </w:r>
                </w:p>
              </w:tc>
              <w:tc>
                <w:tcPr>
                  <w:tcW w:w="0" w:type="auto"/>
                </w:tcPr>
                <w:p w14:paraId="6AF13256" w14:textId="77777777" w:rsidR="001372DE" w:rsidRDefault="008F2F35">
                  <w:pPr>
                    <w:rPr>
                      <w:sz w:val="18"/>
                    </w:rPr>
                  </w:pPr>
                  <w:r>
                    <w:rPr>
                      <w:sz w:val="18"/>
                    </w:rPr>
                    <w:t>To use a photocopier</w:t>
                  </w:r>
                </w:p>
              </w:tc>
            </w:tr>
          </w:tbl>
          <w:p w14:paraId="1F096833" w14:textId="77777777" w:rsidR="001372DE" w:rsidRDefault="001372DE"/>
        </w:tc>
        <w:tc>
          <w:tcPr>
            <w:tcW w:w="0" w:type="auto"/>
            <w:shd w:val="clear" w:color="auto" w:fill="E8ECED"/>
          </w:tcPr>
          <w:p w14:paraId="46EF34E8" w14:textId="77777777" w:rsidR="001372DE" w:rsidRDefault="008F2F35">
            <w:pPr>
              <w:jc w:val="center"/>
              <w:rPr>
                <w:sz w:val="18"/>
              </w:rPr>
            </w:pPr>
            <w:r>
              <w:rPr>
                <w:sz w:val="18"/>
              </w:rPr>
              <w:t>8</w:t>
            </w:r>
          </w:p>
        </w:tc>
        <w:tc>
          <w:tcPr>
            <w:tcW w:w="0" w:type="auto"/>
            <w:shd w:val="clear" w:color="auto" w:fill="E8ECED"/>
          </w:tcPr>
          <w:p w14:paraId="61CD93F4" w14:textId="77777777" w:rsidR="001372DE" w:rsidRDefault="008F2F35">
            <w:pPr>
              <w:jc w:val="center"/>
              <w:rPr>
                <w:sz w:val="18"/>
              </w:rPr>
            </w:pPr>
            <w:r>
              <w:rPr>
                <w:sz w:val="18"/>
              </w:rPr>
              <w:t>40.00%</w:t>
            </w:r>
          </w:p>
        </w:tc>
      </w:tr>
      <w:tr w:rsidR="001372DE" w14:paraId="7A3B45BF"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572"/>
            </w:tblGrid>
            <w:tr w:rsidR="001372DE" w14:paraId="0D5E3CD5" w14:textId="77777777">
              <w:tc>
                <w:tcPr>
                  <w:tcW w:w="226" w:type="dxa"/>
                  <w:tcMar>
                    <w:right w:w="56" w:type="dxa"/>
                  </w:tcMar>
                  <w:vAlign w:val="bottom"/>
                </w:tcPr>
                <w:p w14:paraId="0ED80C32" w14:textId="77777777" w:rsidR="001372DE" w:rsidRDefault="008F2F35">
                  <w:r>
                    <w:rPr>
                      <w:noProof/>
                    </w:rPr>
                    <mc:AlternateContent>
                      <mc:Choice Requires="wps">
                        <w:drawing>
                          <wp:inline distT="0" distB="0" distL="0" distR="0" wp14:anchorId="0E7D5040" wp14:editId="787C66F0">
                            <wp:extent cx="101600" cy="101600"/>
                            <wp:effectExtent l="0" t="0" r="12700" b="12700"/>
                            <wp:docPr id="257"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2662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2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" fillcolor="#f26623" strokecolor="white">
                            <w10:anchorlock/>
                          </v:oval>
                        </w:pict>
                      </mc:Fallback>
                    </mc:AlternateContent>
                  </w:r>
                </w:p>
              </w:tc>
              <w:tc>
                <w:tcPr>
                  <w:tcW w:w="0" w:type="auto"/>
                </w:tcPr>
                <w:p w14:paraId="11588E78" w14:textId="77777777" w:rsidR="001372DE" w:rsidRDefault="008F2F35">
                  <w:pPr>
                    <w:rPr>
                      <w:sz w:val="18"/>
                    </w:rPr>
                  </w:pPr>
                  <w:r>
                    <w:rPr>
                      <w:sz w:val="18"/>
                    </w:rPr>
                    <w:t>To find brochures and souvenirs</w:t>
                  </w:r>
                </w:p>
              </w:tc>
            </w:tr>
          </w:tbl>
          <w:p w14:paraId="7350636F" w14:textId="77777777" w:rsidR="001372DE" w:rsidRDefault="001372DE"/>
        </w:tc>
        <w:tc>
          <w:tcPr>
            <w:tcW w:w="0" w:type="auto"/>
            <w:shd w:val="clear" w:color="auto" w:fill="F5F5F5"/>
          </w:tcPr>
          <w:p w14:paraId="6E039208" w14:textId="77777777" w:rsidR="001372DE" w:rsidRDefault="008F2F35">
            <w:pPr>
              <w:jc w:val="center"/>
              <w:rPr>
                <w:sz w:val="18"/>
              </w:rPr>
            </w:pPr>
            <w:r>
              <w:rPr>
                <w:sz w:val="18"/>
              </w:rPr>
              <w:t>8</w:t>
            </w:r>
          </w:p>
        </w:tc>
        <w:tc>
          <w:tcPr>
            <w:tcW w:w="0" w:type="auto"/>
            <w:shd w:val="clear" w:color="auto" w:fill="F5F5F5"/>
          </w:tcPr>
          <w:p w14:paraId="1A062EBA" w14:textId="77777777" w:rsidR="001372DE" w:rsidRDefault="008F2F35">
            <w:pPr>
              <w:jc w:val="center"/>
              <w:rPr>
                <w:sz w:val="18"/>
              </w:rPr>
            </w:pPr>
            <w:r>
              <w:rPr>
                <w:sz w:val="18"/>
              </w:rPr>
              <w:t>40.00%</w:t>
            </w:r>
          </w:p>
        </w:tc>
      </w:tr>
      <w:tr w:rsidR="001372DE" w14:paraId="4872AC96"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792"/>
            </w:tblGrid>
            <w:tr w:rsidR="001372DE" w14:paraId="3E32FFA8" w14:textId="77777777">
              <w:tc>
                <w:tcPr>
                  <w:tcW w:w="226" w:type="dxa"/>
                  <w:tcMar>
                    <w:right w:w="56" w:type="dxa"/>
                  </w:tcMar>
                  <w:vAlign w:val="bottom"/>
                </w:tcPr>
                <w:p w14:paraId="4EEFA8B9" w14:textId="77777777" w:rsidR="001372DE" w:rsidRDefault="008F2F35">
                  <w:r>
                    <w:rPr>
                      <w:noProof/>
                    </w:rPr>
                    <mc:AlternateContent>
                      <mc:Choice Requires="wps">
                        <w:drawing>
                          <wp:inline distT="0" distB="0" distL="0" distR="0" wp14:anchorId="5785EE29" wp14:editId="480E872A">
                            <wp:extent cx="101600" cy="101600"/>
                            <wp:effectExtent l="0" t="0" r="12700" b="12700"/>
                            <wp:docPr id="256"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E56A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" fillcolor="#8e56a3" strokecolor="white">
                            <w10:anchorlock/>
                          </v:oval>
                        </w:pict>
                      </mc:Fallback>
                    </mc:AlternateContent>
                  </w:r>
                </w:p>
              </w:tc>
              <w:tc>
                <w:tcPr>
                  <w:tcW w:w="0" w:type="auto"/>
                </w:tcPr>
                <w:p w14:paraId="5B289041" w14:textId="77777777" w:rsidR="001372DE" w:rsidRDefault="008F2F35">
                  <w:pPr>
                    <w:rPr>
                      <w:sz w:val="18"/>
                    </w:rPr>
                  </w:pPr>
                  <w:r>
                    <w:rPr>
                      <w:sz w:val="18"/>
                    </w:rPr>
                    <w:t>To find a city tour with commentary</w:t>
                  </w:r>
                </w:p>
              </w:tc>
            </w:tr>
          </w:tbl>
          <w:p w14:paraId="4586950A" w14:textId="77777777" w:rsidR="001372DE" w:rsidRDefault="001372DE"/>
        </w:tc>
        <w:tc>
          <w:tcPr>
            <w:tcW w:w="0" w:type="auto"/>
            <w:shd w:val="clear" w:color="auto" w:fill="E8ECED"/>
          </w:tcPr>
          <w:p w14:paraId="571085A3" w14:textId="77777777" w:rsidR="001372DE" w:rsidRDefault="008F2F35">
            <w:pPr>
              <w:jc w:val="center"/>
              <w:rPr>
                <w:sz w:val="18"/>
              </w:rPr>
            </w:pPr>
            <w:r>
              <w:rPr>
                <w:sz w:val="18"/>
              </w:rPr>
              <w:t>5</w:t>
            </w:r>
          </w:p>
        </w:tc>
        <w:tc>
          <w:tcPr>
            <w:tcW w:w="0" w:type="auto"/>
            <w:shd w:val="clear" w:color="auto" w:fill="E8ECED"/>
          </w:tcPr>
          <w:p w14:paraId="2FE3925C" w14:textId="77777777" w:rsidR="001372DE" w:rsidRDefault="008F2F35">
            <w:pPr>
              <w:jc w:val="center"/>
              <w:rPr>
                <w:sz w:val="18"/>
              </w:rPr>
            </w:pPr>
            <w:r>
              <w:rPr>
                <w:sz w:val="18"/>
              </w:rPr>
              <w:t>25.00%</w:t>
            </w:r>
          </w:p>
        </w:tc>
      </w:tr>
      <w:tr w:rsidR="001372DE" w14:paraId="67C2FC98"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583"/>
            </w:tblGrid>
            <w:tr w:rsidR="001372DE" w14:paraId="2C512416" w14:textId="77777777">
              <w:tc>
                <w:tcPr>
                  <w:tcW w:w="226" w:type="dxa"/>
                  <w:tcMar>
                    <w:right w:w="56" w:type="dxa"/>
                  </w:tcMar>
                  <w:vAlign w:val="bottom"/>
                </w:tcPr>
                <w:p w14:paraId="7253D62C" w14:textId="77777777" w:rsidR="001372DE" w:rsidRDefault="008F2F35">
                  <w:r>
                    <w:rPr>
                      <w:noProof/>
                    </w:rPr>
                    <mc:AlternateContent>
                      <mc:Choice Requires="wps">
                        <w:drawing>
                          <wp:inline distT="0" distB="0" distL="0" distR="0" wp14:anchorId="70644227" wp14:editId="514AC196">
                            <wp:extent cx="101600" cy="101600"/>
                            <wp:effectExtent l="0" t="0" r="12700" b="12700"/>
                            <wp:docPr id="255"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ABECE"/>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" fillcolor="#1abece" strokecolor="white">
                            <w10:anchorlock/>
                          </v:oval>
                        </w:pict>
                      </mc:Fallback>
                    </mc:AlternateContent>
                  </w:r>
                </w:p>
              </w:tc>
              <w:tc>
                <w:tcPr>
                  <w:tcW w:w="0" w:type="auto"/>
                </w:tcPr>
                <w:p w14:paraId="154C5477" w14:textId="77777777" w:rsidR="001372DE" w:rsidRDefault="008F2F35">
                  <w:pPr>
                    <w:rPr>
                      <w:sz w:val="18"/>
                    </w:rPr>
                  </w:pPr>
                  <w:r>
                    <w:rPr>
                      <w:sz w:val="18"/>
                    </w:rPr>
                    <w:t>To purchase advanced travel or event tickets</w:t>
                  </w:r>
                </w:p>
              </w:tc>
            </w:tr>
          </w:tbl>
          <w:p w14:paraId="3FE22514" w14:textId="77777777" w:rsidR="001372DE" w:rsidRDefault="001372DE"/>
        </w:tc>
        <w:tc>
          <w:tcPr>
            <w:tcW w:w="0" w:type="auto"/>
            <w:shd w:val="clear" w:color="auto" w:fill="F5F5F5"/>
          </w:tcPr>
          <w:p w14:paraId="61B535DF" w14:textId="77777777" w:rsidR="001372DE" w:rsidRDefault="008F2F35">
            <w:pPr>
              <w:jc w:val="center"/>
              <w:rPr>
                <w:sz w:val="18"/>
              </w:rPr>
            </w:pPr>
            <w:r>
              <w:rPr>
                <w:sz w:val="18"/>
              </w:rPr>
              <w:t>4</w:t>
            </w:r>
          </w:p>
        </w:tc>
        <w:tc>
          <w:tcPr>
            <w:tcW w:w="0" w:type="auto"/>
            <w:shd w:val="clear" w:color="auto" w:fill="F5F5F5"/>
          </w:tcPr>
          <w:p w14:paraId="7FE0A265" w14:textId="77777777" w:rsidR="001372DE" w:rsidRDefault="008F2F35">
            <w:pPr>
              <w:jc w:val="center"/>
              <w:rPr>
                <w:sz w:val="18"/>
              </w:rPr>
            </w:pPr>
            <w:r>
              <w:rPr>
                <w:sz w:val="18"/>
              </w:rPr>
              <w:t>20.00%</w:t>
            </w:r>
          </w:p>
        </w:tc>
      </w:tr>
      <w:tr w:rsidR="001372DE" w14:paraId="774FA3A6"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781"/>
            </w:tblGrid>
            <w:tr w:rsidR="001372DE" w14:paraId="40633D27" w14:textId="77777777">
              <w:tc>
                <w:tcPr>
                  <w:tcW w:w="226" w:type="dxa"/>
                  <w:tcMar>
                    <w:right w:w="56" w:type="dxa"/>
                  </w:tcMar>
                  <w:vAlign w:val="bottom"/>
                </w:tcPr>
                <w:p w14:paraId="3E612F75" w14:textId="77777777" w:rsidR="001372DE" w:rsidRDefault="008F2F35">
                  <w:r>
                    <w:rPr>
                      <w:noProof/>
                    </w:rPr>
                    <mc:AlternateContent>
                      <mc:Choice Requires="wps">
                        <w:drawing>
                          <wp:inline distT="0" distB="0" distL="0" distR="0" wp14:anchorId="3BF1753A" wp14:editId="392B14D4">
                            <wp:extent cx="101600" cy="101600"/>
                            <wp:effectExtent l="0" t="0" r="12700" b="12700"/>
                            <wp:docPr id="254"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F41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" fillcolor="#ef4136" strokecolor="white">
                            <w10:anchorlock/>
                          </v:oval>
                        </w:pict>
                      </mc:Fallback>
                    </mc:AlternateContent>
                  </w:r>
                </w:p>
              </w:tc>
              <w:tc>
                <w:tcPr>
                  <w:tcW w:w="0" w:type="auto"/>
                </w:tcPr>
                <w:p w14:paraId="316665FC" w14:textId="77777777" w:rsidR="001372DE" w:rsidRDefault="008F2F35">
                  <w:pPr>
                    <w:rPr>
                      <w:sz w:val="18"/>
                    </w:rPr>
                  </w:pPr>
                  <w:r>
                    <w:rPr>
                      <w:sz w:val="18"/>
                    </w:rPr>
                    <w:t>Other (Please specify)</w:t>
                  </w:r>
                </w:p>
              </w:tc>
            </w:tr>
          </w:tbl>
          <w:p w14:paraId="3A2DDB62" w14:textId="77777777" w:rsidR="001372DE" w:rsidRDefault="001372DE"/>
        </w:tc>
        <w:tc>
          <w:tcPr>
            <w:tcW w:w="0" w:type="auto"/>
            <w:shd w:val="clear" w:color="auto" w:fill="E8ECED"/>
          </w:tcPr>
          <w:p w14:paraId="0C460CC1" w14:textId="77777777" w:rsidR="001372DE" w:rsidRDefault="008F2F35">
            <w:pPr>
              <w:jc w:val="center"/>
              <w:rPr>
                <w:sz w:val="18"/>
              </w:rPr>
            </w:pPr>
            <w:r>
              <w:rPr>
                <w:sz w:val="18"/>
              </w:rPr>
              <w:t>2</w:t>
            </w:r>
          </w:p>
        </w:tc>
        <w:tc>
          <w:tcPr>
            <w:tcW w:w="0" w:type="auto"/>
            <w:shd w:val="clear" w:color="auto" w:fill="E8ECED"/>
          </w:tcPr>
          <w:p w14:paraId="76640CE5" w14:textId="77777777" w:rsidR="001372DE" w:rsidRDefault="008F2F35">
            <w:pPr>
              <w:jc w:val="center"/>
              <w:rPr>
                <w:sz w:val="18"/>
              </w:rPr>
            </w:pPr>
            <w:r>
              <w:rPr>
                <w:sz w:val="18"/>
              </w:rPr>
              <w:t>10.00%</w:t>
            </w:r>
          </w:p>
        </w:tc>
      </w:tr>
      <w:tr w:rsidR="001372DE" w14:paraId="2E035C56" w14:textId="77777777">
        <w:trPr>
          <w:cantSplit/>
          <w:jc w:val="center"/>
        </w:trPr>
        <w:tc>
          <w:tcPr>
            <w:tcW w:w="0" w:type="auto"/>
            <w:gridSpan w:val="3"/>
            <w:shd w:val="clear" w:color="auto" w:fill="FFFFFF"/>
          </w:tcPr>
          <w:p w14:paraId="45461E40" w14:textId="77777777" w:rsidR="001372DE" w:rsidRDefault="008F2F35">
            <w:pPr>
              <w:jc w:val="center"/>
            </w:pPr>
            <w:r>
              <w:rPr>
                <w:noProof/>
              </w:rPr>
              <w:drawing>
                <wp:inline distT="0" distB="0" distL="0" distR="0" wp14:anchorId="44CACBED" wp14:editId="32FE24CE">
                  <wp:extent cx="7143750" cy="2000250"/>
                  <wp:effectExtent l="0" t="0" r="0" b="0"/>
                  <wp:docPr id="16" name="0 Imagen" descr="/domains1/vx566400/public/www_root/tmp/PNG-Vord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VordhS.png"/>
                          <pic:cNvPicPr/>
                        </pic:nvPicPr>
                        <pic:blipFill>
                          <a:blip r:embed="rId25" cstate="print"/>
                          <a:stretch>
                            <a:fillRect/>
                          </a:stretch>
                        </pic:blipFill>
                        <pic:spPr>
                          <a:xfrm>
                            <a:off x="0" y="0"/>
                            <a:ext cx="7143750" cy="2000250"/>
                          </a:xfrm>
                          <a:prstGeom prst="rect">
                            <a:avLst/>
                          </a:prstGeom>
                        </pic:spPr>
                      </pic:pic>
                    </a:graphicData>
                  </a:graphic>
                </wp:inline>
              </w:drawing>
            </w:r>
          </w:p>
        </w:tc>
      </w:tr>
    </w:tbl>
    <w:p w14:paraId="51FA15F9" w14:textId="77777777" w:rsidR="001372DE" w:rsidRDefault="001372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1372DE" w14:paraId="6F738D4E" w14:textId="77777777">
        <w:trPr>
          <w:cantSplit/>
          <w:tblCellSpacing w:w="0" w:type="dxa"/>
          <w:jc w:val="center"/>
        </w:trPr>
        <w:tc>
          <w:tcPr>
            <w:tcW w:w="226" w:type="dxa"/>
          </w:tcPr>
          <w:p w14:paraId="0229DD48" w14:textId="77777777" w:rsidR="001372DE" w:rsidRDefault="008F2F35">
            <w:r>
              <w:rPr>
                <w:noProof/>
              </w:rPr>
              <mc:AlternateContent>
                <mc:Choice Requires="wps">
                  <w:drawing>
                    <wp:inline distT="0" distB="0" distL="0" distR="0" wp14:anchorId="5AD6C747" wp14:editId="7CA7E3D4">
                      <wp:extent cx="101600" cy="101600"/>
                      <wp:effectExtent l="0" t="0" r="12700" b="12700"/>
                      <wp:docPr id="253"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" fillcolor="#b0c236" strokecolor="white">
                      <w10:anchorlock/>
                    </v:oval>
                  </w:pict>
                </mc:Fallback>
              </mc:AlternateContent>
            </w:r>
          </w:p>
        </w:tc>
        <w:tc>
          <w:tcPr>
            <w:tcW w:w="0" w:type="auto"/>
          </w:tcPr>
          <w:p w14:paraId="1B1AD53F" w14:textId="77777777" w:rsidR="001372DE" w:rsidRDefault="008F2F35">
            <w:pPr>
              <w:rPr>
                <w:sz w:val="20"/>
              </w:rPr>
            </w:pPr>
            <w:r>
              <w:rPr>
                <w:sz w:val="20"/>
              </w:rPr>
              <w:t>Duis aute irure dolor in reprehenderit in voluptate velit esse cillum</w:t>
            </w:r>
          </w:p>
        </w:tc>
      </w:tr>
      <w:tr w:rsidR="001372DE" w14:paraId="27539037" w14:textId="77777777">
        <w:trPr>
          <w:cantSplit/>
          <w:tblCellSpacing w:w="0" w:type="dxa"/>
          <w:jc w:val="center"/>
        </w:trPr>
        <w:tc>
          <w:tcPr>
            <w:tcW w:w="0" w:type="auto"/>
          </w:tcPr>
          <w:p w14:paraId="3F00DBC0" w14:textId="77777777" w:rsidR="001372DE" w:rsidRDefault="008F2F35">
            <w:r>
              <w:rPr>
                <w:noProof/>
              </w:rPr>
              <mc:AlternateContent>
                <mc:Choice Requires="wps">
                  <w:drawing>
                    <wp:inline distT="0" distB="0" distL="0" distR="0" wp14:anchorId="4FDC3194" wp14:editId="4D66D474">
                      <wp:extent cx="101600" cy="101600"/>
                      <wp:effectExtent l="0" t="0" r="12700" b="12700"/>
                      <wp:docPr id="252"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FhDfjQb&#10;AgAAMA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1EFB3CAE" w14:textId="77777777" w:rsidR="001372DE" w:rsidRDefault="008F2F35">
            <w:pPr>
              <w:rPr>
                <w:sz w:val="20"/>
              </w:rPr>
            </w:pPr>
            <w:r>
              <w:rPr>
                <w:sz w:val="20"/>
              </w:rPr>
              <w:t>Nemo enim ipsam voluptatem, quia voluptas sit</w:t>
            </w:r>
          </w:p>
        </w:tc>
      </w:tr>
    </w:tbl>
    <w:p w14:paraId="4BD05FE0" w14:textId="77777777" w:rsidR="001372DE" w:rsidRDefault="008F2F35">
      <w:pPr>
        <w:spacing w:before="567" w:after="0" w:line="240" w:lineRule="auto"/>
        <w:ind w:left="283" w:right="283"/>
        <w:rPr>
          <w:sz w:val="32"/>
        </w:rPr>
      </w:pPr>
      <w:r>
        <w:rPr>
          <w:sz w:val="32"/>
        </w:rPr>
        <w:lastRenderedPageBreak/>
        <w:t>5. How satisfied were you with the following services?</w:t>
      </w:r>
    </w:p>
    <w:p w14:paraId="13FB02AC" w14:textId="77777777" w:rsidR="001372DE" w:rsidRDefault="008F2F35">
      <w:pPr>
        <w:spacing w:before="56" w:line="240" w:lineRule="auto"/>
        <w:ind w:left="283" w:right="283"/>
        <w:rPr>
          <w:i/>
          <w:color w:val="666666"/>
          <w:sz w:val="20"/>
        </w:rPr>
      </w:pPr>
      <w:r>
        <w:rPr>
          <w:i/>
          <w:color w:val="666666"/>
          <w:sz w:val="20"/>
        </w:rPr>
        <w:t xml:space="preserve">Matrix of single choices,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3096"/>
        <w:gridCol w:w="1646"/>
        <w:gridCol w:w="1397"/>
        <w:gridCol w:w="1558"/>
        <w:gridCol w:w="1720"/>
        <w:gridCol w:w="1969"/>
      </w:tblGrid>
      <w:tr w:rsidR="001372DE" w14:paraId="7DD93BBB" w14:textId="77777777">
        <w:trPr>
          <w:cantSplit/>
          <w:jc w:val="center"/>
        </w:trPr>
        <w:tc>
          <w:tcPr>
            <w:tcW w:w="0" w:type="auto"/>
            <w:shd w:val="clear" w:color="auto" w:fill="CFD7DA"/>
          </w:tcPr>
          <w:p w14:paraId="1FA24259" w14:textId="77777777" w:rsidR="001372DE" w:rsidRDefault="001372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171"/>
            </w:tblGrid>
            <w:tr w:rsidR="001372DE" w14:paraId="01EE9657" w14:textId="77777777">
              <w:trPr>
                <w:jc w:val="center"/>
              </w:trPr>
              <w:tc>
                <w:tcPr>
                  <w:tcW w:w="226" w:type="dxa"/>
                  <w:tcMar>
                    <w:right w:w="56" w:type="dxa"/>
                  </w:tcMar>
                  <w:vAlign w:val="bottom"/>
                </w:tcPr>
                <w:p w14:paraId="2ED81D36" w14:textId="77777777" w:rsidR="001372DE" w:rsidRDefault="008F2F35">
                  <w:r>
                    <w:rPr>
                      <w:noProof/>
                    </w:rPr>
                    <mc:AlternateContent>
                      <mc:Choice Requires="wps">
                        <w:drawing>
                          <wp:inline distT="0" distB="0" distL="0" distR="0" wp14:anchorId="7CF1503C" wp14:editId="50A015CB">
                            <wp:extent cx="101600" cy="101600"/>
                            <wp:effectExtent l="0" t="0" r="12700" b="12700"/>
                            <wp:docPr id="251"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a7r4&#10;NB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33E56208" w14:textId="77777777" w:rsidR="001372DE" w:rsidRDefault="008F2F35">
                  <w:pPr>
                    <w:rPr>
                      <w:b/>
                      <w:sz w:val="18"/>
                    </w:rPr>
                  </w:pPr>
                  <w:r>
                    <w:rPr>
                      <w:b/>
                      <w:sz w:val="18"/>
                    </w:rPr>
                    <w:t>Very satisfied</w:t>
                  </w:r>
                </w:p>
              </w:tc>
            </w:tr>
          </w:tbl>
          <w:p w14:paraId="390A3B62" w14:textId="77777777" w:rsidR="001372DE" w:rsidRDefault="001372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751"/>
            </w:tblGrid>
            <w:tr w:rsidR="001372DE" w14:paraId="307B841F" w14:textId="77777777">
              <w:trPr>
                <w:jc w:val="center"/>
              </w:trPr>
              <w:tc>
                <w:tcPr>
                  <w:tcW w:w="226" w:type="dxa"/>
                  <w:tcMar>
                    <w:right w:w="56" w:type="dxa"/>
                  </w:tcMar>
                  <w:vAlign w:val="bottom"/>
                </w:tcPr>
                <w:p w14:paraId="5894E5C9" w14:textId="77777777" w:rsidR="001372DE" w:rsidRDefault="008F2F35">
                  <w:r>
                    <w:rPr>
                      <w:noProof/>
                    </w:rPr>
                    <mc:AlternateContent>
                      <mc:Choice Requires="wps">
                        <w:drawing>
                          <wp:inline distT="0" distB="0" distL="0" distR="0" wp14:anchorId="2870DA4C" wp14:editId="0C736F60">
                            <wp:extent cx="101600" cy="101600"/>
                            <wp:effectExtent l="0" t="0" r="12700" b="12700"/>
                            <wp:docPr id="250"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Ivn/PR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63402FED" w14:textId="77777777" w:rsidR="001372DE" w:rsidRDefault="008F2F35">
                  <w:pPr>
                    <w:rPr>
                      <w:b/>
                      <w:sz w:val="18"/>
                    </w:rPr>
                  </w:pPr>
                  <w:r>
                    <w:rPr>
                      <w:b/>
                      <w:sz w:val="18"/>
                    </w:rPr>
                    <w:t>Satisfied</w:t>
                  </w:r>
                </w:p>
              </w:tc>
            </w:tr>
          </w:tbl>
          <w:p w14:paraId="0D8857C1" w14:textId="77777777" w:rsidR="001372DE" w:rsidRDefault="001372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880"/>
            </w:tblGrid>
            <w:tr w:rsidR="001372DE" w14:paraId="1663711A" w14:textId="77777777">
              <w:trPr>
                <w:jc w:val="center"/>
              </w:trPr>
              <w:tc>
                <w:tcPr>
                  <w:tcW w:w="226" w:type="dxa"/>
                  <w:tcMar>
                    <w:right w:w="56" w:type="dxa"/>
                  </w:tcMar>
                  <w:vAlign w:val="bottom"/>
                </w:tcPr>
                <w:p w14:paraId="429B4D52" w14:textId="77777777" w:rsidR="001372DE" w:rsidRDefault="008F2F35">
                  <w:r>
                    <w:rPr>
                      <w:noProof/>
                    </w:rPr>
                    <mc:AlternateContent>
                      <mc:Choice Requires="wps">
                        <w:drawing>
                          <wp:inline distT="0" distB="0" distL="0" distR="0" wp14:anchorId="43848094" wp14:editId="4D458B47">
                            <wp:extent cx="101600" cy="101600"/>
                            <wp:effectExtent l="0" t="0" r="12700" b="12700"/>
                            <wp:docPr id="249"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" fillcolor="#fbaa22" strokecolor="white">
                            <w10:anchorlock/>
                          </v:oval>
                        </w:pict>
                      </mc:Fallback>
                    </mc:AlternateContent>
                  </w:r>
                </w:p>
              </w:tc>
              <w:tc>
                <w:tcPr>
                  <w:tcW w:w="0" w:type="auto"/>
                </w:tcPr>
                <w:p w14:paraId="5AF22432" w14:textId="77777777" w:rsidR="001372DE" w:rsidRDefault="008F2F35">
                  <w:pPr>
                    <w:rPr>
                      <w:b/>
                      <w:sz w:val="18"/>
                    </w:rPr>
                  </w:pPr>
                  <w:r>
                    <w:rPr>
                      <w:b/>
                      <w:sz w:val="18"/>
                    </w:rPr>
                    <w:t>Indifferent</w:t>
                  </w:r>
                </w:p>
              </w:tc>
            </w:tr>
          </w:tbl>
          <w:p w14:paraId="7FF6AB3D" w14:textId="77777777" w:rsidR="001372DE" w:rsidRDefault="001372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011"/>
            </w:tblGrid>
            <w:tr w:rsidR="001372DE" w14:paraId="434FF77A" w14:textId="77777777">
              <w:trPr>
                <w:jc w:val="center"/>
              </w:trPr>
              <w:tc>
                <w:tcPr>
                  <w:tcW w:w="226" w:type="dxa"/>
                  <w:tcMar>
                    <w:right w:w="56" w:type="dxa"/>
                  </w:tcMar>
                  <w:vAlign w:val="bottom"/>
                </w:tcPr>
                <w:p w14:paraId="3514373A" w14:textId="77777777" w:rsidR="001372DE" w:rsidRDefault="008F2F35">
                  <w:r>
                    <w:rPr>
                      <w:noProof/>
                    </w:rPr>
                    <mc:AlternateContent>
                      <mc:Choice Requires="wps">
                        <w:drawing>
                          <wp:inline distT="0" distB="0" distL="0" distR="0" wp14:anchorId="7FFCF0A4" wp14:editId="25A8B938">
                            <wp:extent cx="101600" cy="101600"/>
                            <wp:effectExtent l="0" t="0" r="12700" b="12700"/>
                            <wp:docPr id="24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" fillcolor="#e66eaa" strokecolor="white">
                            <w10:anchorlock/>
                          </v:oval>
                        </w:pict>
                      </mc:Fallback>
                    </mc:AlternateContent>
                  </w:r>
                </w:p>
              </w:tc>
              <w:tc>
                <w:tcPr>
                  <w:tcW w:w="0" w:type="auto"/>
                </w:tcPr>
                <w:p w14:paraId="63976D7B" w14:textId="77777777" w:rsidR="001372DE" w:rsidRDefault="008F2F35">
                  <w:pPr>
                    <w:rPr>
                      <w:b/>
                      <w:sz w:val="18"/>
                    </w:rPr>
                  </w:pPr>
                  <w:r>
                    <w:rPr>
                      <w:b/>
                      <w:sz w:val="18"/>
                    </w:rPr>
                    <w:t>Dissatisfied</w:t>
                  </w:r>
                </w:p>
              </w:tc>
            </w:tr>
          </w:tbl>
          <w:p w14:paraId="6DD5DD75" w14:textId="77777777" w:rsidR="001372DE" w:rsidRDefault="001372DE"/>
        </w:tc>
        <w:tc>
          <w:tcPr>
            <w:tcW w:w="0" w:type="auto"/>
            <w:shd w:val="clear" w:color="auto" w:fill="CFD7DA"/>
          </w:tcPr>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1431"/>
            </w:tblGrid>
            <w:tr w:rsidR="001372DE" w14:paraId="522495F4" w14:textId="77777777">
              <w:trPr>
                <w:jc w:val="center"/>
              </w:trPr>
              <w:tc>
                <w:tcPr>
                  <w:tcW w:w="226" w:type="dxa"/>
                  <w:tcMar>
                    <w:right w:w="56" w:type="dxa"/>
                  </w:tcMar>
                  <w:vAlign w:val="bottom"/>
                </w:tcPr>
                <w:p w14:paraId="409DBF0D" w14:textId="77777777" w:rsidR="001372DE" w:rsidRDefault="008F2F35">
                  <w:r>
                    <w:rPr>
                      <w:noProof/>
                    </w:rPr>
                    <mc:AlternateContent>
                      <mc:Choice Requires="wps">
                        <w:drawing>
                          <wp:inline distT="0" distB="0" distL="0" distR="0" wp14:anchorId="54D653B6" wp14:editId="3D565A10">
                            <wp:extent cx="101600" cy="101600"/>
                            <wp:effectExtent l="0" t="0" r="12700" b="12700"/>
                            <wp:docPr id="247" name="Oval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2662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1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" fillcolor="#f26623" strokecolor="white">
                            <w10:anchorlock/>
                          </v:oval>
                        </w:pict>
                      </mc:Fallback>
                    </mc:AlternateContent>
                  </w:r>
                </w:p>
              </w:tc>
              <w:tc>
                <w:tcPr>
                  <w:tcW w:w="0" w:type="auto"/>
                </w:tcPr>
                <w:p w14:paraId="7EB71EC6" w14:textId="77777777" w:rsidR="001372DE" w:rsidRDefault="008F2F35">
                  <w:pPr>
                    <w:rPr>
                      <w:b/>
                      <w:sz w:val="18"/>
                    </w:rPr>
                  </w:pPr>
                  <w:r>
                    <w:rPr>
                      <w:b/>
                      <w:sz w:val="18"/>
                    </w:rPr>
                    <w:t>Very dissatisfied</w:t>
                  </w:r>
                </w:p>
              </w:tc>
            </w:tr>
          </w:tbl>
          <w:p w14:paraId="60998D93" w14:textId="77777777" w:rsidR="001372DE" w:rsidRDefault="001372DE"/>
        </w:tc>
      </w:tr>
      <w:tr w:rsidR="001372DE" w14:paraId="11A369C5" w14:textId="77777777">
        <w:trPr>
          <w:cantSplit/>
          <w:jc w:val="center"/>
        </w:trPr>
        <w:tc>
          <w:tcPr>
            <w:tcW w:w="0" w:type="auto"/>
            <w:shd w:val="clear" w:color="auto" w:fill="F5F5F5"/>
          </w:tcPr>
          <w:p w14:paraId="11D57464" w14:textId="77777777" w:rsidR="001372DE" w:rsidRDefault="008F2F35">
            <w:pPr>
              <w:rPr>
                <w:sz w:val="18"/>
              </w:rPr>
            </w:pPr>
            <w:r>
              <w:rPr>
                <w:sz w:val="18"/>
              </w:rPr>
              <w:t xml:space="preserve">The services on offer </w:t>
            </w:r>
          </w:p>
        </w:tc>
        <w:tc>
          <w:tcPr>
            <w:tcW w:w="0" w:type="auto"/>
            <w:shd w:val="clear" w:color="auto" w:fill="F5F5F5"/>
          </w:tcPr>
          <w:p w14:paraId="44DED2C1" w14:textId="77777777" w:rsidR="001372DE" w:rsidRDefault="008F2F35">
            <w:pPr>
              <w:jc w:val="center"/>
              <w:rPr>
                <w:sz w:val="18"/>
              </w:rPr>
            </w:pPr>
            <w:r>
              <w:rPr>
                <w:sz w:val="18"/>
              </w:rPr>
              <w:t>5 (25.00%)</w:t>
            </w:r>
          </w:p>
        </w:tc>
        <w:tc>
          <w:tcPr>
            <w:tcW w:w="0" w:type="auto"/>
            <w:shd w:val="clear" w:color="auto" w:fill="F5F5F5"/>
          </w:tcPr>
          <w:p w14:paraId="33481952" w14:textId="77777777" w:rsidR="001372DE" w:rsidRDefault="008F2F35">
            <w:pPr>
              <w:jc w:val="center"/>
              <w:rPr>
                <w:sz w:val="18"/>
              </w:rPr>
            </w:pPr>
            <w:r>
              <w:rPr>
                <w:sz w:val="18"/>
              </w:rPr>
              <w:t>5 (25.00%)</w:t>
            </w:r>
          </w:p>
        </w:tc>
        <w:tc>
          <w:tcPr>
            <w:tcW w:w="0" w:type="auto"/>
            <w:shd w:val="clear" w:color="auto" w:fill="F5F5F5"/>
          </w:tcPr>
          <w:p w14:paraId="70002525" w14:textId="77777777" w:rsidR="001372DE" w:rsidRDefault="008F2F35">
            <w:pPr>
              <w:jc w:val="center"/>
              <w:rPr>
                <w:sz w:val="18"/>
              </w:rPr>
            </w:pPr>
            <w:r>
              <w:rPr>
                <w:sz w:val="18"/>
              </w:rPr>
              <w:t>5 (25.00%)</w:t>
            </w:r>
          </w:p>
        </w:tc>
        <w:tc>
          <w:tcPr>
            <w:tcW w:w="0" w:type="auto"/>
            <w:shd w:val="clear" w:color="auto" w:fill="F5F5F5"/>
          </w:tcPr>
          <w:p w14:paraId="509DEBC9" w14:textId="77777777" w:rsidR="001372DE" w:rsidRDefault="008F2F35">
            <w:pPr>
              <w:jc w:val="center"/>
              <w:rPr>
                <w:sz w:val="18"/>
              </w:rPr>
            </w:pPr>
            <w:r>
              <w:rPr>
                <w:sz w:val="18"/>
              </w:rPr>
              <w:t>2 (10.00%)</w:t>
            </w:r>
          </w:p>
        </w:tc>
        <w:tc>
          <w:tcPr>
            <w:tcW w:w="0" w:type="auto"/>
            <w:shd w:val="clear" w:color="auto" w:fill="F5F5F5"/>
          </w:tcPr>
          <w:p w14:paraId="556B54DC" w14:textId="77777777" w:rsidR="001372DE" w:rsidRDefault="008F2F35">
            <w:pPr>
              <w:jc w:val="center"/>
              <w:rPr>
                <w:sz w:val="18"/>
              </w:rPr>
            </w:pPr>
            <w:r>
              <w:rPr>
                <w:sz w:val="18"/>
              </w:rPr>
              <w:t>3 (15.00%)</w:t>
            </w:r>
          </w:p>
        </w:tc>
      </w:tr>
      <w:tr w:rsidR="001372DE" w14:paraId="19A6BDE0" w14:textId="77777777">
        <w:trPr>
          <w:cantSplit/>
          <w:jc w:val="center"/>
        </w:trPr>
        <w:tc>
          <w:tcPr>
            <w:tcW w:w="0" w:type="auto"/>
            <w:shd w:val="clear" w:color="auto" w:fill="E8ECED"/>
          </w:tcPr>
          <w:p w14:paraId="451D68FB" w14:textId="77777777" w:rsidR="001372DE" w:rsidRDefault="008F2F35">
            <w:pPr>
              <w:rPr>
                <w:sz w:val="18"/>
              </w:rPr>
            </w:pPr>
            <w:r>
              <w:rPr>
                <w:sz w:val="18"/>
              </w:rPr>
              <w:t>The quality of the services provided</w:t>
            </w:r>
          </w:p>
        </w:tc>
        <w:tc>
          <w:tcPr>
            <w:tcW w:w="0" w:type="auto"/>
            <w:shd w:val="clear" w:color="auto" w:fill="E8ECED"/>
          </w:tcPr>
          <w:p w14:paraId="14514ACA" w14:textId="77777777" w:rsidR="001372DE" w:rsidRDefault="008F2F35">
            <w:pPr>
              <w:jc w:val="center"/>
              <w:rPr>
                <w:sz w:val="18"/>
              </w:rPr>
            </w:pPr>
            <w:r>
              <w:rPr>
                <w:sz w:val="18"/>
              </w:rPr>
              <w:t>4 (20.00%)</w:t>
            </w:r>
          </w:p>
        </w:tc>
        <w:tc>
          <w:tcPr>
            <w:tcW w:w="0" w:type="auto"/>
            <w:shd w:val="clear" w:color="auto" w:fill="E8ECED"/>
          </w:tcPr>
          <w:p w14:paraId="0DAEE68D" w14:textId="77777777" w:rsidR="001372DE" w:rsidRDefault="008F2F35">
            <w:pPr>
              <w:jc w:val="center"/>
              <w:rPr>
                <w:sz w:val="18"/>
              </w:rPr>
            </w:pPr>
            <w:r>
              <w:rPr>
                <w:sz w:val="18"/>
              </w:rPr>
              <w:t>5 (25.00%)</w:t>
            </w:r>
          </w:p>
        </w:tc>
        <w:tc>
          <w:tcPr>
            <w:tcW w:w="0" w:type="auto"/>
            <w:shd w:val="clear" w:color="auto" w:fill="E8ECED"/>
          </w:tcPr>
          <w:p w14:paraId="09CF676C" w14:textId="77777777" w:rsidR="001372DE" w:rsidRDefault="008F2F35">
            <w:pPr>
              <w:jc w:val="center"/>
              <w:rPr>
                <w:sz w:val="18"/>
              </w:rPr>
            </w:pPr>
            <w:r>
              <w:rPr>
                <w:sz w:val="18"/>
              </w:rPr>
              <w:t>7 (35.00%)</w:t>
            </w:r>
          </w:p>
        </w:tc>
        <w:tc>
          <w:tcPr>
            <w:tcW w:w="0" w:type="auto"/>
            <w:shd w:val="clear" w:color="auto" w:fill="E8ECED"/>
          </w:tcPr>
          <w:p w14:paraId="74BF568C" w14:textId="77777777" w:rsidR="001372DE" w:rsidRDefault="008F2F35">
            <w:pPr>
              <w:jc w:val="center"/>
              <w:rPr>
                <w:sz w:val="18"/>
              </w:rPr>
            </w:pPr>
            <w:r>
              <w:rPr>
                <w:sz w:val="18"/>
              </w:rPr>
              <w:t>3 (15.00%)</w:t>
            </w:r>
          </w:p>
        </w:tc>
        <w:tc>
          <w:tcPr>
            <w:tcW w:w="0" w:type="auto"/>
            <w:shd w:val="clear" w:color="auto" w:fill="E8ECED"/>
          </w:tcPr>
          <w:p w14:paraId="6B684187" w14:textId="77777777" w:rsidR="001372DE" w:rsidRDefault="008F2F35">
            <w:pPr>
              <w:jc w:val="center"/>
              <w:rPr>
                <w:sz w:val="18"/>
              </w:rPr>
            </w:pPr>
            <w:r>
              <w:rPr>
                <w:sz w:val="18"/>
              </w:rPr>
              <w:t>1 (5.00%)</w:t>
            </w:r>
          </w:p>
        </w:tc>
      </w:tr>
      <w:tr w:rsidR="001372DE" w14:paraId="6D6256CB" w14:textId="77777777">
        <w:trPr>
          <w:cantSplit/>
          <w:jc w:val="center"/>
        </w:trPr>
        <w:tc>
          <w:tcPr>
            <w:tcW w:w="0" w:type="auto"/>
            <w:shd w:val="clear" w:color="auto" w:fill="F5F5F5"/>
          </w:tcPr>
          <w:p w14:paraId="2CCEE828" w14:textId="77777777" w:rsidR="001372DE" w:rsidRDefault="008F2F35">
            <w:pPr>
              <w:rPr>
                <w:sz w:val="18"/>
              </w:rPr>
            </w:pPr>
            <w:r>
              <w:rPr>
                <w:sz w:val="18"/>
              </w:rPr>
              <w:t>The internet connection speed/avalability</w:t>
            </w:r>
          </w:p>
        </w:tc>
        <w:tc>
          <w:tcPr>
            <w:tcW w:w="0" w:type="auto"/>
            <w:shd w:val="clear" w:color="auto" w:fill="F5F5F5"/>
          </w:tcPr>
          <w:p w14:paraId="18AD1FB3" w14:textId="77777777" w:rsidR="001372DE" w:rsidRDefault="008F2F35">
            <w:pPr>
              <w:jc w:val="center"/>
              <w:rPr>
                <w:sz w:val="18"/>
              </w:rPr>
            </w:pPr>
            <w:r>
              <w:rPr>
                <w:sz w:val="18"/>
              </w:rPr>
              <w:t>2 (10.00%)</w:t>
            </w:r>
          </w:p>
        </w:tc>
        <w:tc>
          <w:tcPr>
            <w:tcW w:w="0" w:type="auto"/>
            <w:shd w:val="clear" w:color="auto" w:fill="F5F5F5"/>
          </w:tcPr>
          <w:p w14:paraId="44A5CF59" w14:textId="77777777" w:rsidR="001372DE" w:rsidRDefault="008F2F35">
            <w:pPr>
              <w:jc w:val="center"/>
              <w:rPr>
                <w:sz w:val="18"/>
              </w:rPr>
            </w:pPr>
            <w:r>
              <w:rPr>
                <w:sz w:val="18"/>
              </w:rPr>
              <w:t>9 (45.00%)</w:t>
            </w:r>
          </w:p>
        </w:tc>
        <w:tc>
          <w:tcPr>
            <w:tcW w:w="0" w:type="auto"/>
            <w:shd w:val="clear" w:color="auto" w:fill="F5F5F5"/>
          </w:tcPr>
          <w:p w14:paraId="28106173" w14:textId="77777777" w:rsidR="001372DE" w:rsidRDefault="008F2F35">
            <w:pPr>
              <w:jc w:val="center"/>
              <w:rPr>
                <w:sz w:val="18"/>
              </w:rPr>
            </w:pPr>
            <w:r>
              <w:rPr>
                <w:sz w:val="18"/>
              </w:rPr>
              <w:t>5 (25.00%)</w:t>
            </w:r>
          </w:p>
        </w:tc>
        <w:tc>
          <w:tcPr>
            <w:tcW w:w="0" w:type="auto"/>
            <w:shd w:val="clear" w:color="auto" w:fill="F5F5F5"/>
          </w:tcPr>
          <w:p w14:paraId="177743A2" w14:textId="77777777" w:rsidR="001372DE" w:rsidRDefault="008F2F35">
            <w:pPr>
              <w:jc w:val="center"/>
              <w:rPr>
                <w:sz w:val="18"/>
              </w:rPr>
            </w:pPr>
            <w:r>
              <w:rPr>
                <w:sz w:val="18"/>
              </w:rPr>
              <w:t>3 (15.00%)</w:t>
            </w:r>
          </w:p>
        </w:tc>
        <w:tc>
          <w:tcPr>
            <w:tcW w:w="0" w:type="auto"/>
            <w:shd w:val="clear" w:color="auto" w:fill="F5F5F5"/>
          </w:tcPr>
          <w:p w14:paraId="556A62EF" w14:textId="77777777" w:rsidR="001372DE" w:rsidRDefault="008F2F35">
            <w:pPr>
              <w:jc w:val="center"/>
              <w:rPr>
                <w:sz w:val="18"/>
              </w:rPr>
            </w:pPr>
            <w:r>
              <w:rPr>
                <w:sz w:val="18"/>
              </w:rPr>
              <w:t>1 (5.00%)</w:t>
            </w:r>
          </w:p>
        </w:tc>
      </w:tr>
      <w:tr w:rsidR="001372DE" w14:paraId="0D2F67E6" w14:textId="77777777">
        <w:trPr>
          <w:cantSplit/>
          <w:jc w:val="center"/>
        </w:trPr>
        <w:tc>
          <w:tcPr>
            <w:tcW w:w="0" w:type="auto"/>
            <w:shd w:val="clear" w:color="auto" w:fill="E8ECED"/>
          </w:tcPr>
          <w:p w14:paraId="70A8A021" w14:textId="77777777" w:rsidR="001372DE" w:rsidRDefault="008F2F35">
            <w:pPr>
              <w:rPr>
                <w:sz w:val="18"/>
              </w:rPr>
            </w:pPr>
            <w:r>
              <w:rPr>
                <w:sz w:val="18"/>
              </w:rPr>
              <w:t>The access, comfort and  hospitality</w:t>
            </w:r>
          </w:p>
        </w:tc>
        <w:tc>
          <w:tcPr>
            <w:tcW w:w="0" w:type="auto"/>
            <w:shd w:val="clear" w:color="auto" w:fill="E8ECED"/>
          </w:tcPr>
          <w:p w14:paraId="101411E5" w14:textId="77777777" w:rsidR="001372DE" w:rsidRDefault="008F2F35">
            <w:pPr>
              <w:jc w:val="center"/>
              <w:rPr>
                <w:sz w:val="18"/>
              </w:rPr>
            </w:pPr>
            <w:r>
              <w:rPr>
                <w:sz w:val="18"/>
              </w:rPr>
              <w:t>5 (25.00%)</w:t>
            </w:r>
          </w:p>
        </w:tc>
        <w:tc>
          <w:tcPr>
            <w:tcW w:w="0" w:type="auto"/>
            <w:shd w:val="clear" w:color="auto" w:fill="E8ECED"/>
          </w:tcPr>
          <w:p w14:paraId="6CFF3410" w14:textId="77777777" w:rsidR="001372DE" w:rsidRDefault="008F2F35">
            <w:pPr>
              <w:jc w:val="center"/>
              <w:rPr>
                <w:sz w:val="18"/>
              </w:rPr>
            </w:pPr>
            <w:r>
              <w:rPr>
                <w:sz w:val="18"/>
              </w:rPr>
              <w:t>3 (15.00%)</w:t>
            </w:r>
          </w:p>
        </w:tc>
        <w:tc>
          <w:tcPr>
            <w:tcW w:w="0" w:type="auto"/>
            <w:shd w:val="clear" w:color="auto" w:fill="E8ECED"/>
          </w:tcPr>
          <w:p w14:paraId="157D3AA8" w14:textId="77777777" w:rsidR="001372DE" w:rsidRDefault="008F2F35">
            <w:pPr>
              <w:jc w:val="center"/>
              <w:rPr>
                <w:sz w:val="18"/>
              </w:rPr>
            </w:pPr>
            <w:r>
              <w:rPr>
                <w:sz w:val="18"/>
              </w:rPr>
              <w:t>7 (35.00%)</w:t>
            </w:r>
          </w:p>
        </w:tc>
        <w:tc>
          <w:tcPr>
            <w:tcW w:w="0" w:type="auto"/>
            <w:shd w:val="clear" w:color="auto" w:fill="E8ECED"/>
          </w:tcPr>
          <w:p w14:paraId="004007CA" w14:textId="77777777" w:rsidR="001372DE" w:rsidRDefault="008F2F35">
            <w:pPr>
              <w:jc w:val="center"/>
              <w:rPr>
                <w:sz w:val="18"/>
              </w:rPr>
            </w:pPr>
            <w:r>
              <w:rPr>
                <w:sz w:val="18"/>
              </w:rPr>
              <w:t>5 (25.00%)</w:t>
            </w:r>
          </w:p>
        </w:tc>
        <w:tc>
          <w:tcPr>
            <w:tcW w:w="0" w:type="auto"/>
            <w:shd w:val="clear" w:color="auto" w:fill="E8ECED"/>
          </w:tcPr>
          <w:p w14:paraId="3377922C" w14:textId="77777777" w:rsidR="001372DE" w:rsidRDefault="008F2F35">
            <w:pPr>
              <w:jc w:val="center"/>
              <w:rPr>
                <w:sz w:val="18"/>
              </w:rPr>
            </w:pPr>
            <w:r>
              <w:rPr>
                <w:sz w:val="18"/>
              </w:rPr>
              <w:t>0</w:t>
            </w:r>
          </w:p>
        </w:tc>
      </w:tr>
      <w:tr w:rsidR="001372DE" w14:paraId="7EFF8DF9" w14:textId="77777777">
        <w:trPr>
          <w:cantSplit/>
          <w:jc w:val="center"/>
        </w:trPr>
        <w:tc>
          <w:tcPr>
            <w:tcW w:w="0" w:type="auto"/>
            <w:shd w:val="clear" w:color="auto" w:fill="F5F5F5"/>
          </w:tcPr>
          <w:p w14:paraId="6EB1901C" w14:textId="77777777" w:rsidR="001372DE" w:rsidRDefault="008F2F35">
            <w:pPr>
              <w:rPr>
                <w:sz w:val="18"/>
              </w:rPr>
            </w:pPr>
            <w:r>
              <w:rPr>
                <w:sz w:val="18"/>
              </w:rPr>
              <w:t>The quality of service provided by the staff</w:t>
            </w:r>
          </w:p>
        </w:tc>
        <w:tc>
          <w:tcPr>
            <w:tcW w:w="0" w:type="auto"/>
            <w:shd w:val="clear" w:color="auto" w:fill="F5F5F5"/>
          </w:tcPr>
          <w:p w14:paraId="2CF26CCC" w14:textId="77777777" w:rsidR="001372DE" w:rsidRDefault="008F2F35">
            <w:pPr>
              <w:jc w:val="center"/>
              <w:rPr>
                <w:sz w:val="18"/>
              </w:rPr>
            </w:pPr>
            <w:r>
              <w:rPr>
                <w:sz w:val="18"/>
              </w:rPr>
              <w:t>5 (25.00%)</w:t>
            </w:r>
          </w:p>
        </w:tc>
        <w:tc>
          <w:tcPr>
            <w:tcW w:w="0" w:type="auto"/>
            <w:shd w:val="clear" w:color="auto" w:fill="F5F5F5"/>
          </w:tcPr>
          <w:p w14:paraId="6B4493DE" w14:textId="77777777" w:rsidR="001372DE" w:rsidRDefault="008F2F35">
            <w:pPr>
              <w:jc w:val="center"/>
              <w:rPr>
                <w:sz w:val="18"/>
              </w:rPr>
            </w:pPr>
            <w:r>
              <w:rPr>
                <w:sz w:val="18"/>
              </w:rPr>
              <w:t>4 (20.00%)</w:t>
            </w:r>
          </w:p>
        </w:tc>
        <w:tc>
          <w:tcPr>
            <w:tcW w:w="0" w:type="auto"/>
            <w:shd w:val="clear" w:color="auto" w:fill="F5F5F5"/>
          </w:tcPr>
          <w:p w14:paraId="40E9899C" w14:textId="77777777" w:rsidR="001372DE" w:rsidRDefault="008F2F35">
            <w:pPr>
              <w:jc w:val="center"/>
              <w:rPr>
                <w:sz w:val="18"/>
              </w:rPr>
            </w:pPr>
            <w:r>
              <w:rPr>
                <w:sz w:val="18"/>
              </w:rPr>
              <w:t>5 (25.00%)</w:t>
            </w:r>
          </w:p>
        </w:tc>
        <w:tc>
          <w:tcPr>
            <w:tcW w:w="0" w:type="auto"/>
            <w:shd w:val="clear" w:color="auto" w:fill="F5F5F5"/>
          </w:tcPr>
          <w:p w14:paraId="5A50F71E" w14:textId="77777777" w:rsidR="001372DE" w:rsidRDefault="008F2F35">
            <w:pPr>
              <w:jc w:val="center"/>
              <w:rPr>
                <w:sz w:val="18"/>
              </w:rPr>
            </w:pPr>
            <w:r>
              <w:rPr>
                <w:sz w:val="18"/>
              </w:rPr>
              <w:t>4 (20.00%)</w:t>
            </w:r>
          </w:p>
        </w:tc>
        <w:tc>
          <w:tcPr>
            <w:tcW w:w="0" w:type="auto"/>
            <w:shd w:val="clear" w:color="auto" w:fill="F5F5F5"/>
          </w:tcPr>
          <w:p w14:paraId="6F2524BE" w14:textId="77777777" w:rsidR="001372DE" w:rsidRDefault="008F2F35">
            <w:pPr>
              <w:jc w:val="center"/>
              <w:rPr>
                <w:sz w:val="18"/>
              </w:rPr>
            </w:pPr>
            <w:r>
              <w:rPr>
                <w:sz w:val="18"/>
              </w:rPr>
              <w:t>2 (10.00%)</w:t>
            </w:r>
          </w:p>
        </w:tc>
      </w:tr>
      <w:tr w:rsidR="001372DE" w14:paraId="06C74445" w14:textId="77777777">
        <w:trPr>
          <w:cantSplit/>
          <w:jc w:val="center"/>
        </w:trPr>
        <w:tc>
          <w:tcPr>
            <w:tcW w:w="0" w:type="auto"/>
            <w:gridSpan w:val="6"/>
            <w:shd w:val="clear" w:color="auto" w:fill="FFFFFF"/>
          </w:tcPr>
          <w:p w14:paraId="2CF67A86" w14:textId="77777777" w:rsidR="001372DE" w:rsidRDefault="008F2F35">
            <w:pPr>
              <w:jc w:val="center"/>
            </w:pPr>
            <w:r>
              <w:rPr>
                <w:noProof/>
              </w:rPr>
              <w:drawing>
                <wp:inline distT="0" distB="0" distL="0" distR="0" wp14:anchorId="34C9F5B3" wp14:editId="42E39E5B">
                  <wp:extent cx="7143750" cy="1357313"/>
                  <wp:effectExtent l="0" t="0" r="0" b="0"/>
                  <wp:docPr id="17" name="0 Imagen" descr="/domains1/vx566400/public/www_root/tmp/PNG-AWM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AWMIoU.png"/>
                          <pic:cNvPicPr/>
                        </pic:nvPicPr>
                        <pic:blipFill>
                          <a:blip r:embed="rId26" cstate="print"/>
                          <a:stretch>
                            <a:fillRect/>
                          </a:stretch>
                        </pic:blipFill>
                        <pic:spPr>
                          <a:xfrm>
                            <a:off x="0" y="0"/>
                            <a:ext cx="7143750" cy="1357313"/>
                          </a:xfrm>
                          <a:prstGeom prst="rect">
                            <a:avLst/>
                          </a:prstGeom>
                        </pic:spPr>
                      </pic:pic>
                    </a:graphicData>
                  </a:graphic>
                </wp:inline>
              </w:drawing>
            </w:r>
          </w:p>
        </w:tc>
      </w:tr>
    </w:tbl>
    <w:p w14:paraId="2592B986" w14:textId="77777777" w:rsidR="001372DE" w:rsidRDefault="008F2F35">
      <w:pPr>
        <w:spacing w:before="567" w:after="0" w:line="240" w:lineRule="auto"/>
        <w:ind w:left="283" w:right="283"/>
        <w:rPr>
          <w:sz w:val="32"/>
        </w:rPr>
      </w:pPr>
      <w:r>
        <w:rPr>
          <w:sz w:val="32"/>
        </w:rPr>
        <w:t>6. Did the information centre have what you needed?</w:t>
      </w:r>
    </w:p>
    <w:p w14:paraId="08E414D6" w14:textId="77777777" w:rsidR="001372DE" w:rsidRDefault="008F2F35">
      <w:pPr>
        <w:spacing w:before="56" w:line="240" w:lineRule="auto"/>
        <w:ind w:left="283" w:right="283"/>
        <w:rPr>
          <w:i/>
          <w:color w:val="666666"/>
          <w:sz w:val="20"/>
        </w:rPr>
      </w:pPr>
      <w:r>
        <w:rPr>
          <w:i/>
          <w:color w:val="666666"/>
          <w:sz w:val="20"/>
        </w:rPr>
        <w:t xml:space="preserve">Single choice,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3701"/>
        <w:gridCol w:w="4172"/>
        <w:gridCol w:w="3513"/>
      </w:tblGrid>
      <w:tr w:rsidR="001372DE" w14:paraId="44DAECF5" w14:textId="77777777">
        <w:trPr>
          <w:cantSplit/>
          <w:jc w:val="center"/>
        </w:trPr>
        <w:tc>
          <w:tcPr>
            <w:tcW w:w="0" w:type="auto"/>
            <w:shd w:val="clear" w:color="auto" w:fill="CFD7DA"/>
          </w:tcPr>
          <w:p w14:paraId="31001056" w14:textId="77777777" w:rsidR="001372DE" w:rsidRDefault="008F2F35">
            <w:pPr>
              <w:rPr>
                <w:b/>
                <w:sz w:val="18"/>
              </w:rPr>
            </w:pPr>
            <w:r>
              <w:rPr>
                <w:b/>
                <w:sz w:val="18"/>
              </w:rPr>
              <w:t>Answer</w:t>
            </w:r>
          </w:p>
        </w:tc>
        <w:tc>
          <w:tcPr>
            <w:tcW w:w="0" w:type="auto"/>
            <w:shd w:val="clear" w:color="auto" w:fill="CFD7DA"/>
          </w:tcPr>
          <w:p w14:paraId="6A7F8EBA" w14:textId="77777777" w:rsidR="001372DE" w:rsidRDefault="008F2F35">
            <w:pPr>
              <w:jc w:val="center"/>
              <w:rPr>
                <w:b/>
                <w:sz w:val="18"/>
              </w:rPr>
            </w:pPr>
            <w:r>
              <w:rPr>
                <w:b/>
                <w:sz w:val="18"/>
              </w:rPr>
              <w:t>Answers</w:t>
            </w:r>
          </w:p>
        </w:tc>
        <w:tc>
          <w:tcPr>
            <w:tcW w:w="0" w:type="auto"/>
            <w:shd w:val="clear" w:color="auto" w:fill="CFD7DA"/>
          </w:tcPr>
          <w:p w14:paraId="3A936D75" w14:textId="77777777" w:rsidR="001372DE" w:rsidRDefault="008F2F35">
            <w:pPr>
              <w:jc w:val="center"/>
              <w:rPr>
                <w:b/>
                <w:sz w:val="18"/>
              </w:rPr>
            </w:pPr>
            <w:r>
              <w:rPr>
                <w:b/>
                <w:sz w:val="18"/>
              </w:rPr>
              <w:t>Ratio</w:t>
            </w:r>
          </w:p>
        </w:tc>
      </w:tr>
      <w:tr w:rsidR="001372DE" w14:paraId="0BB54264"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11"/>
            </w:tblGrid>
            <w:tr w:rsidR="001372DE" w14:paraId="131CBD64" w14:textId="77777777">
              <w:tc>
                <w:tcPr>
                  <w:tcW w:w="226" w:type="dxa"/>
                  <w:tcMar>
                    <w:right w:w="56" w:type="dxa"/>
                  </w:tcMar>
                  <w:vAlign w:val="bottom"/>
                </w:tcPr>
                <w:p w14:paraId="1DC14979" w14:textId="77777777" w:rsidR="001372DE" w:rsidRDefault="008F2F35">
                  <w:r>
                    <w:rPr>
                      <w:noProof/>
                    </w:rPr>
                    <mc:AlternateContent>
                      <mc:Choice Requires="wps">
                        <w:drawing>
                          <wp:inline distT="0" distB="0" distL="0" distR="0" wp14:anchorId="313EEA18" wp14:editId="55A756CF">
                            <wp:extent cx="101600" cy="101600"/>
                            <wp:effectExtent l="0" t="0" r="12700" b="12700"/>
                            <wp:docPr id="246"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6ZB4&#10;Oh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1B2C71F6" w14:textId="77777777" w:rsidR="001372DE" w:rsidRDefault="008F2F35">
                  <w:pPr>
                    <w:rPr>
                      <w:sz w:val="18"/>
                    </w:rPr>
                  </w:pPr>
                  <w:r>
                    <w:rPr>
                      <w:sz w:val="18"/>
                    </w:rPr>
                    <w:t>Yes</w:t>
                  </w:r>
                </w:p>
              </w:tc>
            </w:tr>
          </w:tbl>
          <w:p w14:paraId="509A62B2" w14:textId="77777777" w:rsidR="001372DE" w:rsidRDefault="001372DE"/>
        </w:tc>
        <w:tc>
          <w:tcPr>
            <w:tcW w:w="0" w:type="auto"/>
            <w:shd w:val="clear" w:color="auto" w:fill="F5F5F5"/>
          </w:tcPr>
          <w:p w14:paraId="4DC91770" w14:textId="77777777" w:rsidR="001372DE" w:rsidRDefault="008F2F35">
            <w:pPr>
              <w:jc w:val="center"/>
              <w:rPr>
                <w:sz w:val="18"/>
              </w:rPr>
            </w:pPr>
            <w:r>
              <w:rPr>
                <w:sz w:val="18"/>
              </w:rPr>
              <w:t>13</w:t>
            </w:r>
          </w:p>
        </w:tc>
        <w:tc>
          <w:tcPr>
            <w:tcW w:w="0" w:type="auto"/>
            <w:shd w:val="clear" w:color="auto" w:fill="F5F5F5"/>
          </w:tcPr>
          <w:p w14:paraId="3694F62F" w14:textId="77777777" w:rsidR="001372DE" w:rsidRDefault="008F2F35">
            <w:pPr>
              <w:jc w:val="center"/>
              <w:rPr>
                <w:sz w:val="18"/>
              </w:rPr>
            </w:pPr>
            <w:r>
              <w:rPr>
                <w:sz w:val="18"/>
              </w:rPr>
              <w:t>65.00%</w:t>
            </w:r>
          </w:p>
        </w:tc>
      </w:tr>
      <w:tr w:rsidR="001372DE" w14:paraId="21072624"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31"/>
            </w:tblGrid>
            <w:tr w:rsidR="001372DE" w14:paraId="34C628C1" w14:textId="77777777">
              <w:tc>
                <w:tcPr>
                  <w:tcW w:w="226" w:type="dxa"/>
                  <w:tcMar>
                    <w:right w:w="56" w:type="dxa"/>
                  </w:tcMar>
                  <w:vAlign w:val="bottom"/>
                </w:tcPr>
                <w:p w14:paraId="43C0BD96" w14:textId="77777777" w:rsidR="001372DE" w:rsidRDefault="008F2F35">
                  <w:r>
                    <w:rPr>
                      <w:noProof/>
                    </w:rPr>
                    <mc:AlternateContent>
                      <mc:Choice Requires="wps">
                        <w:drawing>
                          <wp:inline distT="0" distB="0" distL="0" distR="0" wp14:anchorId="0FBA36F7" wp14:editId="75DB6D8E">
                            <wp:extent cx="101600" cy="101600"/>
                            <wp:effectExtent l="0" t="0" r="12700" b="12700"/>
                            <wp:docPr id="245"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s1+Moh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5435F35D" w14:textId="77777777" w:rsidR="001372DE" w:rsidRDefault="008F2F35">
                  <w:pPr>
                    <w:rPr>
                      <w:sz w:val="18"/>
                    </w:rPr>
                  </w:pPr>
                  <w:r>
                    <w:rPr>
                      <w:sz w:val="18"/>
                    </w:rPr>
                    <w:t>No</w:t>
                  </w:r>
                </w:p>
              </w:tc>
            </w:tr>
          </w:tbl>
          <w:p w14:paraId="31163228" w14:textId="77777777" w:rsidR="001372DE" w:rsidRDefault="001372DE"/>
        </w:tc>
        <w:tc>
          <w:tcPr>
            <w:tcW w:w="0" w:type="auto"/>
            <w:shd w:val="clear" w:color="auto" w:fill="E8ECED"/>
          </w:tcPr>
          <w:p w14:paraId="3B8EEB4B" w14:textId="77777777" w:rsidR="001372DE" w:rsidRDefault="008F2F35">
            <w:pPr>
              <w:jc w:val="center"/>
              <w:rPr>
                <w:sz w:val="18"/>
              </w:rPr>
            </w:pPr>
            <w:r>
              <w:rPr>
                <w:sz w:val="18"/>
              </w:rPr>
              <w:t>7</w:t>
            </w:r>
          </w:p>
        </w:tc>
        <w:tc>
          <w:tcPr>
            <w:tcW w:w="0" w:type="auto"/>
            <w:shd w:val="clear" w:color="auto" w:fill="E8ECED"/>
          </w:tcPr>
          <w:p w14:paraId="74E57003" w14:textId="77777777" w:rsidR="001372DE" w:rsidRDefault="008F2F35">
            <w:pPr>
              <w:jc w:val="center"/>
              <w:rPr>
                <w:sz w:val="18"/>
              </w:rPr>
            </w:pPr>
            <w:r>
              <w:rPr>
                <w:sz w:val="18"/>
              </w:rPr>
              <w:t>35.00%</w:t>
            </w:r>
          </w:p>
        </w:tc>
      </w:tr>
      <w:tr w:rsidR="001372DE" w14:paraId="33E9397A" w14:textId="77777777">
        <w:trPr>
          <w:cantSplit/>
          <w:jc w:val="center"/>
        </w:trPr>
        <w:tc>
          <w:tcPr>
            <w:tcW w:w="0" w:type="auto"/>
            <w:gridSpan w:val="3"/>
            <w:shd w:val="clear" w:color="auto" w:fill="FFFFFF"/>
          </w:tcPr>
          <w:p w14:paraId="2A4F0115" w14:textId="77777777" w:rsidR="001372DE" w:rsidRDefault="008F2F35">
            <w:pPr>
              <w:jc w:val="center"/>
            </w:pPr>
            <w:r>
              <w:rPr>
                <w:noProof/>
              </w:rPr>
              <w:drawing>
                <wp:inline distT="0" distB="0" distL="0" distR="0" wp14:anchorId="7E06D9E4" wp14:editId="67E20307">
                  <wp:extent cx="7143750" cy="714375"/>
                  <wp:effectExtent l="0" t="0" r="0" b="0"/>
                  <wp:docPr id="18" name="0 Imagen" descr="/domains1/vx566400/public/www_root/tmp/PNG-yLKfZ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yLKfZX.png"/>
                          <pic:cNvPicPr/>
                        </pic:nvPicPr>
                        <pic:blipFill>
                          <a:blip r:embed="rId27" cstate="print"/>
                          <a:stretch>
                            <a:fillRect/>
                          </a:stretch>
                        </pic:blipFill>
                        <pic:spPr>
                          <a:xfrm>
                            <a:off x="0" y="0"/>
                            <a:ext cx="7143750" cy="714375"/>
                          </a:xfrm>
                          <a:prstGeom prst="rect">
                            <a:avLst/>
                          </a:prstGeom>
                        </pic:spPr>
                      </pic:pic>
                    </a:graphicData>
                  </a:graphic>
                </wp:inline>
              </w:drawing>
            </w:r>
          </w:p>
        </w:tc>
      </w:tr>
    </w:tbl>
    <w:p w14:paraId="154ED5AA" w14:textId="77777777" w:rsidR="001372DE" w:rsidRDefault="008F2F35">
      <w:pPr>
        <w:spacing w:before="567" w:after="0" w:line="240" w:lineRule="auto"/>
        <w:ind w:left="283" w:right="283"/>
        <w:rPr>
          <w:sz w:val="32"/>
        </w:rPr>
      </w:pPr>
      <w:r>
        <w:rPr>
          <w:sz w:val="32"/>
        </w:rPr>
        <w:t>7. Have you ever visited the information centre website?</w:t>
      </w:r>
    </w:p>
    <w:p w14:paraId="0C679428" w14:textId="77777777" w:rsidR="001372DE" w:rsidRDefault="008F2F35">
      <w:pPr>
        <w:spacing w:before="56" w:line="240" w:lineRule="auto"/>
        <w:ind w:left="283" w:right="283"/>
        <w:rPr>
          <w:i/>
          <w:color w:val="666666"/>
          <w:sz w:val="20"/>
        </w:rPr>
      </w:pPr>
      <w:r>
        <w:rPr>
          <w:i/>
          <w:color w:val="666666"/>
          <w:sz w:val="20"/>
        </w:rPr>
        <w:t xml:space="preserve">Single choice,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3701"/>
        <w:gridCol w:w="4172"/>
        <w:gridCol w:w="3513"/>
      </w:tblGrid>
      <w:tr w:rsidR="001372DE" w14:paraId="7C3C07D4" w14:textId="77777777">
        <w:trPr>
          <w:cantSplit/>
          <w:jc w:val="center"/>
        </w:trPr>
        <w:tc>
          <w:tcPr>
            <w:tcW w:w="0" w:type="auto"/>
            <w:shd w:val="clear" w:color="auto" w:fill="CFD7DA"/>
          </w:tcPr>
          <w:p w14:paraId="7CAB7B40" w14:textId="77777777" w:rsidR="001372DE" w:rsidRDefault="008F2F35">
            <w:pPr>
              <w:rPr>
                <w:b/>
                <w:sz w:val="18"/>
              </w:rPr>
            </w:pPr>
            <w:r>
              <w:rPr>
                <w:b/>
                <w:sz w:val="18"/>
              </w:rPr>
              <w:t>Answer</w:t>
            </w:r>
          </w:p>
        </w:tc>
        <w:tc>
          <w:tcPr>
            <w:tcW w:w="0" w:type="auto"/>
            <w:shd w:val="clear" w:color="auto" w:fill="CFD7DA"/>
          </w:tcPr>
          <w:p w14:paraId="59A43358" w14:textId="77777777" w:rsidR="001372DE" w:rsidRDefault="008F2F35">
            <w:pPr>
              <w:jc w:val="center"/>
              <w:rPr>
                <w:b/>
                <w:sz w:val="18"/>
              </w:rPr>
            </w:pPr>
            <w:r>
              <w:rPr>
                <w:b/>
                <w:sz w:val="18"/>
              </w:rPr>
              <w:t>Answers</w:t>
            </w:r>
          </w:p>
        </w:tc>
        <w:tc>
          <w:tcPr>
            <w:tcW w:w="0" w:type="auto"/>
            <w:shd w:val="clear" w:color="auto" w:fill="CFD7DA"/>
          </w:tcPr>
          <w:p w14:paraId="0B52A2CB" w14:textId="77777777" w:rsidR="001372DE" w:rsidRDefault="008F2F35">
            <w:pPr>
              <w:jc w:val="center"/>
              <w:rPr>
                <w:b/>
                <w:sz w:val="18"/>
              </w:rPr>
            </w:pPr>
            <w:r>
              <w:rPr>
                <w:b/>
                <w:sz w:val="18"/>
              </w:rPr>
              <w:t>Ratio</w:t>
            </w:r>
          </w:p>
        </w:tc>
      </w:tr>
      <w:tr w:rsidR="001372DE" w14:paraId="3F9B3112"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11"/>
            </w:tblGrid>
            <w:tr w:rsidR="001372DE" w14:paraId="372C9920" w14:textId="77777777">
              <w:tc>
                <w:tcPr>
                  <w:tcW w:w="226" w:type="dxa"/>
                  <w:tcMar>
                    <w:right w:w="56" w:type="dxa"/>
                  </w:tcMar>
                  <w:vAlign w:val="bottom"/>
                </w:tcPr>
                <w:p w14:paraId="2605582A" w14:textId="77777777" w:rsidR="001372DE" w:rsidRDefault="008F2F35">
                  <w:r>
                    <w:rPr>
                      <w:noProof/>
                    </w:rPr>
                    <mc:AlternateContent>
                      <mc:Choice Requires="wps">
                        <w:drawing>
                          <wp:inline distT="0" distB="0" distL="0" distR="0" wp14:anchorId="649AFF7A" wp14:editId="2947E6A7">
                            <wp:extent cx="101600" cy="101600"/>
                            <wp:effectExtent l="0" t="0" r="12700" b="12700"/>
                            <wp:docPr id="244"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ldG&#10;ch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3613F862" w14:textId="77777777" w:rsidR="001372DE" w:rsidRDefault="008F2F35">
                  <w:pPr>
                    <w:rPr>
                      <w:sz w:val="18"/>
                    </w:rPr>
                  </w:pPr>
                  <w:r>
                    <w:rPr>
                      <w:sz w:val="18"/>
                    </w:rPr>
                    <w:t>Yes</w:t>
                  </w:r>
                </w:p>
              </w:tc>
            </w:tr>
          </w:tbl>
          <w:p w14:paraId="44FB2C14" w14:textId="77777777" w:rsidR="001372DE" w:rsidRDefault="001372DE"/>
        </w:tc>
        <w:tc>
          <w:tcPr>
            <w:tcW w:w="0" w:type="auto"/>
            <w:shd w:val="clear" w:color="auto" w:fill="F5F5F5"/>
          </w:tcPr>
          <w:p w14:paraId="72D6D1BB" w14:textId="77777777" w:rsidR="001372DE" w:rsidRDefault="008F2F35">
            <w:pPr>
              <w:jc w:val="center"/>
              <w:rPr>
                <w:sz w:val="18"/>
              </w:rPr>
            </w:pPr>
            <w:r>
              <w:rPr>
                <w:sz w:val="18"/>
              </w:rPr>
              <w:t>14</w:t>
            </w:r>
          </w:p>
        </w:tc>
        <w:tc>
          <w:tcPr>
            <w:tcW w:w="0" w:type="auto"/>
            <w:shd w:val="clear" w:color="auto" w:fill="F5F5F5"/>
          </w:tcPr>
          <w:p w14:paraId="3638E44D" w14:textId="77777777" w:rsidR="001372DE" w:rsidRDefault="008F2F35">
            <w:pPr>
              <w:jc w:val="center"/>
              <w:rPr>
                <w:sz w:val="18"/>
              </w:rPr>
            </w:pPr>
            <w:r>
              <w:rPr>
                <w:sz w:val="18"/>
              </w:rPr>
              <w:t>70.00%</w:t>
            </w:r>
          </w:p>
        </w:tc>
      </w:tr>
      <w:tr w:rsidR="001372DE" w14:paraId="3AA89048"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231"/>
            </w:tblGrid>
            <w:tr w:rsidR="001372DE" w14:paraId="6F6BA069" w14:textId="77777777">
              <w:tc>
                <w:tcPr>
                  <w:tcW w:w="226" w:type="dxa"/>
                  <w:tcMar>
                    <w:right w:w="56" w:type="dxa"/>
                  </w:tcMar>
                  <w:vAlign w:val="bottom"/>
                </w:tcPr>
                <w:p w14:paraId="3FB643E0" w14:textId="77777777" w:rsidR="001372DE" w:rsidRDefault="008F2F35">
                  <w:r>
                    <w:rPr>
                      <w:noProof/>
                    </w:rPr>
                    <mc:AlternateContent>
                      <mc:Choice Requires="wps">
                        <w:drawing>
                          <wp:inline distT="0" distB="0" distL="0" distR="0" wp14:anchorId="46686DC2" wp14:editId="2F478431">
                            <wp:extent cx="101600" cy="101600"/>
                            <wp:effectExtent l="0" t="0" r="12700" b="12700"/>
                            <wp:docPr id="243"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" fillcolor="#87c547" strokecolor="white">
                            <w10:anchorlock/>
                          </v:oval>
                        </w:pict>
                      </mc:Fallback>
                    </mc:AlternateContent>
                  </w:r>
                </w:p>
              </w:tc>
              <w:tc>
                <w:tcPr>
                  <w:tcW w:w="0" w:type="auto"/>
                </w:tcPr>
                <w:p w14:paraId="4E56B507" w14:textId="77777777" w:rsidR="001372DE" w:rsidRDefault="008F2F35">
                  <w:pPr>
                    <w:rPr>
                      <w:sz w:val="18"/>
                    </w:rPr>
                  </w:pPr>
                  <w:r>
                    <w:rPr>
                      <w:sz w:val="18"/>
                    </w:rPr>
                    <w:t>No</w:t>
                  </w:r>
                </w:p>
              </w:tc>
            </w:tr>
          </w:tbl>
          <w:p w14:paraId="0EF5D84E" w14:textId="77777777" w:rsidR="001372DE" w:rsidRDefault="001372DE"/>
        </w:tc>
        <w:tc>
          <w:tcPr>
            <w:tcW w:w="0" w:type="auto"/>
            <w:shd w:val="clear" w:color="auto" w:fill="E8ECED"/>
          </w:tcPr>
          <w:p w14:paraId="0877DB11" w14:textId="77777777" w:rsidR="001372DE" w:rsidRDefault="008F2F35">
            <w:pPr>
              <w:jc w:val="center"/>
              <w:rPr>
                <w:sz w:val="18"/>
              </w:rPr>
            </w:pPr>
            <w:r>
              <w:rPr>
                <w:sz w:val="18"/>
              </w:rPr>
              <w:t>6</w:t>
            </w:r>
          </w:p>
        </w:tc>
        <w:tc>
          <w:tcPr>
            <w:tcW w:w="0" w:type="auto"/>
            <w:shd w:val="clear" w:color="auto" w:fill="E8ECED"/>
          </w:tcPr>
          <w:p w14:paraId="791BCD86" w14:textId="77777777" w:rsidR="001372DE" w:rsidRDefault="008F2F35">
            <w:pPr>
              <w:jc w:val="center"/>
              <w:rPr>
                <w:sz w:val="18"/>
              </w:rPr>
            </w:pPr>
            <w:r>
              <w:rPr>
                <w:sz w:val="18"/>
              </w:rPr>
              <w:t>30.00%</w:t>
            </w:r>
          </w:p>
        </w:tc>
      </w:tr>
      <w:tr w:rsidR="001372DE" w14:paraId="6359E9B0" w14:textId="77777777">
        <w:trPr>
          <w:cantSplit/>
          <w:jc w:val="center"/>
        </w:trPr>
        <w:tc>
          <w:tcPr>
            <w:tcW w:w="0" w:type="auto"/>
            <w:gridSpan w:val="3"/>
            <w:shd w:val="clear" w:color="auto" w:fill="FFFFFF"/>
          </w:tcPr>
          <w:p w14:paraId="6FB3E4B5" w14:textId="77777777" w:rsidR="001372DE" w:rsidRDefault="008F2F35">
            <w:pPr>
              <w:jc w:val="center"/>
            </w:pPr>
            <w:r>
              <w:rPr>
                <w:noProof/>
              </w:rPr>
              <w:drawing>
                <wp:inline distT="0" distB="0" distL="0" distR="0" wp14:anchorId="65A72809" wp14:editId="58B7D21C">
                  <wp:extent cx="7143750" cy="714375"/>
                  <wp:effectExtent l="0" t="0" r="0" b="0"/>
                  <wp:docPr id="19" name="0 Imagen" descr="/domains1/vx566400/public/www_root/tmp/PNG-tuM0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tuM0bX.png"/>
                          <pic:cNvPicPr/>
                        </pic:nvPicPr>
                        <pic:blipFill>
                          <a:blip r:embed="rId28" cstate="print"/>
                          <a:stretch>
                            <a:fillRect/>
                          </a:stretch>
                        </pic:blipFill>
                        <pic:spPr>
                          <a:xfrm>
                            <a:off x="0" y="0"/>
                            <a:ext cx="7143750" cy="714375"/>
                          </a:xfrm>
                          <a:prstGeom prst="rect">
                            <a:avLst/>
                          </a:prstGeom>
                        </pic:spPr>
                      </pic:pic>
                    </a:graphicData>
                  </a:graphic>
                </wp:inline>
              </w:drawing>
            </w:r>
          </w:p>
        </w:tc>
      </w:tr>
    </w:tbl>
    <w:p w14:paraId="0B67018C" w14:textId="77777777" w:rsidR="001372DE" w:rsidRDefault="008F2F35">
      <w:pPr>
        <w:spacing w:before="567" w:after="0" w:line="240" w:lineRule="auto"/>
        <w:ind w:left="283" w:right="283"/>
        <w:rPr>
          <w:sz w:val="32"/>
        </w:rPr>
      </w:pPr>
      <w:r>
        <w:rPr>
          <w:sz w:val="32"/>
        </w:rPr>
        <w:lastRenderedPageBreak/>
        <w:t>8. Did you find everything you were looking for on our website?</w:t>
      </w:r>
    </w:p>
    <w:p w14:paraId="09B30DF6" w14:textId="77777777" w:rsidR="001372DE" w:rsidRDefault="008F2F35">
      <w:pPr>
        <w:spacing w:before="56" w:line="240" w:lineRule="auto"/>
        <w:ind w:left="283" w:right="283"/>
        <w:rPr>
          <w:i/>
          <w:color w:val="666666"/>
          <w:sz w:val="20"/>
        </w:rPr>
      </w:pPr>
      <w:r>
        <w:rPr>
          <w:i/>
          <w:color w:val="666666"/>
          <w:sz w:val="20"/>
        </w:rPr>
        <w:t xml:space="preserve">Single choice,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7067"/>
        <w:gridCol w:w="2345"/>
        <w:gridCol w:w="1975"/>
      </w:tblGrid>
      <w:tr w:rsidR="001372DE" w14:paraId="22CD9BD3" w14:textId="77777777">
        <w:trPr>
          <w:cantSplit/>
          <w:jc w:val="center"/>
        </w:trPr>
        <w:tc>
          <w:tcPr>
            <w:tcW w:w="0" w:type="auto"/>
            <w:shd w:val="clear" w:color="auto" w:fill="CFD7DA"/>
          </w:tcPr>
          <w:p w14:paraId="352B4F63" w14:textId="77777777" w:rsidR="001372DE" w:rsidRDefault="008F2F35">
            <w:pPr>
              <w:rPr>
                <w:b/>
                <w:sz w:val="18"/>
              </w:rPr>
            </w:pPr>
            <w:r>
              <w:rPr>
                <w:b/>
                <w:sz w:val="18"/>
              </w:rPr>
              <w:t>Answer</w:t>
            </w:r>
          </w:p>
        </w:tc>
        <w:tc>
          <w:tcPr>
            <w:tcW w:w="0" w:type="auto"/>
            <w:shd w:val="clear" w:color="auto" w:fill="CFD7DA"/>
          </w:tcPr>
          <w:p w14:paraId="59916B92" w14:textId="77777777" w:rsidR="001372DE" w:rsidRDefault="008F2F35">
            <w:pPr>
              <w:jc w:val="center"/>
              <w:rPr>
                <w:b/>
                <w:sz w:val="18"/>
              </w:rPr>
            </w:pPr>
            <w:r>
              <w:rPr>
                <w:b/>
                <w:sz w:val="18"/>
              </w:rPr>
              <w:t>Answers</w:t>
            </w:r>
          </w:p>
        </w:tc>
        <w:tc>
          <w:tcPr>
            <w:tcW w:w="0" w:type="auto"/>
            <w:shd w:val="clear" w:color="auto" w:fill="CFD7DA"/>
          </w:tcPr>
          <w:p w14:paraId="3AD89B61" w14:textId="77777777" w:rsidR="001372DE" w:rsidRDefault="008F2F35">
            <w:pPr>
              <w:jc w:val="center"/>
              <w:rPr>
                <w:b/>
                <w:sz w:val="18"/>
              </w:rPr>
            </w:pPr>
            <w:r>
              <w:rPr>
                <w:b/>
                <w:sz w:val="18"/>
              </w:rPr>
              <w:t>Ratio</w:t>
            </w:r>
          </w:p>
        </w:tc>
      </w:tr>
      <w:tr w:rsidR="001372DE" w14:paraId="579456E2"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11"/>
            </w:tblGrid>
            <w:tr w:rsidR="001372DE" w14:paraId="1A4449C6" w14:textId="77777777">
              <w:tc>
                <w:tcPr>
                  <w:tcW w:w="226" w:type="dxa"/>
                  <w:tcMar>
                    <w:right w:w="56" w:type="dxa"/>
                  </w:tcMar>
                  <w:vAlign w:val="bottom"/>
                </w:tcPr>
                <w:p w14:paraId="44DFC159" w14:textId="77777777" w:rsidR="001372DE" w:rsidRDefault="008F2F35">
                  <w:r>
                    <w:rPr>
                      <w:noProof/>
                    </w:rPr>
                    <mc:AlternateContent>
                      <mc:Choice Requires="wps">
                        <w:drawing>
                          <wp:inline distT="0" distB="0" distL="0" distR="0" wp14:anchorId="1F046B25" wp14:editId="078F1E4C">
                            <wp:extent cx="101600" cy="101600"/>
                            <wp:effectExtent l="0" t="0" r="12700" b="12700"/>
                            <wp:docPr id="242"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jo7u&#10;wh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0" w:type="auto"/>
                </w:tcPr>
                <w:p w14:paraId="5709490D" w14:textId="77777777" w:rsidR="001372DE" w:rsidRDefault="008F2F35">
                  <w:pPr>
                    <w:rPr>
                      <w:sz w:val="18"/>
                    </w:rPr>
                  </w:pPr>
                  <w:r>
                    <w:rPr>
                      <w:sz w:val="18"/>
                    </w:rPr>
                    <w:t>Yes</w:t>
                  </w:r>
                </w:p>
              </w:tc>
            </w:tr>
          </w:tbl>
          <w:p w14:paraId="48CEE06F" w14:textId="77777777" w:rsidR="001372DE" w:rsidRDefault="001372DE"/>
        </w:tc>
        <w:tc>
          <w:tcPr>
            <w:tcW w:w="0" w:type="auto"/>
            <w:shd w:val="clear" w:color="auto" w:fill="F5F5F5"/>
          </w:tcPr>
          <w:p w14:paraId="4384E24F" w14:textId="77777777" w:rsidR="001372DE" w:rsidRDefault="008F2F35">
            <w:pPr>
              <w:jc w:val="center"/>
              <w:rPr>
                <w:sz w:val="18"/>
              </w:rPr>
            </w:pPr>
            <w:r>
              <w:rPr>
                <w:sz w:val="18"/>
              </w:rPr>
              <w:t>17</w:t>
            </w:r>
          </w:p>
        </w:tc>
        <w:tc>
          <w:tcPr>
            <w:tcW w:w="0" w:type="auto"/>
            <w:shd w:val="clear" w:color="auto" w:fill="F5F5F5"/>
          </w:tcPr>
          <w:p w14:paraId="5BEABE53" w14:textId="77777777" w:rsidR="001372DE" w:rsidRDefault="008F2F35">
            <w:pPr>
              <w:jc w:val="center"/>
              <w:rPr>
                <w:sz w:val="18"/>
              </w:rPr>
            </w:pPr>
            <w:r>
              <w:rPr>
                <w:sz w:val="18"/>
              </w:rPr>
              <w:t>85.00%</w:t>
            </w:r>
          </w:p>
        </w:tc>
      </w:tr>
      <w:tr w:rsidR="001372DE" w14:paraId="7B0FFB67"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992"/>
            </w:tblGrid>
            <w:tr w:rsidR="001372DE" w14:paraId="70580E4A" w14:textId="77777777">
              <w:tc>
                <w:tcPr>
                  <w:tcW w:w="226" w:type="dxa"/>
                  <w:tcMar>
                    <w:right w:w="56" w:type="dxa"/>
                  </w:tcMar>
                  <w:vAlign w:val="bottom"/>
                </w:tcPr>
                <w:p w14:paraId="70D6090B" w14:textId="77777777" w:rsidR="001372DE" w:rsidRDefault="008F2F35">
                  <w:r>
                    <w:rPr>
                      <w:noProof/>
                    </w:rPr>
                    <mc:AlternateContent>
                      <mc:Choice Requires="wps">
                        <w:drawing>
                          <wp:inline distT="0" distB="0" distL="0" distR="0" wp14:anchorId="1889F166" wp14:editId="7EFE9AD6">
                            <wp:extent cx="101600" cy="101600"/>
                            <wp:effectExtent l="0" t="0" r="12700" b="12700"/>
                            <wp:docPr id="241"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1EEaWh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0" w:type="auto"/>
                </w:tcPr>
                <w:p w14:paraId="5E25EF3E" w14:textId="77777777" w:rsidR="001372DE" w:rsidRDefault="008F2F35">
                  <w:pPr>
                    <w:rPr>
                      <w:sz w:val="18"/>
                    </w:rPr>
                  </w:pPr>
                  <w:r>
                    <w:rPr>
                      <w:sz w:val="18"/>
                    </w:rPr>
                    <w:t>No (Please let us know what you were looking for)</w:t>
                  </w:r>
                </w:p>
              </w:tc>
            </w:tr>
          </w:tbl>
          <w:p w14:paraId="7D2914E1" w14:textId="77777777" w:rsidR="001372DE" w:rsidRDefault="001372DE"/>
        </w:tc>
        <w:tc>
          <w:tcPr>
            <w:tcW w:w="0" w:type="auto"/>
            <w:shd w:val="clear" w:color="auto" w:fill="E8ECED"/>
          </w:tcPr>
          <w:p w14:paraId="2C130070" w14:textId="77777777" w:rsidR="001372DE" w:rsidRDefault="008F2F35">
            <w:pPr>
              <w:jc w:val="center"/>
              <w:rPr>
                <w:sz w:val="18"/>
              </w:rPr>
            </w:pPr>
            <w:r>
              <w:rPr>
                <w:sz w:val="18"/>
              </w:rPr>
              <w:t>3</w:t>
            </w:r>
          </w:p>
        </w:tc>
        <w:tc>
          <w:tcPr>
            <w:tcW w:w="0" w:type="auto"/>
            <w:shd w:val="clear" w:color="auto" w:fill="E8ECED"/>
          </w:tcPr>
          <w:p w14:paraId="70049689" w14:textId="77777777" w:rsidR="001372DE" w:rsidRDefault="008F2F35">
            <w:pPr>
              <w:jc w:val="center"/>
              <w:rPr>
                <w:sz w:val="18"/>
              </w:rPr>
            </w:pPr>
            <w:r>
              <w:rPr>
                <w:sz w:val="18"/>
              </w:rPr>
              <w:t>15.00%</w:t>
            </w:r>
          </w:p>
        </w:tc>
      </w:tr>
      <w:tr w:rsidR="001372DE" w14:paraId="5ED67F9C" w14:textId="77777777">
        <w:trPr>
          <w:cantSplit/>
          <w:jc w:val="center"/>
        </w:trPr>
        <w:tc>
          <w:tcPr>
            <w:tcW w:w="0" w:type="auto"/>
            <w:gridSpan w:val="3"/>
            <w:shd w:val="clear" w:color="auto" w:fill="FFFFFF"/>
          </w:tcPr>
          <w:p w14:paraId="2F2CA584" w14:textId="77777777" w:rsidR="001372DE" w:rsidRDefault="008F2F35">
            <w:pPr>
              <w:jc w:val="center"/>
            </w:pPr>
            <w:r>
              <w:rPr>
                <w:noProof/>
              </w:rPr>
              <w:drawing>
                <wp:inline distT="0" distB="0" distL="0" distR="0" wp14:anchorId="0886FA35" wp14:editId="3D397D79">
                  <wp:extent cx="7143750" cy="714375"/>
                  <wp:effectExtent l="0" t="0" r="0" b="0"/>
                  <wp:docPr id="20" name="0 Imagen" descr="/domains1/vx566400/public/www_root/tmp/PNG-jPXt2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jPXt2Y.png"/>
                          <pic:cNvPicPr/>
                        </pic:nvPicPr>
                        <pic:blipFill>
                          <a:blip r:embed="rId29" cstate="print"/>
                          <a:stretch>
                            <a:fillRect/>
                          </a:stretch>
                        </pic:blipFill>
                        <pic:spPr>
                          <a:xfrm>
                            <a:off x="0" y="0"/>
                            <a:ext cx="7143750" cy="714375"/>
                          </a:xfrm>
                          <a:prstGeom prst="rect">
                            <a:avLst/>
                          </a:prstGeom>
                        </pic:spPr>
                      </pic:pic>
                    </a:graphicData>
                  </a:graphic>
                </wp:inline>
              </w:drawing>
            </w:r>
          </w:p>
        </w:tc>
      </w:tr>
    </w:tbl>
    <w:p w14:paraId="65EA6886" w14:textId="77777777" w:rsidR="001372DE" w:rsidRDefault="001372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1372DE" w14:paraId="089A74F8" w14:textId="77777777">
        <w:trPr>
          <w:cantSplit/>
          <w:tblCellSpacing w:w="0" w:type="dxa"/>
          <w:jc w:val="center"/>
        </w:trPr>
        <w:tc>
          <w:tcPr>
            <w:tcW w:w="226" w:type="dxa"/>
          </w:tcPr>
          <w:p w14:paraId="6CB8C940" w14:textId="77777777" w:rsidR="001372DE" w:rsidRDefault="008F2F35">
            <w:r>
              <w:rPr>
                <w:noProof/>
              </w:rPr>
              <mc:AlternateContent>
                <mc:Choice Requires="wps">
                  <w:drawing>
                    <wp:inline distT="0" distB="0" distL="0" distR="0" wp14:anchorId="618F69F7" wp14:editId="55E10EDB">
                      <wp:extent cx="101600" cy="101600"/>
                      <wp:effectExtent l="0" t="0" r="12700" b="12700"/>
                      <wp:docPr id="240"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FpfPCxoC&#10;AAAw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080D7DA9" w14:textId="77777777" w:rsidR="001372DE" w:rsidRDefault="008F2F35">
            <w:pPr>
              <w:rPr>
                <w:sz w:val="20"/>
              </w:rPr>
            </w:pPr>
            <w:r>
              <w:rPr>
                <w:sz w:val="20"/>
              </w:rPr>
              <w:t>Aenean laoreet</w:t>
            </w:r>
          </w:p>
        </w:tc>
      </w:tr>
      <w:tr w:rsidR="001372DE" w14:paraId="31A9F0BF" w14:textId="77777777">
        <w:trPr>
          <w:cantSplit/>
          <w:tblCellSpacing w:w="0" w:type="dxa"/>
          <w:jc w:val="center"/>
        </w:trPr>
        <w:tc>
          <w:tcPr>
            <w:tcW w:w="0" w:type="auto"/>
          </w:tcPr>
          <w:p w14:paraId="288606E4" w14:textId="77777777" w:rsidR="001372DE" w:rsidRDefault="008F2F35">
            <w:r>
              <w:rPr>
                <w:noProof/>
              </w:rPr>
              <mc:AlternateContent>
                <mc:Choice Requires="wps">
                  <w:drawing>
                    <wp:inline distT="0" distB="0" distL="0" distR="0" wp14:anchorId="3603D781" wp14:editId="4C6F3193">
                      <wp:extent cx="101600" cy="101600"/>
                      <wp:effectExtent l="0" t="0" r="12700" b="12700"/>
                      <wp:docPr id="239"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" fillcolor="#b0c236" strokecolor="white">
                      <w10:anchorlock/>
                    </v:oval>
                  </w:pict>
                </mc:Fallback>
              </mc:AlternateContent>
            </w:r>
          </w:p>
        </w:tc>
        <w:tc>
          <w:tcPr>
            <w:tcW w:w="0" w:type="auto"/>
          </w:tcPr>
          <w:p w14:paraId="38C32688" w14:textId="77777777" w:rsidR="001372DE" w:rsidRDefault="008F2F35">
            <w:pPr>
              <w:rPr>
                <w:sz w:val="20"/>
              </w:rPr>
            </w:pPr>
            <w:r>
              <w:rPr>
                <w:sz w:val="20"/>
              </w:rPr>
              <w:t>esse cillum dolore eu fugiat</w:t>
            </w:r>
          </w:p>
        </w:tc>
      </w:tr>
      <w:tr w:rsidR="001372DE" w14:paraId="022B2F88" w14:textId="77777777">
        <w:trPr>
          <w:cantSplit/>
          <w:tblCellSpacing w:w="0" w:type="dxa"/>
          <w:jc w:val="center"/>
        </w:trPr>
        <w:tc>
          <w:tcPr>
            <w:tcW w:w="0" w:type="auto"/>
          </w:tcPr>
          <w:p w14:paraId="5F8591D9" w14:textId="77777777" w:rsidR="001372DE" w:rsidRDefault="008F2F35">
            <w:r>
              <w:rPr>
                <w:noProof/>
              </w:rPr>
              <mc:AlternateContent>
                <mc:Choice Requires="wps">
                  <w:drawing>
                    <wp:inline distT="0" distB="0" distL="0" distR="0" wp14:anchorId="60CDB9B4" wp14:editId="4F5A1E68">
                      <wp:extent cx="101600" cy="101600"/>
                      <wp:effectExtent l="0" t="0" r="12700" b="12700"/>
                      <wp:docPr id="23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GPkT8Ib&#10;AgAAMA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22391018" w14:textId="77777777" w:rsidR="001372DE" w:rsidRDefault="008F2F35">
            <w:pPr>
              <w:rPr>
                <w:sz w:val="20"/>
              </w:rPr>
            </w:pPr>
            <w:r>
              <w:rPr>
                <w:sz w:val="20"/>
              </w:rPr>
              <w:t>voluptatem, quia voluptas sit</w:t>
            </w:r>
          </w:p>
        </w:tc>
      </w:tr>
    </w:tbl>
    <w:p w14:paraId="4DCB1A78" w14:textId="77777777" w:rsidR="001372DE" w:rsidRDefault="008F2F35">
      <w:pPr>
        <w:spacing w:before="567" w:after="0" w:line="240" w:lineRule="auto"/>
        <w:ind w:left="283" w:right="283"/>
        <w:rPr>
          <w:sz w:val="32"/>
        </w:rPr>
      </w:pPr>
      <w:r>
        <w:rPr>
          <w:sz w:val="32"/>
        </w:rPr>
        <w:t>9. Would you say that the information centre was useful or important to your visit?</w:t>
      </w:r>
    </w:p>
    <w:p w14:paraId="03C351EE" w14:textId="77777777" w:rsidR="001372DE" w:rsidRDefault="008F2F35">
      <w:pPr>
        <w:spacing w:before="56" w:line="240" w:lineRule="auto"/>
        <w:ind w:left="283" w:right="283"/>
        <w:rPr>
          <w:i/>
          <w:color w:val="666666"/>
          <w:sz w:val="20"/>
        </w:rPr>
      </w:pPr>
      <w:r>
        <w:rPr>
          <w:i/>
          <w:color w:val="666666"/>
          <w:sz w:val="20"/>
        </w:rPr>
        <w:t xml:space="preserve">Single choice,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6985"/>
        <w:gridCol w:w="2389"/>
        <w:gridCol w:w="2012"/>
      </w:tblGrid>
      <w:tr w:rsidR="001372DE" w14:paraId="66593F3A" w14:textId="77777777">
        <w:trPr>
          <w:cantSplit/>
          <w:jc w:val="center"/>
        </w:trPr>
        <w:tc>
          <w:tcPr>
            <w:tcW w:w="0" w:type="auto"/>
            <w:shd w:val="clear" w:color="auto" w:fill="CFD7DA"/>
          </w:tcPr>
          <w:p w14:paraId="772AC3E4" w14:textId="77777777" w:rsidR="001372DE" w:rsidRDefault="008F2F35">
            <w:pPr>
              <w:rPr>
                <w:b/>
                <w:sz w:val="18"/>
              </w:rPr>
            </w:pPr>
            <w:r>
              <w:rPr>
                <w:b/>
                <w:sz w:val="18"/>
              </w:rPr>
              <w:t>Answer</w:t>
            </w:r>
          </w:p>
        </w:tc>
        <w:tc>
          <w:tcPr>
            <w:tcW w:w="0" w:type="auto"/>
            <w:shd w:val="clear" w:color="auto" w:fill="CFD7DA"/>
          </w:tcPr>
          <w:p w14:paraId="3EA9F704" w14:textId="77777777" w:rsidR="001372DE" w:rsidRDefault="008F2F35">
            <w:pPr>
              <w:jc w:val="center"/>
              <w:rPr>
                <w:b/>
                <w:sz w:val="18"/>
              </w:rPr>
            </w:pPr>
            <w:r>
              <w:rPr>
                <w:b/>
                <w:sz w:val="18"/>
              </w:rPr>
              <w:t>Answers</w:t>
            </w:r>
          </w:p>
        </w:tc>
        <w:tc>
          <w:tcPr>
            <w:tcW w:w="0" w:type="auto"/>
            <w:shd w:val="clear" w:color="auto" w:fill="CFD7DA"/>
          </w:tcPr>
          <w:p w14:paraId="19763197" w14:textId="77777777" w:rsidR="001372DE" w:rsidRDefault="008F2F35">
            <w:pPr>
              <w:jc w:val="center"/>
              <w:rPr>
                <w:b/>
                <w:sz w:val="18"/>
              </w:rPr>
            </w:pPr>
            <w:r>
              <w:rPr>
                <w:b/>
                <w:sz w:val="18"/>
              </w:rPr>
              <w:t>Ratio</w:t>
            </w:r>
          </w:p>
        </w:tc>
      </w:tr>
      <w:tr w:rsidR="001372DE" w14:paraId="0577A8B3"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11"/>
            </w:tblGrid>
            <w:tr w:rsidR="001372DE" w14:paraId="10F54B2B" w14:textId="77777777">
              <w:tc>
                <w:tcPr>
                  <w:tcW w:w="226" w:type="dxa"/>
                  <w:tcMar>
                    <w:right w:w="56" w:type="dxa"/>
                  </w:tcMar>
                  <w:vAlign w:val="bottom"/>
                </w:tcPr>
                <w:p w14:paraId="08DB77F4" w14:textId="77777777" w:rsidR="001372DE" w:rsidRDefault="008F2F35">
                  <w:r>
                    <w:rPr>
                      <w:noProof/>
                    </w:rPr>
                    <mc:AlternateContent>
                      <mc:Choice Requires="wps">
                        <w:drawing>
                          <wp:inline distT="0" distB="0" distL="0" distR="0" wp14:anchorId="4F4D6AD3" wp14:editId="680801D5">
                            <wp:extent cx="101600" cy="101600"/>
                            <wp:effectExtent l="0" t="0" r="12700" b="12700"/>
                            <wp:docPr id="237"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20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" fillcolor="#1ea9e1" strokecolor="white">
                            <w10:anchorlock/>
                          </v:oval>
                        </w:pict>
                      </mc:Fallback>
                    </mc:AlternateContent>
                  </w:r>
                </w:p>
              </w:tc>
              <w:tc>
                <w:tcPr>
                  <w:tcW w:w="0" w:type="auto"/>
                </w:tcPr>
                <w:p w14:paraId="669583FC" w14:textId="77777777" w:rsidR="001372DE" w:rsidRDefault="008F2F35">
                  <w:pPr>
                    <w:rPr>
                      <w:sz w:val="18"/>
                    </w:rPr>
                  </w:pPr>
                  <w:r>
                    <w:rPr>
                      <w:sz w:val="18"/>
                    </w:rPr>
                    <w:t>Yes</w:t>
                  </w:r>
                </w:p>
              </w:tc>
            </w:tr>
          </w:tbl>
          <w:p w14:paraId="2D516453" w14:textId="77777777" w:rsidR="001372DE" w:rsidRDefault="001372DE"/>
        </w:tc>
        <w:tc>
          <w:tcPr>
            <w:tcW w:w="0" w:type="auto"/>
            <w:shd w:val="clear" w:color="auto" w:fill="F5F5F5"/>
          </w:tcPr>
          <w:p w14:paraId="2682845E" w14:textId="77777777" w:rsidR="001372DE" w:rsidRDefault="008F2F35">
            <w:pPr>
              <w:jc w:val="center"/>
              <w:rPr>
                <w:sz w:val="18"/>
              </w:rPr>
            </w:pPr>
            <w:r>
              <w:rPr>
                <w:sz w:val="18"/>
              </w:rPr>
              <w:t>16</w:t>
            </w:r>
          </w:p>
        </w:tc>
        <w:tc>
          <w:tcPr>
            <w:tcW w:w="0" w:type="auto"/>
            <w:shd w:val="clear" w:color="auto" w:fill="F5F5F5"/>
          </w:tcPr>
          <w:p w14:paraId="781CD72C" w14:textId="77777777" w:rsidR="001372DE" w:rsidRDefault="008F2F35">
            <w:pPr>
              <w:jc w:val="center"/>
              <w:rPr>
                <w:sz w:val="18"/>
              </w:rPr>
            </w:pPr>
            <w:r>
              <w:rPr>
                <w:sz w:val="18"/>
              </w:rPr>
              <w:t>80.00%</w:t>
            </w:r>
          </w:p>
        </w:tc>
      </w:tr>
      <w:tr w:rsidR="001372DE" w14:paraId="738FDF43"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3832"/>
            </w:tblGrid>
            <w:tr w:rsidR="001372DE" w14:paraId="069BC90B" w14:textId="77777777">
              <w:tc>
                <w:tcPr>
                  <w:tcW w:w="226" w:type="dxa"/>
                  <w:tcMar>
                    <w:right w:w="56" w:type="dxa"/>
                  </w:tcMar>
                  <w:vAlign w:val="bottom"/>
                </w:tcPr>
                <w:p w14:paraId="5A8F9C4A" w14:textId="77777777" w:rsidR="001372DE" w:rsidRDefault="008F2F35">
                  <w:r>
                    <w:rPr>
                      <w:noProof/>
                    </w:rPr>
                    <mc:AlternateContent>
                      <mc:Choice Requires="wps">
                        <w:drawing>
                          <wp:inline distT="0" distB="0" distL="0" distR="0" wp14:anchorId="163B38C6" wp14:editId="78FDC916">
                            <wp:extent cx="101600" cy="101600"/>
                            <wp:effectExtent l="0" t="0" r="12700" b="12700"/>
                            <wp:docPr id="236"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" fillcolor="#87c547" strokecolor="white">
                            <w10:anchorlock/>
                          </v:oval>
                        </w:pict>
                      </mc:Fallback>
                    </mc:AlternateContent>
                  </w:r>
                </w:p>
              </w:tc>
              <w:tc>
                <w:tcPr>
                  <w:tcW w:w="0" w:type="auto"/>
                </w:tcPr>
                <w:p w14:paraId="526BA4BD" w14:textId="77777777" w:rsidR="001372DE" w:rsidRDefault="008F2F35">
                  <w:pPr>
                    <w:rPr>
                      <w:sz w:val="18"/>
                    </w:rPr>
                  </w:pPr>
                  <w:r>
                    <w:rPr>
                      <w:sz w:val="18"/>
                    </w:rPr>
                    <w:t>No (Please state briefly why this is not the case)</w:t>
                  </w:r>
                </w:p>
              </w:tc>
            </w:tr>
          </w:tbl>
          <w:p w14:paraId="217C716E" w14:textId="77777777" w:rsidR="001372DE" w:rsidRDefault="001372DE"/>
        </w:tc>
        <w:tc>
          <w:tcPr>
            <w:tcW w:w="0" w:type="auto"/>
            <w:shd w:val="clear" w:color="auto" w:fill="E8ECED"/>
          </w:tcPr>
          <w:p w14:paraId="3E1858E9" w14:textId="77777777" w:rsidR="001372DE" w:rsidRDefault="008F2F35">
            <w:pPr>
              <w:jc w:val="center"/>
              <w:rPr>
                <w:sz w:val="18"/>
              </w:rPr>
            </w:pPr>
            <w:r>
              <w:rPr>
                <w:sz w:val="18"/>
              </w:rPr>
              <w:t>4</w:t>
            </w:r>
          </w:p>
        </w:tc>
        <w:tc>
          <w:tcPr>
            <w:tcW w:w="0" w:type="auto"/>
            <w:shd w:val="clear" w:color="auto" w:fill="E8ECED"/>
          </w:tcPr>
          <w:p w14:paraId="4717B537" w14:textId="77777777" w:rsidR="001372DE" w:rsidRDefault="008F2F35">
            <w:pPr>
              <w:jc w:val="center"/>
              <w:rPr>
                <w:sz w:val="18"/>
              </w:rPr>
            </w:pPr>
            <w:r>
              <w:rPr>
                <w:sz w:val="18"/>
              </w:rPr>
              <w:t>20.00%</w:t>
            </w:r>
          </w:p>
        </w:tc>
      </w:tr>
      <w:tr w:rsidR="001372DE" w14:paraId="2F2E665B" w14:textId="77777777">
        <w:trPr>
          <w:cantSplit/>
          <w:jc w:val="center"/>
        </w:trPr>
        <w:tc>
          <w:tcPr>
            <w:tcW w:w="0" w:type="auto"/>
            <w:gridSpan w:val="3"/>
            <w:shd w:val="clear" w:color="auto" w:fill="FFFFFF"/>
          </w:tcPr>
          <w:p w14:paraId="7174F6D6" w14:textId="77777777" w:rsidR="001372DE" w:rsidRDefault="008F2F35">
            <w:pPr>
              <w:jc w:val="center"/>
            </w:pPr>
            <w:r>
              <w:rPr>
                <w:noProof/>
              </w:rPr>
              <w:drawing>
                <wp:inline distT="0" distB="0" distL="0" distR="0" wp14:anchorId="3B1843EF" wp14:editId="2CF2F3E1">
                  <wp:extent cx="7143750" cy="714375"/>
                  <wp:effectExtent l="0" t="0" r="0" b="0"/>
                  <wp:docPr id="21" name="0 Imagen" descr="/domains1/vx566400/public/www_root/tmp/PNG-Gqky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GqkyUZ.png"/>
                          <pic:cNvPicPr/>
                        </pic:nvPicPr>
                        <pic:blipFill>
                          <a:blip r:embed="rId30" cstate="print"/>
                          <a:stretch>
                            <a:fillRect/>
                          </a:stretch>
                        </pic:blipFill>
                        <pic:spPr>
                          <a:xfrm>
                            <a:off x="0" y="0"/>
                            <a:ext cx="7143750" cy="714375"/>
                          </a:xfrm>
                          <a:prstGeom prst="rect">
                            <a:avLst/>
                          </a:prstGeom>
                        </pic:spPr>
                      </pic:pic>
                    </a:graphicData>
                  </a:graphic>
                </wp:inline>
              </w:drawing>
            </w:r>
          </w:p>
        </w:tc>
      </w:tr>
    </w:tbl>
    <w:p w14:paraId="22197937" w14:textId="77777777" w:rsidR="001372DE" w:rsidRDefault="001372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56" w:type="dxa"/>
          <w:left w:w="0" w:type="dxa"/>
          <w:right w:w="0" w:type="dxa"/>
        </w:tblCellMar>
        <w:tblLook w:val="04A0" w:firstRow="1" w:lastRow="0" w:firstColumn="1" w:lastColumn="0" w:noHBand="0" w:noVBand="1"/>
      </w:tblPr>
      <w:tblGrid>
        <w:gridCol w:w="226"/>
        <w:gridCol w:w="11114"/>
      </w:tblGrid>
      <w:tr w:rsidR="001372DE" w14:paraId="2E68B23E" w14:textId="77777777">
        <w:trPr>
          <w:cantSplit/>
          <w:tblCellSpacing w:w="0" w:type="dxa"/>
          <w:jc w:val="center"/>
        </w:trPr>
        <w:tc>
          <w:tcPr>
            <w:tcW w:w="226" w:type="dxa"/>
          </w:tcPr>
          <w:p w14:paraId="464C09BF" w14:textId="77777777" w:rsidR="001372DE" w:rsidRDefault="008F2F35">
            <w:r>
              <w:rPr>
                <w:noProof/>
              </w:rPr>
              <mc:AlternateContent>
                <mc:Choice Requires="wps">
                  <w:drawing>
                    <wp:inline distT="0" distB="0" distL="0" distR="0" wp14:anchorId="7F82C039" wp14:editId="56154178">
                      <wp:extent cx="101600" cy="101600"/>
                      <wp:effectExtent l="0" t="0" r="12700" b="12700"/>
                      <wp:docPr id="235"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" fillcolor="#b0c236" strokecolor="white">
                      <w10:anchorlock/>
                    </v:oval>
                  </w:pict>
                </mc:Fallback>
              </mc:AlternateContent>
            </w:r>
          </w:p>
        </w:tc>
        <w:tc>
          <w:tcPr>
            <w:tcW w:w="0" w:type="auto"/>
          </w:tcPr>
          <w:p w14:paraId="6E1ECB43" w14:textId="77777777" w:rsidR="001372DE" w:rsidRDefault="008F2F35">
            <w:pPr>
              <w:rPr>
                <w:sz w:val="20"/>
              </w:rPr>
            </w:pPr>
            <w:r>
              <w:rPr>
                <w:sz w:val="20"/>
              </w:rPr>
              <w:t>Ut enim ad minim veniam</w:t>
            </w:r>
          </w:p>
        </w:tc>
      </w:tr>
      <w:tr w:rsidR="001372DE" w14:paraId="3B895442" w14:textId="77777777">
        <w:trPr>
          <w:cantSplit/>
          <w:tblCellSpacing w:w="0" w:type="dxa"/>
          <w:jc w:val="center"/>
        </w:trPr>
        <w:tc>
          <w:tcPr>
            <w:tcW w:w="0" w:type="auto"/>
          </w:tcPr>
          <w:p w14:paraId="018AB364" w14:textId="77777777" w:rsidR="001372DE" w:rsidRDefault="008F2F35">
            <w:r>
              <w:rPr>
                <w:noProof/>
              </w:rPr>
              <mc:AlternateContent>
                <mc:Choice Requires="wps">
                  <w:drawing>
                    <wp:inline distT="0" distB="0" distL="0" distR="0" wp14:anchorId="087D6EB1" wp14:editId="4F0C2476">
                      <wp:extent cx="101600" cy="101600"/>
                      <wp:effectExtent l="0" t="0" r="12700" b="12700"/>
                      <wp:docPr id="234"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" fillcolor="#b0c236" strokecolor="white">
                      <w10:anchorlock/>
                    </v:oval>
                  </w:pict>
                </mc:Fallback>
              </mc:AlternateContent>
            </w:r>
          </w:p>
        </w:tc>
        <w:tc>
          <w:tcPr>
            <w:tcW w:w="0" w:type="auto"/>
          </w:tcPr>
          <w:p w14:paraId="4110C604" w14:textId="77777777" w:rsidR="001372DE" w:rsidRDefault="008F2F35">
            <w:pPr>
              <w:rPr>
                <w:sz w:val="20"/>
              </w:rPr>
            </w:pPr>
            <w:r>
              <w:rPr>
                <w:sz w:val="20"/>
              </w:rPr>
              <w:t>commodo consequat</w:t>
            </w:r>
          </w:p>
        </w:tc>
      </w:tr>
      <w:tr w:rsidR="001372DE" w14:paraId="32E6800E" w14:textId="77777777">
        <w:trPr>
          <w:cantSplit/>
          <w:tblCellSpacing w:w="0" w:type="dxa"/>
          <w:jc w:val="center"/>
        </w:trPr>
        <w:tc>
          <w:tcPr>
            <w:tcW w:w="0" w:type="auto"/>
          </w:tcPr>
          <w:p w14:paraId="1E722DE3" w14:textId="77777777" w:rsidR="001372DE" w:rsidRDefault="008F2F35">
            <w:r>
              <w:rPr>
                <w:noProof/>
              </w:rPr>
              <mc:AlternateContent>
                <mc:Choice Requires="wps">
                  <w:drawing>
                    <wp:inline distT="0" distB="0" distL="0" distR="0" wp14:anchorId="1FDFAA7F" wp14:editId="629C85A1">
                      <wp:extent cx="101600" cy="101600"/>
                      <wp:effectExtent l="0" t="0" r="12700" b="12700"/>
                      <wp:docPr id="23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" fillcolor="#b0c236" strokecolor="white">
                      <w10:anchorlock/>
                    </v:oval>
                  </w:pict>
                </mc:Fallback>
              </mc:AlternateContent>
            </w:r>
          </w:p>
        </w:tc>
        <w:tc>
          <w:tcPr>
            <w:tcW w:w="0" w:type="auto"/>
          </w:tcPr>
          <w:p w14:paraId="1D572300" w14:textId="77777777" w:rsidR="001372DE" w:rsidRDefault="008F2F35">
            <w:pPr>
              <w:rPr>
                <w:sz w:val="20"/>
              </w:rPr>
            </w:pPr>
            <w:r>
              <w:rPr>
                <w:sz w:val="20"/>
              </w:rPr>
              <w:t>Itaque earum rerum hic</w:t>
            </w:r>
          </w:p>
        </w:tc>
      </w:tr>
      <w:tr w:rsidR="001372DE" w14:paraId="0844DA62" w14:textId="77777777">
        <w:trPr>
          <w:cantSplit/>
          <w:tblCellSpacing w:w="0" w:type="dxa"/>
          <w:jc w:val="center"/>
        </w:trPr>
        <w:tc>
          <w:tcPr>
            <w:tcW w:w="0" w:type="auto"/>
          </w:tcPr>
          <w:p w14:paraId="4FCB76BF" w14:textId="77777777" w:rsidR="001372DE" w:rsidRDefault="008F2F35">
            <w:r>
              <w:rPr>
                <w:noProof/>
              </w:rPr>
              <mc:AlternateContent>
                <mc:Choice Requires="wps">
                  <w:drawing>
                    <wp:inline distT="0" distB="0" distL="0" distR="0" wp14:anchorId="29BF53DF" wp14:editId="2C015872">
                      <wp:extent cx="101600" cy="101600"/>
                      <wp:effectExtent l="0" t="0" r="12700" b="12700"/>
                      <wp:docPr id="232"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" fillcolor="#b0c236" strokecolor="white">
                      <w10:anchorlock/>
                    </v:oval>
                  </w:pict>
                </mc:Fallback>
              </mc:AlternateContent>
            </w:r>
          </w:p>
        </w:tc>
        <w:tc>
          <w:tcPr>
            <w:tcW w:w="0" w:type="auto"/>
          </w:tcPr>
          <w:p w14:paraId="4B97592C" w14:textId="77777777" w:rsidR="001372DE" w:rsidRDefault="008F2F35">
            <w:pPr>
              <w:rPr>
                <w:sz w:val="20"/>
              </w:rPr>
            </w:pPr>
            <w:r>
              <w:rPr>
                <w:sz w:val="20"/>
              </w:rPr>
              <w:t>necessitatibus saepe eveniet</w:t>
            </w:r>
          </w:p>
        </w:tc>
      </w:tr>
    </w:tbl>
    <w:p w14:paraId="547A9C92" w14:textId="77777777" w:rsidR="008F2F35" w:rsidRDefault="008F2F35">
      <w:pPr>
        <w:spacing w:before="567" w:after="0" w:line="240" w:lineRule="auto"/>
        <w:ind w:left="283" w:right="283"/>
        <w:rPr>
          <w:sz w:val="32"/>
        </w:rPr>
      </w:pPr>
    </w:p>
    <w:p w14:paraId="7ED56500" w14:textId="77777777" w:rsidR="008F2F35" w:rsidRDefault="008F2F35">
      <w:pPr>
        <w:spacing w:before="567" w:after="0" w:line="240" w:lineRule="auto"/>
        <w:ind w:left="283" w:right="283"/>
        <w:rPr>
          <w:sz w:val="32"/>
        </w:rPr>
      </w:pPr>
    </w:p>
    <w:p w14:paraId="5B90BAA4" w14:textId="77777777" w:rsidR="008F2F35" w:rsidRDefault="008F2F35">
      <w:pPr>
        <w:spacing w:before="567" w:after="0" w:line="240" w:lineRule="auto"/>
        <w:ind w:left="283" w:right="283"/>
        <w:rPr>
          <w:sz w:val="32"/>
        </w:rPr>
      </w:pPr>
    </w:p>
    <w:p w14:paraId="5A551957" w14:textId="77777777" w:rsidR="001372DE" w:rsidRDefault="008F2F35">
      <w:pPr>
        <w:spacing w:before="567" w:after="0" w:line="240" w:lineRule="auto"/>
        <w:ind w:left="283" w:right="283"/>
        <w:rPr>
          <w:sz w:val="32"/>
        </w:rPr>
      </w:pPr>
      <w:r>
        <w:rPr>
          <w:sz w:val="32"/>
        </w:rPr>
        <w:lastRenderedPageBreak/>
        <w:t>10. How would you rate the overall level and quality of the services provided by the information centre?</w:t>
      </w:r>
    </w:p>
    <w:p w14:paraId="0DBA10CD" w14:textId="77777777" w:rsidR="001372DE" w:rsidRDefault="008F2F35">
      <w:pPr>
        <w:spacing w:before="56" w:line="240" w:lineRule="auto"/>
        <w:ind w:left="283" w:right="283"/>
        <w:rPr>
          <w:i/>
          <w:color w:val="666666"/>
          <w:sz w:val="20"/>
        </w:rPr>
      </w:pPr>
      <w:r>
        <w:rPr>
          <w:i/>
          <w:color w:val="666666"/>
          <w:sz w:val="20"/>
        </w:rPr>
        <w:t xml:space="preserve">Star Rating, answers </w:t>
      </w:r>
      <w:r>
        <w:rPr>
          <w:b/>
          <w:i/>
          <w:color w:val="00860C"/>
          <w:sz w:val="20"/>
        </w:rPr>
        <w:t>20x</w:t>
      </w:r>
      <w:r>
        <w:rPr>
          <w:i/>
          <w:color w:val="666666"/>
          <w:sz w:val="20"/>
        </w:rPr>
        <w:t xml:space="preserve">, unanswered </w:t>
      </w:r>
      <w:r>
        <w:rPr>
          <w:b/>
          <w:i/>
          <w:color w:val="EF4036"/>
          <w:sz w:val="20"/>
        </w:rPr>
        <w:t>0x</w:t>
      </w:r>
    </w:p>
    <w:p w14:paraId="3623350E" w14:textId="77777777" w:rsidR="001372DE" w:rsidRDefault="008F2F35">
      <w:pPr>
        <w:spacing w:before="283" w:line="240" w:lineRule="auto"/>
        <w:ind w:left="283" w:right="283"/>
        <w:rPr>
          <w:b/>
        </w:rPr>
      </w:pPr>
      <w:r>
        <w:rPr>
          <w:b/>
        </w:rPr>
        <w:t>Number of stars 6/10</w:t>
      </w:r>
    </w:p>
    <w:tbl>
      <w:tblPr>
        <w:tblStyle w:val="TableGridPHPDOCX"/>
        <w:tblOverlap w:val="never"/>
        <w:tblW w:w="11340" w:type="dxa"/>
        <w:jc w:val="center"/>
        <w:tblBorders>
          <w:top w:val="single" w:sz="6" w:space="0" w:color="A9B8BC"/>
          <w:left w:val="single" w:sz="6" w:space="0" w:color="A9B8BC"/>
          <w:bottom w:val="single" w:sz="6" w:space="0" w:color="A9B8BC"/>
          <w:right w:val="single" w:sz="6" w:space="0" w:color="A9B8BC"/>
          <w:insideH w:val="single" w:sz="6" w:space="0" w:color="A9B8BC"/>
          <w:insideV w:val="single" w:sz="6" w:space="0" w:color="A9B8BC"/>
        </w:tblBorders>
        <w:tblCellMar>
          <w:top w:w="56" w:type="dxa"/>
          <w:left w:w="68" w:type="dxa"/>
          <w:bottom w:w="56" w:type="dxa"/>
          <w:right w:w="68" w:type="dxa"/>
        </w:tblCellMar>
        <w:tblLook w:val="04A0" w:firstRow="1" w:lastRow="0" w:firstColumn="1" w:lastColumn="0" w:noHBand="0" w:noVBand="1"/>
      </w:tblPr>
      <w:tblGrid>
        <w:gridCol w:w="8131"/>
        <w:gridCol w:w="1767"/>
        <w:gridCol w:w="1488"/>
      </w:tblGrid>
      <w:tr w:rsidR="001372DE" w14:paraId="5E4C7F02" w14:textId="77777777">
        <w:trPr>
          <w:cantSplit/>
          <w:jc w:val="center"/>
        </w:trPr>
        <w:tc>
          <w:tcPr>
            <w:tcW w:w="0" w:type="auto"/>
            <w:shd w:val="clear" w:color="auto" w:fill="CFD7DA"/>
          </w:tcPr>
          <w:p w14:paraId="7FB736D8" w14:textId="77777777" w:rsidR="001372DE" w:rsidRDefault="008F2F35">
            <w:pPr>
              <w:rPr>
                <w:b/>
                <w:sz w:val="18"/>
              </w:rPr>
            </w:pPr>
            <w:r>
              <w:rPr>
                <w:b/>
                <w:sz w:val="18"/>
              </w:rPr>
              <w:t>Answer</w:t>
            </w:r>
          </w:p>
        </w:tc>
        <w:tc>
          <w:tcPr>
            <w:tcW w:w="0" w:type="auto"/>
            <w:shd w:val="clear" w:color="auto" w:fill="CFD7DA"/>
          </w:tcPr>
          <w:p w14:paraId="32BFF7BA" w14:textId="77777777" w:rsidR="001372DE" w:rsidRDefault="008F2F35">
            <w:pPr>
              <w:jc w:val="center"/>
              <w:rPr>
                <w:b/>
                <w:sz w:val="18"/>
              </w:rPr>
            </w:pPr>
            <w:r>
              <w:rPr>
                <w:b/>
                <w:sz w:val="18"/>
              </w:rPr>
              <w:t>Answers</w:t>
            </w:r>
          </w:p>
        </w:tc>
        <w:tc>
          <w:tcPr>
            <w:tcW w:w="0" w:type="auto"/>
            <w:shd w:val="clear" w:color="auto" w:fill="CFD7DA"/>
          </w:tcPr>
          <w:p w14:paraId="098F6CC5" w14:textId="77777777" w:rsidR="001372DE" w:rsidRDefault="008F2F35">
            <w:pPr>
              <w:jc w:val="center"/>
              <w:rPr>
                <w:b/>
                <w:sz w:val="18"/>
              </w:rPr>
            </w:pPr>
            <w:r>
              <w:rPr>
                <w:b/>
                <w:sz w:val="18"/>
              </w:rPr>
              <w:t>Ratio</w:t>
            </w:r>
          </w:p>
        </w:tc>
      </w:tr>
      <w:tr w:rsidR="001372DE" w14:paraId="33C84773"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6D3CE4B5" w14:textId="77777777">
              <w:tc>
                <w:tcPr>
                  <w:tcW w:w="226" w:type="dxa"/>
                  <w:tcMar>
                    <w:right w:w="56" w:type="dxa"/>
                  </w:tcMar>
                  <w:vAlign w:val="bottom"/>
                </w:tcPr>
                <w:p w14:paraId="37B14778" w14:textId="77777777" w:rsidR="001372DE" w:rsidRDefault="008F2F35">
                  <w:r>
                    <w:rPr>
                      <w:noProof/>
                    </w:rPr>
                    <mc:AlternateContent>
                      <mc:Choice Requires="wps">
                        <w:drawing>
                          <wp:inline distT="0" distB="0" distL="0" distR="0" wp14:anchorId="4AAADD5D" wp14:editId="17FB0B5C">
                            <wp:extent cx="101600" cy="101600"/>
                            <wp:effectExtent l="0" t="0" r="12700" b="12700"/>
                            <wp:docPr id="231"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EA9E1"/>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9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" fillcolor="#1ea9e1" strokecolor="white">
                            <w10:anchorlock/>
                          </v:oval>
                        </w:pict>
                      </mc:Fallback>
                    </mc:AlternateContent>
                  </w:r>
                </w:p>
              </w:tc>
              <w:tc>
                <w:tcPr>
                  <w:tcW w:w="567" w:type="dxa"/>
                </w:tcPr>
                <w:p w14:paraId="270F94F8" w14:textId="77777777" w:rsidR="001372DE" w:rsidRDefault="008F2F35">
                  <w:pPr>
                    <w:rPr>
                      <w:sz w:val="18"/>
                    </w:rPr>
                  </w:pPr>
                  <w:r>
                    <w:rPr>
                      <w:sz w:val="18"/>
                    </w:rPr>
                    <w:t>10/10</w:t>
                  </w:r>
                </w:p>
              </w:tc>
              <w:tc>
                <w:tcPr>
                  <w:tcW w:w="0" w:type="auto"/>
                </w:tcPr>
                <w:p w14:paraId="1BD2C7C9" w14:textId="77777777" w:rsidR="001372DE" w:rsidRDefault="008F2F35">
                  <w:r>
                    <w:rPr>
                      <w:noProof/>
                    </w:rPr>
                    <mc:AlternateContent>
                      <mc:Choice Requires="wps">
                        <w:drawing>
                          <wp:inline distT="0" distB="0" distL="0" distR="0" wp14:anchorId="14EF8258" wp14:editId="43682D1B">
                            <wp:extent cx="169545" cy="160020"/>
                            <wp:effectExtent l="12700" t="12700" r="20955" b="30480"/>
                            <wp:docPr id="230"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9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BHoq8G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0472DC2" w14:textId="77777777" w:rsidR="001372DE" w:rsidRDefault="008F2F35">
                  <w:r>
                    <w:rPr>
                      <w:noProof/>
                    </w:rPr>
                    <mc:AlternateContent>
                      <mc:Choice Requires="wps">
                        <w:drawing>
                          <wp:inline distT="0" distB="0" distL="0" distR="0" wp14:anchorId="0E97350F" wp14:editId="59DB4887">
                            <wp:extent cx="169545" cy="160020"/>
                            <wp:effectExtent l="12700" t="12700" r="20955" b="30480"/>
                            <wp:docPr id="229"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9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YzTmM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1ZjNO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5B326BF" w14:textId="77777777" w:rsidR="001372DE" w:rsidRDefault="008F2F35">
                  <w:r>
                    <w:rPr>
                      <w:noProof/>
                    </w:rPr>
                    <mc:AlternateContent>
                      <mc:Choice Requires="wps">
                        <w:drawing>
                          <wp:inline distT="0" distB="0" distL="0" distR="0" wp14:anchorId="4C7A5934" wp14:editId="0CBD0AE4">
                            <wp:extent cx="169545" cy="160020"/>
                            <wp:effectExtent l="12700" t="12700" r="20955" b="30480"/>
                            <wp:docPr id="228"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9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4E23ADE" w14:textId="77777777" w:rsidR="001372DE" w:rsidRDefault="008F2F35">
                  <w:r>
                    <w:rPr>
                      <w:noProof/>
                    </w:rPr>
                    <mc:AlternateContent>
                      <mc:Choice Requires="wps">
                        <w:drawing>
                          <wp:inline distT="0" distB="0" distL="0" distR="0" wp14:anchorId="4B578EFD" wp14:editId="791568A8">
                            <wp:extent cx="169545" cy="160020"/>
                            <wp:effectExtent l="12700" t="12700" r="20955" b="30480"/>
                            <wp:docPr id="227"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9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zrhGE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HMzrhG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5F91177" w14:textId="77777777" w:rsidR="001372DE" w:rsidRDefault="008F2F35">
                  <w:r>
                    <w:rPr>
                      <w:noProof/>
                    </w:rPr>
                    <mc:AlternateContent>
                      <mc:Choice Requires="wps">
                        <w:drawing>
                          <wp:inline distT="0" distB="0" distL="0" distR="0" wp14:anchorId="455CF2B0" wp14:editId="19D714F2">
                            <wp:extent cx="169545" cy="160020"/>
                            <wp:effectExtent l="12700" t="12700" r="20955" b="30480"/>
                            <wp:docPr id="226"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XfWI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ABX131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F1FF29F" w14:textId="77777777" w:rsidR="001372DE" w:rsidRDefault="008F2F35">
                  <w:r>
                    <w:rPr>
                      <w:noProof/>
                    </w:rPr>
                    <mc:AlternateContent>
                      <mc:Choice Requires="wps">
                        <w:drawing>
                          <wp:inline distT="0" distB="0" distL="0" distR="0" wp14:anchorId="6B4B3492" wp14:editId="3F2CA8C5">
                            <wp:extent cx="169545" cy="160020"/>
                            <wp:effectExtent l="12700" t="12700" r="20955" b="30480"/>
                            <wp:docPr id="225"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fV1mA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CgR9XW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7ABA949" w14:textId="77777777" w:rsidR="001372DE" w:rsidRDefault="008F2F35">
                  <w:r>
                    <w:rPr>
                      <w:noProof/>
                    </w:rPr>
                    <mc:AlternateContent>
                      <mc:Choice Requires="wps">
                        <w:drawing>
                          <wp:inline distT="0" distB="0" distL="0" distR="0" wp14:anchorId="2F535E6A" wp14:editId="2C59E1F9">
                            <wp:extent cx="169545" cy="160020"/>
                            <wp:effectExtent l="12700" t="12700" r="20955" b="30480"/>
                            <wp:docPr id="224"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Ul5mU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F8A222C" w14:textId="77777777" w:rsidR="001372DE" w:rsidRDefault="008F2F35">
                  <w:r>
                    <w:rPr>
                      <w:noProof/>
                    </w:rPr>
                    <mc:AlternateContent>
                      <mc:Choice Requires="wps">
                        <w:drawing>
                          <wp:inline distT="0" distB="0" distL="0" distR="0" wp14:anchorId="0F3EE2A7" wp14:editId="7A89E84C">
                            <wp:extent cx="169545" cy="160020"/>
                            <wp:effectExtent l="12700" t="12700" r="20955" b="30480"/>
                            <wp:docPr id="223"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AFj8W5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14DC4DC" w14:textId="77777777" w:rsidR="001372DE" w:rsidRDefault="008F2F35">
                  <w:r>
                    <w:rPr>
                      <w:noProof/>
                    </w:rPr>
                    <mc:AlternateContent>
                      <mc:Choice Requires="wps">
                        <w:drawing>
                          <wp:inline distT="0" distB="0" distL="0" distR="0" wp14:anchorId="17A19E54" wp14:editId="2E43B397">
                            <wp:extent cx="169545" cy="160020"/>
                            <wp:effectExtent l="12700" t="12700" r="20955" b="30480"/>
                            <wp:docPr id="222"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F85DB5B" w14:textId="77777777" w:rsidR="001372DE" w:rsidRDefault="008F2F35">
                  <w:r>
                    <w:rPr>
                      <w:noProof/>
                    </w:rPr>
                    <mc:AlternateContent>
                      <mc:Choice Requires="wps">
                        <w:drawing>
                          <wp:inline distT="0" distB="0" distL="0" distR="0" wp14:anchorId="764D6EBC" wp14:editId="139E1C0F">
                            <wp:extent cx="169545" cy="160020"/>
                            <wp:effectExtent l="12700" t="12700" r="20955" b="30480"/>
                            <wp:docPr id="221"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JSwGQ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9IJSwG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541EF75D" w14:textId="77777777" w:rsidR="001372DE" w:rsidRDefault="001372DE"/>
        </w:tc>
        <w:tc>
          <w:tcPr>
            <w:tcW w:w="0" w:type="auto"/>
            <w:shd w:val="clear" w:color="auto" w:fill="F5F5F5"/>
          </w:tcPr>
          <w:p w14:paraId="430499E7" w14:textId="77777777" w:rsidR="001372DE" w:rsidRDefault="008F2F35">
            <w:pPr>
              <w:jc w:val="center"/>
              <w:rPr>
                <w:sz w:val="18"/>
              </w:rPr>
            </w:pPr>
            <w:r>
              <w:rPr>
                <w:sz w:val="18"/>
              </w:rPr>
              <w:t>2</w:t>
            </w:r>
          </w:p>
        </w:tc>
        <w:tc>
          <w:tcPr>
            <w:tcW w:w="0" w:type="auto"/>
            <w:shd w:val="clear" w:color="auto" w:fill="F5F5F5"/>
          </w:tcPr>
          <w:p w14:paraId="22911B12" w14:textId="77777777" w:rsidR="001372DE" w:rsidRDefault="008F2F35">
            <w:pPr>
              <w:jc w:val="center"/>
              <w:rPr>
                <w:sz w:val="18"/>
              </w:rPr>
            </w:pPr>
            <w:r>
              <w:rPr>
                <w:sz w:val="18"/>
              </w:rPr>
              <w:t>10.00%</w:t>
            </w:r>
          </w:p>
        </w:tc>
      </w:tr>
      <w:tr w:rsidR="001372DE" w14:paraId="7DDA4549"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73353CD2" w14:textId="77777777">
              <w:tc>
                <w:tcPr>
                  <w:tcW w:w="226" w:type="dxa"/>
                  <w:tcMar>
                    <w:right w:w="56" w:type="dxa"/>
                  </w:tcMar>
                  <w:vAlign w:val="bottom"/>
                </w:tcPr>
                <w:p w14:paraId="2569CC50" w14:textId="77777777" w:rsidR="001372DE" w:rsidRDefault="008F2F35">
                  <w:r>
                    <w:rPr>
                      <w:noProof/>
                    </w:rPr>
                    <mc:AlternateContent>
                      <mc:Choice Requires="wps">
                        <w:drawing>
                          <wp:inline distT="0" distB="0" distL="0" distR="0" wp14:anchorId="33A7255F" wp14:editId="2E5170A6">
                            <wp:extent cx="101600" cy="101600"/>
                            <wp:effectExtent l="0" t="0" r="12700" b="12700"/>
                            <wp:docPr id="220"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7C547"/>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8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" fillcolor="#87c547" strokecolor="white">
                            <w10:anchorlock/>
                          </v:oval>
                        </w:pict>
                      </mc:Fallback>
                    </mc:AlternateContent>
                  </w:r>
                </w:p>
              </w:tc>
              <w:tc>
                <w:tcPr>
                  <w:tcW w:w="567" w:type="dxa"/>
                </w:tcPr>
                <w:p w14:paraId="66CFE21E" w14:textId="77777777" w:rsidR="001372DE" w:rsidRDefault="008F2F35">
                  <w:pPr>
                    <w:rPr>
                      <w:sz w:val="18"/>
                    </w:rPr>
                  </w:pPr>
                  <w:r>
                    <w:rPr>
                      <w:sz w:val="18"/>
                    </w:rPr>
                    <w:t>9/10</w:t>
                  </w:r>
                </w:p>
              </w:tc>
              <w:tc>
                <w:tcPr>
                  <w:tcW w:w="0" w:type="auto"/>
                </w:tcPr>
                <w:p w14:paraId="5022768F" w14:textId="77777777" w:rsidR="001372DE" w:rsidRDefault="008F2F35">
                  <w:r>
                    <w:rPr>
                      <w:noProof/>
                    </w:rPr>
                    <mc:AlternateContent>
                      <mc:Choice Requires="wps">
                        <w:drawing>
                          <wp:inline distT="0" distB="0" distL="0" distR="0" wp14:anchorId="055B608F" wp14:editId="1D93EFAB">
                            <wp:extent cx="169545" cy="160020"/>
                            <wp:effectExtent l="12700" t="12700" r="20955" b="30480"/>
                            <wp:docPr id="219"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OmGQ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DcdOmG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52B27BC" w14:textId="77777777" w:rsidR="001372DE" w:rsidRDefault="008F2F35">
                  <w:r>
                    <w:rPr>
                      <w:noProof/>
                    </w:rPr>
                    <mc:AlternateContent>
                      <mc:Choice Requires="wps">
                        <w:drawing>
                          <wp:inline distT="0" distB="0" distL="0" distR="0" wp14:anchorId="4F5E42EB" wp14:editId="6E3A1C5E">
                            <wp:extent cx="169545" cy="160020"/>
                            <wp:effectExtent l="12700" t="12700" r="20955" b="30480"/>
                            <wp:docPr id="218"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3A044B0" w14:textId="77777777" w:rsidR="001372DE" w:rsidRDefault="008F2F35">
                  <w:r>
                    <w:rPr>
                      <w:noProof/>
                    </w:rPr>
                    <mc:AlternateContent>
                      <mc:Choice Requires="wps">
                        <w:drawing>
                          <wp:inline distT="0" distB="0" distL="0" distR="0" wp14:anchorId="465F2AAC" wp14:editId="4BF4F14F">
                            <wp:extent cx="169545" cy="160020"/>
                            <wp:effectExtent l="12700" t="12700" r="20955" b="30480"/>
                            <wp:docPr id="217"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8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2WUmE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5G2WUm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6781BA1" w14:textId="77777777" w:rsidR="001372DE" w:rsidRDefault="008F2F35">
                  <w:r>
                    <w:rPr>
                      <w:noProof/>
                    </w:rPr>
                    <mc:AlternateContent>
                      <mc:Choice Requires="wps">
                        <w:drawing>
                          <wp:inline distT="0" distB="0" distL="0" distR="0" wp14:anchorId="0EDA41F6" wp14:editId="6621412C">
                            <wp:extent cx="169545" cy="160020"/>
                            <wp:effectExtent l="12700" t="12700" r="20955" b="30480"/>
                            <wp:docPr id="216"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8C8EDE5" w14:textId="77777777" w:rsidR="001372DE" w:rsidRDefault="008F2F35">
                  <w:r>
                    <w:rPr>
                      <w:noProof/>
                    </w:rPr>
                    <mc:AlternateContent>
                      <mc:Choice Requires="wps">
                        <w:drawing>
                          <wp:inline distT="0" distB="0" distL="0" distR="0" wp14:anchorId="24CE27C7" wp14:editId="13D8BB43">
                            <wp:extent cx="169545" cy="160020"/>
                            <wp:effectExtent l="12700" t="12700" r="20955" b="30480"/>
                            <wp:docPr id="215"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gMLzq2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F5B2E14" w14:textId="77777777" w:rsidR="001372DE" w:rsidRDefault="008F2F35">
                  <w:r>
                    <w:rPr>
                      <w:noProof/>
                    </w:rPr>
                    <mc:AlternateContent>
                      <mc:Choice Requires="wps">
                        <w:drawing>
                          <wp:inline distT="0" distB="0" distL="0" distR="0" wp14:anchorId="7C94B521" wp14:editId="6FF5B13D">
                            <wp:extent cx="169545" cy="160020"/>
                            <wp:effectExtent l="12700" t="12700" r="20955" b="30480"/>
                            <wp:docPr id="214"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B1MAOb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8037E79" w14:textId="77777777" w:rsidR="001372DE" w:rsidRDefault="008F2F35">
                  <w:r>
                    <w:rPr>
                      <w:noProof/>
                    </w:rPr>
                    <mc:AlternateContent>
                      <mc:Choice Requires="wps">
                        <w:drawing>
                          <wp:inline distT="0" distB="0" distL="0" distR="0" wp14:anchorId="3F9D73E9" wp14:editId="16748A23">
                            <wp:extent cx="169545" cy="160020"/>
                            <wp:effectExtent l="12700" t="12700" r="20955" b="30480"/>
                            <wp:docPr id="213"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917AD31" w14:textId="77777777" w:rsidR="001372DE" w:rsidRDefault="008F2F35">
                  <w:r>
                    <w:rPr>
                      <w:noProof/>
                    </w:rPr>
                    <mc:AlternateContent>
                      <mc:Choice Requires="wps">
                        <w:drawing>
                          <wp:inline distT="0" distB="0" distL="0" distR="0" wp14:anchorId="0FE4280D" wp14:editId="3EE12B34">
                            <wp:extent cx="169545" cy="160020"/>
                            <wp:effectExtent l="12700" t="12700" r="20955" b="30480"/>
                            <wp:docPr id="212"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C5C0459" w14:textId="77777777" w:rsidR="001372DE" w:rsidRDefault="008F2F35">
                  <w:r>
                    <w:rPr>
                      <w:noProof/>
                    </w:rPr>
                    <mc:AlternateContent>
                      <mc:Choice Requires="wps">
                        <w:drawing>
                          <wp:inline distT="0" distB="0" distL="0" distR="0" wp14:anchorId="5F43315F" wp14:editId="2FC9EE4B">
                            <wp:extent cx="169545" cy="160020"/>
                            <wp:effectExtent l="12700" t="12700" r="20955" b="30480"/>
                            <wp:docPr id="211"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11F921D" w14:textId="77777777" w:rsidR="001372DE" w:rsidRDefault="008F2F35">
                  <w:r>
                    <w:rPr>
                      <w:noProof/>
                    </w:rPr>
                    <mc:AlternateContent>
                      <mc:Choice Requires="wps">
                        <w:drawing>
                          <wp:inline distT="0" distB="0" distL="0" distR="0" wp14:anchorId="70C7727C" wp14:editId="2E7FE493">
                            <wp:extent cx="169545" cy="160020"/>
                            <wp:effectExtent l="12700" t="12700" r="20955" b="30480"/>
                            <wp:docPr id="210"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7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5C6B3FC5" w14:textId="77777777" w:rsidR="001372DE" w:rsidRDefault="001372DE"/>
        </w:tc>
        <w:tc>
          <w:tcPr>
            <w:tcW w:w="0" w:type="auto"/>
            <w:shd w:val="clear" w:color="auto" w:fill="E8ECED"/>
          </w:tcPr>
          <w:p w14:paraId="197A4F98" w14:textId="77777777" w:rsidR="001372DE" w:rsidRDefault="008F2F35">
            <w:pPr>
              <w:jc w:val="center"/>
              <w:rPr>
                <w:sz w:val="18"/>
              </w:rPr>
            </w:pPr>
            <w:r>
              <w:rPr>
                <w:sz w:val="18"/>
              </w:rPr>
              <w:t>2</w:t>
            </w:r>
          </w:p>
        </w:tc>
        <w:tc>
          <w:tcPr>
            <w:tcW w:w="0" w:type="auto"/>
            <w:shd w:val="clear" w:color="auto" w:fill="E8ECED"/>
          </w:tcPr>
          <w:p w14:paraId="044C4AB2" w14:textId="77777777" w:rsidR="001372DE" w:rsidRDefault="008F2F35">
            <w:pPr>
              <w:jc w:val="center"/>
              <w:rPr>
                <w:sz w:val="18"/>
              </w:rPr>
            </w:pPr>
            <w:r>
              <w:rPr>
                <w:sz w:val="18"/>
              </w:rPr>
              <w:t>10.00%</w:t>
            </w:r>
          </w:p>
        </w:tc>
      </w:tr>
      <w:tr w:rsidR="001372DE" w14:paraId="2DA4AFEF"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421A6977" w14:textId="77777777">
              <w:tc>
                <w:tcPr>
                  <w:tcW w:w="226" w:type="dxa"/>
                  <w:tcMar>
                    <w:right w:w="56" w:type="dxa"/>
                  </w:tcMar>
                  <w:vAlign w:val="bottom"/>
                </w:tcPr>
                <w:p w14:paraId="39A0EB52" w14:textId="77777777" w:rsidR="001372DE" w:rsidRDefault="008F2F35">
                  <w:r>
                    <w:rPr>
                      <w:noProof/>
                    </w:rPr>
                    <mc:AlternateContent>
                      <mc:Choice Requires="wps">
                        <w:drawing>
                          <wp:inline distT="0" distB="0" distL="0" distR="0" wp14:anchorId="7B70BA09" wp14:editId="2E9DD4EB">
                            <wp:extent cx="101600" cy="101600"/>
                            <wp:effectExtent l="0" t="0" r="12700" b="12700"/>
                            <wp:docPr id="209"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BAA22"/>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7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" fillcolor="#fbaa22" strokecolor="white">
                            <w10:anchorlock/>
                          </v:oval>
                        </w:pict>
                      </mc:Fallback>
                    </mc:AlternateContent>
                  </w:r>
                </w:p>
              </w:tc>
              <w:tc>
                <w:tcPr>
                  <w:tcW w:w="567" w:type="dxa"/>
                </w:tcPr>
                <w:p w14:paraId="6D706E8B" w14:textId="77777777" w:rsidR="001372DE" w:rsidRDefault="008F2F35">
                  <w:pPr>
                    <w:rPr>
                      <w:sz w:val="18"/>
                    </w:rPr>
                  </w:pPr>
                  <w:r>
                    <w:rPr>
                      <w:sz w:val="18"/>
                    </w:rPr>
                    <w:t>8/10</w:t>
                  </w:r>
                </w:p>
              </w:tc>
              <w:tc>
                <w:tcPr>
                  <w:tcW w:w="0" w:type="auto"/>
                </w:tcPr>
                <w:p w14:paraId="0D4DCED3" w14:textId="77777777" w:rsidR="001372DE" w:rsidRDefault="008F2F35">
                  <w:r>
                    <w:rPr>
                      <w:noProof/>
                    </w:rPr>
                    <mc:AlternateContent>
                      <mc:Choice Requires="wps">
                        <w:drawing>
                          <wp:inline distT="0" distB="0" distL="0" distR="0" wp14:anchorId="77FE19B4" wp14:editId="6A2D0287">
                            <wp:extent cx="169545" cy="160020"/>
                            <wp:effectExtent l="12700" t="12700" r="20955" b="30480"/>
                            <wp:docPr id="208"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D041FBC" w14:textId="77777777" w:rsidR="001372DE" w:rsidRDefault="008F2F35">
                  <w:r>
                    <w:rPr>
                      <w:noProof/>
                    </w:rPr>
                    <mc:AlternateContent>
                      <mc:Choice Requires="wps">
                        <w:drawing>
                          <wp:inline distT="0" distB="0" distL="0" distR="0" wp14:anchorId="5BC6E3DC" wp14:editId="7820618F">
                            <wp:extent cx="169545" cy="160020"/>
                            <wp:effectExtent l="12700" t="12700" r="20955" b="30480"/>
                            <wp:docPr id="207"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7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hZtxn2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2425A26" w14:textId="77777777" w:rsidR="001372DE" w:rsidRDefault="008F2F35">
                  <w:r>
                    <w:rPr>
                      <w:noProof/>
                    </w:rPr>
                    <mc:AlternateContent>
                      <mc:Choice Requires="wps">
                        <w:drawing>
                          <wp:inline distT="0" distB="0" distL="0" distR="0" wp14:anchorId="0D4BA7B5" wp14:editId="2A6D8EDE">
                            <wp:extent cx="169545" cy="160020"/>
                            <wp:effectExtent l="12700" t="12700" r="20955" b="30480"/>
                            <wp:docPr id="206"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CZAE1m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689182D" w14:textId="77777777" w:rsidR="001372DE" w:rsidRDefault="008F2F35">
                  <w:r>
                    <w:rPr>
                      <w:noProof/>
                    </w:rPr>
                    <mc:AlternateContent>
                      <mc:Choice Requires="wps">
                        <w:drawing>
                          <wp:inline distT="0" distB="0" distL="0" distR="0" wp14:anchorId="480E9265" wp14:editId="72130BEC">
                            <wp:extent cx="169545" cy="160020"/>
                            <wp:effectExtent l="12700" t="12700" r="20955" b="30480"/>
                            <wp:docPr id="205"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4717547" w14:textId="77777777" w:rsidR="001372DE" w:rsidRDefault="008F2F35">
                  <w:r>
                    <w:rPr>
                      <w:noProof/>
                    </w:rPr>
                    <mc:AlternateContent>
                      <mc:Choice Requires="wps">
                        <w:drawing>
                          <wp:inline distT="0" distB="0" distL="0" distR="0" wp14:anchorId="5FBD57C4" wp14:editId="7DDCDDEE">
                            <wp:extent cx="169545" cy="160020"/>
                            <wp:effectExtent l="12700" t="12700" r="20955" b="30480"/>
                            <wp:docPr id="204"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K//WM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M4r/9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FACF317" w14:textId="77777777" w:rsidR="001372DE" w:rsidRDefault="008F2F35">
                  <w:r>
                    <w:rPr>
                      <w:noProof/>
                    </w:rPr>
                    <mc:AlternateContent>
                      <mc:Choice Requires="wps">
                        <w:drawing>
                          <wp:inline distT="0" distB="0" distL="0" distR="0" wp14:anchorId="1D3AEA99" wp14:editId="7846C23A">
                            <wp:extent cx="169545" cy="160020"/>
                            <wp:effectExtent l="12700" t="12700" r="20955" b="30480"/>
                            <wp:docPr id="203"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mDRrdW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8F6B271" w14:textId="77777777" w:rsidR="001372DE" w:rsidRDefault="008F2F35">
                  <w:r>
                    <w:rPr>
                      <w:noProof/>
                    </w:rPr>
                    <mc:AlternateContent>
                      <mc:Choice Requires="wps">
                        <w:drawing>
                          <wp:inline distT="0" distB="0" distL="0" distR="0" wp14:anchorId="4D961252" wp14:editId="1149B952">
                            <wp:extent cx="169545" cy="160020"/>
                            <wp:effectExtent l="12700" t="12700" r="20955" b="30480"/>
                            <wp:docPr id="202"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Nxcpw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B2860E9" w14:textId="77777777" w:rsidR="001372DE" w:rsidRDefault="008F2F35">
                  <w:r>
                    <w:rPr>
                      <w:noProof/>
                    </w:rPr>
                    <mc:AlternateContent>
                      <mc:Choice Requires="wps">
                        <w:drawing>
                          <wp:inline distT="0" distB="0" distL="0" distR="0" wp14:anchorId="545736FC" wp14:editId="30E5443B">
                            <wp:extent cx="169545" cy="160020"/>
                            <wp:effectExtent l="12700" t="12700" r="20955" b="30480"/>
                            <wp:docPr id="201"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G3VyNt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71A8589" w14:textId="77777777" w:rsidR="001372DE" w:rsidRDefault="008F2F35">
                  <w:r>
                    <w:rPr>
                      <w:noProof/>
                    </w:rPr>
                    <mc:AlternateContent>
                      <mc:Choice Requires="wps">
                        <w:drawing>
                          <wp:inline distT="0" distB="0" distL="0" distR="0" wp14:anchorId="66774760" wp14:editId="08FA13B5">
                            <wp:extent cx="169545" cy="160020"/>
                            <wp:effectExtent l="12700" t="12700" r="20955" b="30480"/>
                            <wp:docPr id="200"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6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NAMfAd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F81D021" w14:textId="77777777" w:rsidR="001372DE" w:rsidRDefault="008F2F35">
                  <w:r>
                    <w:rPr>
                      <w:noProof/>
                    </w:rPr>
                    <mc:AlternateContent>
                      <mc:Choice Requires="wps">
                        <w:drawing>
                          <wp:inline distT="0" distB="0" distL="0" distR="0" wp14:anchorId="7CD2B475" wp14:editId="3A61E510">
                            <wp:extent cx="169545" cy="160020"/>
                            <wp:effectExtent l="12700" t="12700" r="20955" b="30480"/>
                            <wp:docPr id="199"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6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QDWMEAAD8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DK5BANYwQAAPw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0A4CCE27" w14:textId="77777777" w:rsidR="001372DE" w:rsidRDefault="001372DE"/>
        </w:tc>
        <w:tc>
          <w:tcPr>
            <w:tcW w:w="0" w:type="auto"/>
            <w:shd w:val="clear" w:color="auto" w:fill="F5F5F5"/>
          </w:tcPr>
          <w:p w14:paraId="3F8D726E" w14:textId="77777777" w:rsidR="001372DE" w:rsidRDefault="008F2F35">
            <w:pPr>
              <w:jc w:val="center"/>
              <w:rPr>
                <w:sz w:val="18"/>
              </w:rPr>
            </w:pPr>
            <w:r>
              <w:rPr>
                <w:sz w:val="18"/>
              </w:rPr>
              <w:t>3</w:t>
            </w:r>
          </w:p>
        </w:tc>
        <w:tc>
          <w:tcPr>
            <w:tcW w:w="0" w:type="auto"/>
            <w:shd w:val="clear" w:color="auto" w:fill="F5F5F5"/>
          </w:tcPr>
          <w:p w14:paraId="306BABA5" w14:textId="77777777" w:rsidR="001372DE" w:rsidRDefault="008F2F35">
            <w:pPr>
              <w:jc w:val="center"/>
              <w:rPr>
                <w:sz w:val="18"/>
              </w:rPr>
            </w:pPr>
            <w:r>
              <w:rPr>
                <w:sz w:val="18"/>
              </w:rPr>
              <w:t>15.00%</w:t>
            </w:r>
          </w:p>
        </w:tc>
      </w:tr>
      <w:tr w:rsidR="001372DE" w14:paraId="09A54275"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16034A08" w14:textId="77777777">
              <w:tc>
                <w:tcPr>
                  <w:tcW w:w="226" w:type="dxa"/>
                  <w:tcMar>
                    <w:right w:w="56" w:type="dxa"/>
                  </w:tcMar>
                  <w:vAlign w:val="bottom"/>
                </w:tcPr>
                <w:p w14:paraId="21FE393F" w14:textId="77777777" w:rsidR="001372DE" w:rsidRDefault="008F2F35">
                  <w:r>
                    <w:rPr>
                      <w:noProof/>
                    </w:rPr>
                    <mc:AlternateContent>
                      <mc:Choice Requires="wps">
                        <w:drawing>
                          <wp:inline distT="0" distB="0" distL="0" distR="0" wp14:anchorId="589D7AB1" wp14:editId="2C78B703">
                            <wp:extent cx="101600" cy="101600"/>
                            <wp:effectExtent l="0" t="0" r="12700" b="12700"/>
                            <wp:docPr id="198"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66EAA"/>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6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" fillcolor="#e66eaa" strokecolor="white">
                            <w10:anchorlock/>
                          </v:oval>
                        </w:pict>
                      </mc:Fallback>
                    </mc:AlternateContent>
                  </w:r>
                </w:p>
              </w:tc>
              <w:tc>
                <w:tcPr>
                  <w:tcW w:w="567" w:type="dxa"/>
                </w:tcPr>
                <w:p w14:paraId="30E6DC10" w14:textId="77777777" w:rsidR="001372DE" w:rsidRDefault="008F2F35">
                  <w:pPr>
                    <w:rPr>
                      <w:sz w:val="18"/>
                    </w:rPr>
                  </w:pPr>
                  <w:r>
                    <w:rPr>
                      <w:sz w:val="18"/>
                    </w:rPr>
                    <w:t>7/10</w:t>
                  </w:r>
                </w:p>
              </w:tc>
              <w:tc>
                <w:tcPr>
                  <w:tcW w:w="0" w:type="auto"/>
                </w:tcPr>
                <w:p w14:paraId="239511CE" w14:textId="77777777" w:rsidR="001372DE" w:rsidRDefault="008F2F35">
                  <w:r>
                    <w:rPr>
                      <w:noProof/>
                    </w:rPr>
                    <mc:AlternateContent>
                      <mc:Choice Requires="wps">
                        <w:drawing>
                          <wp:inline distT="0" distB="0" distL="0" distR="0" wp14:anchorId="2E11B858" wp14:editId="78D9E208">
                            <wp:extent cx="169545" cy="160020"/>
                            <wp:effectExtent l="12700" t="12700" r="20955" b="30480"/>
                            <wp:docPr id="197"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6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U9u2A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CUZT27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8D8C3F5" w14:textId="77777777" w:rsidR="001372DE" w:rsidRDefault="008F2F35">
                  <w:r>
                    <w:rPr>
                      <w:noProof/>
                    </w:rPr>
                    <mc:AlternateContent>
                      <mc:Choice Requires="wps">
                        <w:drawing>
                          <wp:inline distT="0" distB="0" distL="0" distR="0" wp14:anchorId="59C1337B" wp14:editId="63E0E925">
                            <wp:extent cx="169545" cy="160020"/>
                            <wp:effectExtent l="12700" t="12700" r="20955" b="30480"/>
                            <wp:docPr id="196"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uyi5P2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EE269B8" w14:textId="77777777" w:rsidR="001372DE" w:rsidRDefault="008F2F35">
                  <w:r>
                    <w:rPr>
                      <w:noProof/>
                    </w:rPr>
                    <mc:AlternateContent>
                      <mc:Choice Requires="wps">
                        <w:drawing>
                          <wp:inline distT="0" distB="0" distL="0" distR="0" wp14:anchorId="465D2D1F" wp14:editId="7F98E1B0">
                            <wp:extent cx="169545" cy="160020"/>
                            <wp:effectExtent l="12700" t="12700" r="20955" b="30480"/>
                            <wp:docPr id="195"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EFE77E8" w14:textId="77777777" w:rsidR="001372DE" w:rsidRDefault="008F2F35">
                  <w:r>
                    <w:rPr>
                      <w:noProof/>
                    </w:rPr>
                    <mc:AlternateContent>
                      <mc:Choice Requires="wps">
                        <w:drawing>
                          <wp:inline distT="0" distB="0" distL="0" distR="0" wp14:anchorId="27171E91" wp14:editId="3CFC5D71">
                            <wp:extent cx="169545" cy="160020"/>
                            <wp:effectExtent l="12700" t="12700" r="20955" b="30480"/>
                            <wp:docPr id="194"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pLpGI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O7KS6R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34AE4BC" w14:textId="77777777" w:rsidR="001372DE" w:rsidRDefault="008F2F35">
                  <w:r>
                    <w:rPr>
                      <w:noProof/>
                    </w:rPr>
                    <mc:AlternateContent>
                      <mc:Choice Requires="wps">
                        <w:drawing>
                          <wp:inline distT="0" distB="0" distL="0" distR="0" wp14:anchorId="38999DCE" wp14:editId="7847B4EF">
                            <wp:extent cx="169545" cy="160020"/>
                            <wp:effectExtent l="12700" t="12700" r="20955" b="30480"/>
                            <wp:docPr id="19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C6HJ8s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B35D809" w14:textId="77777777" w:rsidR="001372DE" w:rsidRDefault="008F2F35">
                  <w:r>
                    <w:rPr>
                      <w:noProof/>
                    </w:rPr>
                    <mc:AlternateContent>
                      <mc:Choice Requires="wps">
                        <w:drawing>
                          <wp:inline distT="0" distB="0" distL="0" distR="0" wp14:anchorId="71F53181" wp14:editId="6679054B">
                            <wp:extent cx="169545" cy="160020"/>
                            <wp:effectExtent l="12700" t="12700" r="20955" b="30480"/>
                            <wp:docPr id="192"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O/tPil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BADC602" w14:textId="77777777" w:rsidR="001372DE" w:rsidRDefault="008F2F35">
                  <w:r>
                    <w:rPr>
                      <w:noProof/>
                    </w:rPr>
                    <mc:AlternateContent>
                      <mc:Choice Requires="wps">
                        <w:drawing>
                          <wp:inline distT="0" distB="0" distL="0" distR="0" wp14:anchorId="4BCCE995" wp14:editId="0F29E315">
                            <wp:extent cx="169545" cy="160020"/>
                            <wp:effectExtent l="12700" t="12700" r="20955" b="30480"/>
                            <wp:docPr id="19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5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8gmI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E/9PIJ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492146B" w14:textId="77777777" w:rsidR="001372DE" w:rsidRDefault="008F2F35">
                  <w:r>
                    <w:rPr>
                      <w:noProof/>
                    </w:rPr>
                    <mc:AlternateContent>
                      <mc:Choice Requires="wps">
                        <w:drawing>
                          <wp:inline distT="0" distB="0" distL="0" distR="0" wp14:anchorId="54F949F6" wp14:editId="7A973815">
                            <wp:extent cx="169545" cy="160020"/>
                            <wp:effectExtent l="12700" t="12700" r="20955" b="30480"/>
                            <wp:docPr id="190"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5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8iSIXmEEAAD8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326109B" w14:textId="77777777" w:rsidR="001372DE" w:rsidRDefault="008F2F35">
                  <w:r>
                    <w:rPr>
                      <w:noProof/>
                    </w:rPr>
                    <mc:AlternateContent>
                      <mc:Choice Requires="wps">
                        <w:drawing>
                          <wp:inline distT="0" distB="0" distL="0" distR="0" wp14:anchorId="164F760B" wp14:editId="01703394">
                            <wp:extent cx="169545" cy="160020"/>
                            <wp:effectExtent l="12700" t="12700" r="20955" b="30480"/>
                            <wp:docPr id="189"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5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AUFmIEAAD8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EDgFBZ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657EBF1" w14:textId="77777777" w:rsidR="001372DE" w:rsidRDefault="008F2F35">
                  <w:r>
                    <w:rPr>
                      <w:noProof/>
                    </w:rPr>
                    <mc:AlternateContent>
                      <mc:Choice Requires="wps">
                        <w:drawing>
                          <wp:inline distT="0" distB="0" distL="0" distR="0" wp14:anchorId="4877755B" wp14:editId="29DDED91">
                            <wp:extent cx="169545" cy="160020"/>
                            <wp:effectExtent l="12700" t="12700" r="20955" b="30480"/>
                            <wp:docPr id="188"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5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G1E1w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173BC157" w14:textId="77777777" w:rsidR="001372DE" w:rsidRDefault="001372DE"/>
        </w:tc>
        <w:tc>
          <w:tcPr>
            <w:tcW w:w="0" w:type="auto"/>
            <w:shd w:val="clear" w:color="auto" w:fill="E8ECED"/>
          </w:tcPr>
          <w:p w14:paraId="6A74F56E" w14:textId="77777777" w:rsidR="001372DE" w:rsidRDefault="008F2F35">
            <w:pPr>
              <w:jc w:val="center"/>
              <w:rPr>
                <w:sz w:val="18"/>
              </w:rPr>
            </w:pPr>
            <w:r>
              <w:rPr>
                <w:sz w:val="18"/>
              </w:rPr>
              <w:t>2</w:t>
            </w:r>
          </w:p>
        </w:tc>
        <w:tc>
          <w:tcPr>
            <w:tcW w:w="0" w:type="auto"/>
            <w:shd w:val="clear" w:color="auto" w:fill="E8ECED"/>
          </w:tcPr>
          <w:p w14:paraId="23F85A19" w14:textId="77777777" w:rsidR="001372DE" w:rsidRDefault="008F2F35">
            <w:pPr>
              <w:jc w:val="center"/>
              <w:rPr>
                <w:sz w:val="18"/>
              </w:rPr>
            </w:pPr>
            <w:r>
              <w:rPr>
                <w:sz w:val="18"/>
              </w:rPr>
              <w:t>10.00%</w:t>
            </w:r>
          </w:p>
        </w:tc>
      </w:tr>
      <w:tr w:rsidR="001372DE" w14:paraId="6E96A1F8"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39302668" w14:textId="77777777">
              <w:tc>
                <w:tcPr>
                  <w:tcW w:w="226" w:type="dxa"/>
                  <w:tcMar>
                    <w:right w:w="56" w:type="dxa"/>
                  </w:tcMar>
                  <w:vAlign w:val="bottom"/>
                </w:tcPr>
                <w:p w14:paraId="23F34006" w14:textId="77777777" w:rsidR="001372DE" w:rsidRDefault="008F2F35">
                  <w:r>
                    <w:rPr>
                      <w:noProof/>
                    </w:rPr>
                    <mc:AlternateContent>
                      <mc:Choice Requires="wps">
                        <w:drawing>
                          <wp:inline distT="0" distB="0" distL="0" distR="0" wp14:anchorId="41EF99E2" wp14:editId="1FEF5483">
                            <wp:extent cx="101600" cy="101600"/>
                            <wp:effectExtent l="0" t="0" r="12700" b="12700"/>
                            <wp:docPr id="187"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F2662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5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" fillcolor="#f26623" strokecolor="white">
                            <w10:anchorlock/>
                          </v:oval>
                        </w:pict>
                      </mc:Fallback>
                    </mc:AlternateContent>
                  </w:r>
                </w:p>
              </w:tc>
              <w:tc>
                <w:tcPr>
                  <w:tcW w:w="567" w:type="dxa"/>
                </w:tcPr>
                <w:p w14:paraId="45EBDE87" w14:textId="77777777" w:rsidR="001372DE" w:rsidRDefault="008F2F35">
                  <w:pPr>
                    <w:rPr>
                      <w:sz w:val="18"/>
                    </w:rPr>
                  </w:pPr>
                  <w:r>
                    <w:rPr>
                      <w:sz w:val="18"/>
                    </w:rPr>
                    <w:t>6/10</w:t>
                  </w:r>
                </w:p>
              </w:tc>
              <w:tc>
                <w:tcPr>
                  <w:tcW w:w="0" w:type="auto"/>
                </w:tcPr>
                <w:p w14:paraId="04C4AB4D" w14:textId="77777777" w:rsidR="001372DE" w:rsidRDefault="008F2F35">
                  <w:r>
                    <w:rPr>
                      <w:noProof/>
                    </w:rPr>
                    <mc:AlternateContent>
                      <mc:Choice Requires="wps">
                        <w:drawing>
                          <wp:inline distT="0" distB="0" distL="0" distR="0" wp14:anchorId="3B89DE29" wp14:editId="331CAA0E">
                            <wp:extent cx="169545" cy="160020"/>
                            <wp:effectExtent l="12700" t="12700" r="20955" b="30480"/>
                            <wp:docPr id="186"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7EC5CAD" w14:textId="77777777" w:rsidR="001372DE" w:rsidRDefault="008F2F35">
                  <w:r>
                    <w:rPr>
                      <w:noProof/>
                    </w:rPr>
                    <mc:AlternateContent>
                      <mc:Choice Requires="wps">
                        <w:drawing>
                          <wp:inline distT="0" distB="0" distL="0" distR="0" wp14:anchorId="6DB4A8C9" wp14:editId="46BC0EB8">
                            <wp:extent cx="169545" cy="160020"/>
                            <wp:effectExtent l="12700" t="12700" r="20955" b="30480"/>
                            <wp:docPr id="185"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1AC1910" w14:textId="77777777" w:rsidR="001372DE" w:rsidRDefault="008F2F35">
                  <w:r>
                    <w:rPr>
                      <w:noProof/>
                    </w:rPr>
                    <mc:AlternateContent>
                      <mc:Choice Requires="wps">
                        <w:drawing>
                          <wp:inline distT="0" distB="0" distL="0" distR="0" wp14:anchorId="378D91AB" wp14:editId="4D1A2B61">
                            <wp:extent cx="169545" cy="160020"/>
                            <wp:effectExtent l="12700" t="12700" r="20955" b="30480"/>
                            <wp:docPr id="184"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FcY98J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24A47D8" w14:textId="77777777" w:rsidR="001372DE" w:rsidRDefault="008F2F35">
                  <w:r>
                    <w:rPr>
                      <w:noProof/>
                    </w:rPr>
                    <mc:AlternateContent>
                      <mc:Choice Requires="wps">
                        <w:drawing>
                          <wp:inline distT="0" distB="0" distL="0" distR="0" wp14:anchorId="7FFF1568" wp14:editId="77E52991">
                            <wp:extent cx="169545" cy="160020"/>
                            <wp:effectExtent l="12700" t="12700" r="20955" b="30480"/>
                            <wp:docPr id="18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APOI0p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6B2D274" w14:textId="77777777" w:rsidR="001372DE" w:rsidRDefault="008F2F35">
                  <w:r>
                    <w:rPr>
                      <w:noProof/>
                    </w:rPr>
                    <mc:AlternateContent>
                      <mc:Choice Requires="wps">
                        <w:drawing>
                          <wp:inline distT="0" distB="0" distL="0" distR="0" wp14:anchorId="2D78AA5F" wp14:editId="092CBA62">
                            <wp:extent cx="169545" cy="160020"/>
                            <wp:effectExtent l="12700" t="12700" r="20955" b="30480"/>
                            <wp:docPr id="182"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FY/gk9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54093B1" w14:textId="77777777" w:rsidR="001372DE" w:rsidRDefault="008F2F35">
                  <w:r>
                    <w:rPr>
                      <w:noProof/>
                    </w:rPr>
                    <mc:AlternateContent>
                      <mc:Choice Requires="wps">
                        <w:drawing>
                          <wp:inline distT="0" distB="0" distL="0" distR="0" wp14:anchorId="13F6FA1A" wp14:editId="04E56947">
                            <wp:extent cx="169545" cy="160020"/>
                            <wp:effectExtent l="12700" t="12700" r="20955" b="30480"/>
                            <wp:docPr id="18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4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A5GI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PYvgOR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96EC831" w14:textId="77777777" w:rsidR="001372DE" w:rsidRDefault="008F2F35">
                  <w:r>
                    <w:rPr>
                      <w:noProof/>
                    </w:rPr>
                    <mc:AlternateContent>
                      <mc:Choice Requires="wps">
                        <w:drawing>
                          <wp:inline distT="0" distB="0" distL="0" distR="0" wp14:anchorId="70047440" wp14:editId="75ECA293">
                            <wp:extent cx="169545" cy="160020"/>
                            <wp:effectExtent l="12700" t="12700" r="20955" b="30480"/>
                            <wp:docPr id="180"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4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OGAEAAD8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BL9jQ4YAQAAPw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A02BFF1" w14:textId="77777777" w:rsidR="001372DE" w:rsidRDefault="008F2F35">
                  <w:r>
                    <w:rPr>
                      <w:noProof/>
                    </w:rPr>
                    <mc:AlternateContent>
                      <mc:Choice Requires="wps">
                        <w:drawing>
                          <wp:inline distT="0" distB="0" distL="0" distR="0" wp14:anchorId="1225CDD4" wp14:editId="4F55EB32">
                            <wp:extent cx="169545" cy="160020"/>
                            <wp:effectExtent l="12700" t="12700" r="20955" b="30480"/>
                            <wp:docPr id="179"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4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YM1GMEAAD8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C8ZgzUYwQAAPw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68A469B" w14:textId="77777777" w:rsidR="001372DE" w:rsidRDefault="008F2F35">
                  <w:r>
                    <w:rPr>
                      <w:noProof/>
                    </w:rPr>
                    <mc:AlternateContent>
                      <mc:Choice Requires="wps">
                        <w:drawing>
                          <wp:inline distT="0" distB="0" distL="0" distR="0" wp14:anchorId="2E2CCB4F" wp14:editId="07806FFE">
                            <wp:extent cx="169545" cy="160020"/>
                            <wp:effectExtent l="12700" t="12700" r="20955" b="30480"/>
                            <wp:docPr id="178"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4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et0V0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1C3A225" w14:textId="77777777" w:rsidR="001372DE" w:rsidRDefault="008F2F35">
                  <w:r>
                    <w:rPr>
                      <w:noProof/>
                    </w:rPr>
                    <mc:AlternateContent>
                      <mc:Choice Requires="wps">
                        <w:drawing>
                          <wp:inline distT="0" distB="0" distL="0" distR="0" wp14:anchorId="65551207" wp14:editId="0BA17D93">
                            <wp:extent cx="169545" cy="160020"/>
                            <wp:effectExtent l="12700" t="12700" r="20955" b="30480"/>
                            <wp:docPr id="177"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4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zUHmIEAAD8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FXM1B5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073E29C5" w14:textId="77777777" w:rsidR="001372DE" w:rsidRDefault="001372DE"/>
        </w:tc>
        <w:tc>
          <w:tcPr>
            <w:tcW w:w="0" w:type="auto"/>
            <w:shd w:val="clear" w:color="auto" w:fill="F5F5F5"/>
          </w:tcPr>
          <w:p w14:paraId="76D510B4" w14:textId="77777777" w:rsidR="001372DE" w:rsidRDefault="008F2F35">
            <w:pPr>
              <w:jc w:val="center"/>
              <w:rPr>
                <w:sz w:val="18"/>
              </w:rPr>
            </w:pPr>
            <w:r>
              <w:rPr>
                <w:sz w:val="18"/>
              </w:rPr>
              <w:t>3</w:t>
            </w:r>
          </w:p>
        </w:tc>
        <w:tc>
          <w:tcPr>
            <w:tcW w:w="0" w:type="auto"/>
            <w:shd w:val="clear" w:color="auto" w:fill="F5F5F5"/>
          </w:tcPr>
          <w:p w14:paraId="66EEB4B0" w14:textId="77777777" w:rsidR="001372DE" w:rsidRDefault="008F2F35">
            <w:pPr>
              <w:jc w:val="center"/>
              <w:rPr>
                <w:sz w:val="18"/>
              </w:rPr>
            </w:pPr>
            <w:r>
              <w:rPr>
                <w:sz w:val="18"/>
              </w:rPr>
              <w:t>15.00%</w:t>
            </w:r>
          </w:p>
        </w:tc>
      </w:tr>
      <w:tr w:rsidR="001372DE" w14:paraId="612C72E5"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4E9DFD6F" w14:textId="77777777">
              <w:tc>
                <w:tcPr>
                  <w:tcW w:w="226" w:type="dxa"/>
                  <w:tcMar>
                    <w:right w:w="56" w:type="dxa"/>
                  </w:tcMar>
                  <w:vAlign w:val="bottom"/>
                </w:tcPr>
                <w:p w14:paraId="23D0A5BA" w14:textId="77777777" w:rsidR="001372DE" w:rsidRDefault="008F2F35">
                  <w:r>
                    <w:rPr>
                      <w:noProof/>
                    </w:rPr>
                    <mc:AlternateContent>
                      <mc:Choice Requires="wps">
                        <w:drawing>
                          <wp:inline distT="0" distB="0" distL="0" distR="0" wp14:anchorId="4D5B1A83" wp14:editId="3B14F094">
                            <wp:extent cx="101600" cy="101600"/>
                            <wp:effectExtent l="0" t="0" r="12700" b="12700"/>
                            <wp:docPr id="176"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8E56A3"/>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3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" fillcolor="#8e56a3" strokecolor="white">
                            <w10:anchorlock/>
                          </v:oval>
                        </w:pict>
                      </mc:Fallback>
                    </mc:AlternateContent>
                  </w:r>
                </w:p>
              </w:tc>
              <w:tc>
                <w:tcPr>
                  <w:tcW w:w="567" w:type="dxa"/>
                </w:tcPr>
                <w:p w14:paraId="16728326" w14:textId="77777777" w:rsidR="001372DE" w:rsidRDefault="008F2F35">
                  <w:pPr>
                    <w:rPr>
                      <w:sz w:val="18"/>
                    </w:rPr>
                  </w:pPr>
                  <w:r>
                    <w:rPr>
                      <w:sz w:val="18"/>
                    </w:rPr>
                    <w:t>5/10</w:t>
                  </w:r>
                </w:p>
              </w:tc>
              <w:tc>
                <w:tcPr>
                  <w:tcW w:w="0" w:type="auto"/>
                </w:tcPr>
                <w:p w14:paraId="421E1395" w14:textId="77777777" w:rsidR="001372DE" w:rsidRDefault="008F2F35">
                  <w:r>
                    <w:rPr>
                      <w:noProof/>
                    </w:rPr>
                    <mc:AlternateContent>
                      <mc:Choice Requires="wps">
                        <w:drawing>
                          <wp:inline distT="0" distB="0" distL="0" distR="0" wp14:anchorId="2D5E2134" wp14:editId="0F2C8DA7">
                            <wp:extent cx="169545" cy="160020"/>
                            <wp:effectExtent l="12700" t="12700" r="20955" b="30480"/>
                            <wp:docPr id="175"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6E21F9C" w14:textId="77777777" w:rsidR="001372DE" w:rsidRDefault="008F2F35">
                  <w:r>
                    <w:rPr>
                      <w:noProof/>
                    </w:rPr>
                    <mc:AlternateContent>
                      <mc:Choice Requires="wps">
                        <w:drawing>
                          <wp:inline distT="0" distB="0" distL="0" distR="0" wp14:anchorId="3B42F744" wp14:editId="1314BD01">
                            <wp:extent cx="169545" cy="160020"/>
                            <wp:effectExtent l="12700" t="12700" r="20955" b="30480"/>
                            <wp:docPr id="17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5CaG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7BE36D66" w14:textId="77777777" w:rsidR="001372DE" w:rsidRDefault="008F2F35">
                  <w:r>
                    <w:rPr>
                      <w:noProof/>
                    </w:rPr>
                    <mc:AlternateContent>
                      <mc:Choice Requires="wps">
                        <w:drawing>
                          <wp:inline distT="0" distB="0" distL="0" distR="0" wp14:anchorId="1DA385EA" wp14:editId="25551E7A">
                            <wp:extent cx="169545" cy="160020"/>
                            <wp:effectExtent l="12700" t="12700" r="20955" b="30480"/>
                            <wp:docPr id="17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qjLyDm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EE8D811" w14:textId="77777777" w:rsidR="001372DE" w:rsidRDefault="008F2F35">
                  <w:r>
                    <w:rPr>
                      <w:noProof/>
                    </w:rPr>
                    <mc:AlternateContent>
                      <mc:Choice Requires="wps">
                        <w:drawing>
                          <wp:inline distT="0" distB="0" distL="0" distR="0" wp14:anchorId="4D7EF833" wp14:editId="1B049A1E">
                            <wp:extent cx="169545" cy="160020"/>
                            <wp:effectExtent l="12700" t="12700" r="20955" b="30480"/>
                            <wp:docPr id="17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5B5E150" w14:textId="77777777" w:rsidR="001372DE" w:rsidRDefault="008F2F35">
                  <w:r>
                    <w:rPr>
                      <w:noProof/>
                    </w:rPr>
                    <mc:AlternateContent>
                      <mc:Choice Requires="wps">
                        <w:drawing>
                          <wp:inline distT="0" distB="0" distL="0" distR="0" wp14:anchorId="1A991F5B" wp14:editId="7F54B135">
                            <wp:extent cx="169545" cy="160020"/>
                            <wp:effectExtent l="12700" t="12700" r="20955" b="30480"/>
                            <wp:docPr id="171"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3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F/TUaB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D918B6F" w14:textId="77777777" w:rsidR="001372DE" w:rsidRDefault="008F2F35">
                  <w:r>
                    <w:rPr>
                      <w:noProof/>
                    </w:rPr>
                    <mc:AlternateContent>
                      <mc:Choice Requires="wps">
                        <w:drawing>
                          <wp:inline distT="0" distB="0" distL="0" distR="0" wp14:anchorId="6F1F4592" wp14:editId="1DBCF40B">
                            <wp:extent cx="169545" cy="160020"/>
                            <wp:effectExtent l="12700" t="12700" r="20955" b="30480"/>
                            <wp:docPr id="170"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3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4grlfGEEAAD8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39F0534" w14:textId="77777777" w:rsidR="001372DE" w:rsidRDefault="008F2F35">
                  <w:r>
                    <w:rPr>
                      <w:noProof/>
                    </w:rPr>
                    <mc:AlternateContent>
                      <mc:Choice Requires="wps">
                        <w:drawing>
                          <wp:inline distT="0" distB="0" distL="0" distR="0" wp14:anchorId="74EB032A" wp14:editId="76E552CC">
                            <wp:extent cx="169545" cy="160020"/>
                            <wp:effectExtent l="12700" t="12700" r="20955" b="30480"/>
                            <wp:docPr id="169"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3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BQznk0YwQAAPw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6977A99" w14:textId="77777777" w:rsidR="001372DE" w:rsidRDefault="008F2F35">
                  <w:r>
                    <w:rPr>
                      <w:noProof/>
                    </w:rPr>
                    <mc:AlternateContent>
                      <mc:Choice Requires="wps">
                        <w:drawing>
                          <wp:inline distT="0" distB="0" distL="0" distR="0" wp14:anchorId="56A655B8" wp14:editId="46334631">
                            <wp:extent cx="169545" cy="160020"/>
                            <wp:effectExtent l="12700" t="12700" r="20955" b="30480"/>
                            <wp:docPr id="168"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3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YMV8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AU/2DFfBAAA/A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C473033" w14:textId="77777777" w:rsidR="001372DE" w:rsidRDefault="008F2F35">
                  <w:r>
                    <w:rPr>
                      <w:noProof/>
                    </w:rPr>
                    <mc:AlternateContent>
                      <mc:Choice Requires="wps">
                        <w:drawing>
                          <wp:inline distT="0" distB="0" distL="0" distR="0" wp14:anchorId="3818912E" wp14:editId="21866136">
                            <wp:extent cx="169545" cy="160020"/>
                            <wp:effectExtent l="12700" t="12700" r="20955" b="30480"/>
                            <wp:docPr id="16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3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uWSh/mEEAAD8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210EE98" w14:textId="77777777" w:rsidR="001372DE" w:rsidRDefault="008F2F35">
                  <w:r>
                    <w:rPr>
                      <w:noProof/>
                    </w:rPr>
                    <mc:AlternateContent>
                      <mc:Choice Requires="wps">
                        <w:drawing>
                          <wp:inline distT="0" distB="0" distL="0" distR="0" wp14:anchorId="3B4C23BE" wp14:editId="730402AB">
                            <wp:extent cx="169545" cy="160020"/>
                            <wp:effectExtent l="12700" t="12700" r="20955" b="30480"/>
                            <wp:docPr id="16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KX/nQdfBAAA/A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1E10585A" w14:textId="77777777" w:rsidR="001372DE" w:rsidRDefault="001372DE"/>
        </w:tc>
        <w:tc>
          <w:tcPr>
            <w:tcW w:w="0" w:type="auto"/>
            <w:shd w:val="clear" w:color="auto" w:fill="E8ECED"/>
          </w:tcPr>
          <w:p w14:paraId="741A440B" w14:textId="77777777" w:rsidR="001372DE" w:rsidRDefault="008F2F35">
            <w:pPr>
              <w:jc w:val="center"/>
              <w:rPr>
                <w:sz w:val="18"/>
              </w:rPr>
            </w:pPr>
            <w:r>
              <w:rPr>
                <w:sz w:val="18"/>
              </w:rPr>
              <w:t>2</w:t>
            </w:r>
          </w:p>
        </w:tc>
        <w:tc>
          <w:tcPr>
            <w:tcW w:w="0" w:type="auto"/>
            <w:shd w:val="clear" w:color="auto" w:fill="E8ECED"/>
          </w:tcPr>
          <w:p w14:paraId="2EB1418C" w14:textId="77777777" w:rsidR="001372DE" w:rsidRDefault="008F2F35">
            <w:pPr>
              <w:jc w:val="center"/>
              <w:rPr>
                <w:sz w:val="18"/>
              </w:rPr>
            </w:pPr>
            <w:r>
              <w:rPr>
                <w:sz w:val="18"/>
              </w:rPr>
              <w:t>10.00%</w:t>
            </w:r>
          </w:p>
        </w:tc>
      </w:tr>
      <w:tr w:rsidR="001372DE" w14:paraId="75768230"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5D6E683F" w14:textId="77777777">
              <w:tc>
                <w:tcPr>
                  <w:tcW w:w="226" w:type="dxa"/>
                  <w:tcMar>
                    <w:right w:w="56" w:type="dxa"/>
                  </w:tcMar>
                  <w:vAlign w:val="bottom"/>
                </w:tcPr>
                <w:p w14:paraId="0140AFA2" w14:textId="77777777" w:rsidR="001372DE" w:rsidRDefault="008F2F35">
                  <w:r>
                    <w:rPr>
                      <w:noProof/>
                    </w:rPr>
                    <mc:AlternateContent>
                      <mc:Choice Requires="wps">
                        <w:drawing>
                          <wp:inline distT="0" distB="0" distL="0" distR="0" wp14:anchorId="7BE7415E" wp14:editId="71C3BF09">
                            <wp:extent cx="101600" cy="101600"/>
                            <wp:effectExtent l="0" t="0" r="12700" b="12700"/>
                            <wp:docPr id="165"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1ABECE"/>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2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" fillcolor="#1abece" strokecolor="white">
                            <w10:anchorlock/>
                          </v:oval>
                        </w:pict>
                      </mc:Fallback>
                    </mc:AlternateContent>
                  </w:r>
                </w:p>
              </w:tc>
              <w:tc>
                <w:tcPr>
                  <w:tcW w:w="567" w:type="dxa"/>
                </w:tcPr>
                <w:p w14:paraId="299E97AB" w14:textId="77777777" w:rsidR="001372DE" w:rsidRDefault="008F2F35">
                  <w:pPr>
                    <w:rPr>
                      <w:sz w:val="18"/>
                    </w:rPr>
                  </w:pPr>
                  <w:r>
                    <w:rPr>
                      <w:sz w:val="18"/>
                    </w:rPr>
                    <w:t>4/10</w:t>
                  </w:r>
                </w:p>
              </w:tc>
              <w:tc>
                <w:tcPr>
                  <w:tcW w:w="0" w:type="auto"/>
                </w:tcPr>
                <w:p w14:paraId="442D4F57" w14:textId="77777777" w:rsidR="001372DE" w:rsidRDefault="008F2F35">
                  <w:r>
                    <w:rPr>
                      <w:noProof/>
                    </w:rPr>
                    <mc:AlternateContent>
                      <mc:Choice Requires="wps">
                        <w:drawing>
                          <wp:inline distT="0" distB="0" distL="0" distR="0" wp14:anchorId="7D84C144" wp14:editId="68F7376D">
                            <wp:extent cx="169545" cy="160020"/>
                            <wp:effectExtent l="12700" t="12700" r="20955" b="30480"/>
                            <wp:docPr id="164"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2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Ec2muB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949A83E" w14:textId="77777777" w:rsidR="001372DE" w:rsidRDefault="008F2F35">
                  <w:r>
                    <w:rPr>
                      <w:noProof/>
                    </w:rPr>
                    <mc:AlternateContent>
                      <mc:Choice Requires="wps">
                        <w:drawing>
                          <wp:inline distT="0" distB="0" distL="0" distR="0" wp14:anchorId="6F1635D3" wp14:editId="421BC8B4">
                            <wp:extent cx="169545" cy="160020"/>
                            <wp:effectExtent l="12700" t="12700" r="20955" b="30480"/>
                            <wp:docPr id="163"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2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E+BOaG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9C81669" w14:textId="77777777" w:rsidR="001372DE" w:rsidRDefault="008F2F35">
                  <w:r>
                    <w:rPr>
                      <w:noProof/>
                    </w:rPr>
                    <mc:AlternateContent>
                      <mc:Choice Requires="wps">
                        <w:drawing>
                          <wp:inline distT="0" distB="0" distL="0" distR="0" wp14:anchorId="3EEF6E58" wp14:editId="0268EE5B">
                            <wp:extent cx="169545" cy="160020"/>
                            <wp:effectExtent l="12700" t="12700" r="20955" b="30480"/>
                            <wp:docPr id="16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2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C108359" w14:textId="77777777" w:rsidR="001372DE" w:rsidRDefault="008F2F35">
                  <w:r>
                    <w:rPr>
                      <w:noProof/>
                    </w:rPr>
                    <mc:AlternateContent>
                      <mc:Choice Requires="wps">
                        <w:drawing>
                          <wp:inline distT="0" distB="0" distL="0" distR="0" wp14:anchorId="0E8CB802" wp14:editId="477BD8E1">
                            <wp:extent cx="169545" cy="160020"/>
                            <wp:effectExtent l="12700" t="12700" r="20955" b="30480"/>
                            <wp:docPr id="161"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2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txmM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mAe3G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08BD8EE" w14:textId="77777777" w:rsidR="001372DE" w:rsidRDefault="008F2F35">
                  <w:r>
                    <w:rPr>
                      <w:noProof/>
                    </w:rPr>
                    <mc:AlternateContent>
                      <mc:Choice Requires="wps">
                        <w:drawing>
                          <wp:inline distT="0" distB="0" distL="0" distR="0" wp14:anchorId="753C0A66" wp14:editId="1B67E304">
                            <wp:extent cx="169545" cy="160020"/>
                            <wp:effectExtent l="12700" t="12700" r="20955" b="30480"/>
                            <wp:docPr id="160"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00DF603" w14:textId="77777777" w:rsidR="001372DE" w:rsidRDefault="008F2F35">
                  <w:r>
                    <w:rPr>
                      <w:noProof/>
                    </w:rPr>
                    <mc:AlternateContent>
                      <mc:Choice Requires="wps">
                        <w:drawing>
                          <wp:inline distT="0" distB="0" distL="0" distR="0" wp14:anchorId="7B7CE2F2" wp14:editId="011B5D99">
                            <wp:extent cx="169545" cy="160020"/>
                            <wp:effectExtent l="12700" t="12700" r="20955" b="30480"/>
                            <wp:docPr id="159"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2A37282" w14:textId="77777777" w:rsidR="001372DE" w:rsidRDefault="008F2F35">
                  <w:r>
                    <w:rPr>
                      <w:noProof/>
                    </w:rPr>
                    <mc:AlternateContent>
                      <mc:Choice Requires="wps">
                        <w:drawing>
                          <wp:inline distT="0" distB="0" distL="0" distR="0" wp14:anchorId="11E2577B" wp14:editId="3342B332">
                            <wp:extent cx="169545" cy="160020"/>
                            <wp:effectExtent l="12700" t="12700" r="20955" b="30480"/>
                            <wp:docPr id="158"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D9nqXnYAQAAPw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36CBF84" w14:textId="77777777" w:rsidR="001372DE" w:rsidRDefault="008F2F35">
                  <w:r>
                    <w:rPr>
                      <w:noProof/>
                    </w:rPr>
                    <mc:AlternateContent>
                      <mc:Choice Requires="wps">
                        <w:drawing>
                          <wp:inline distT="0" distB="0" distL="0" distR="0" wp14:anchorId="20E15C45" wp14:editId="009D8FC2">
                            <wp:extent cx="169545" cy="160020"/>
                            <wp:effectExtent l="12700" t="12700" r="20955" b="30480"/>
                            <wp:docPr id="157"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2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EHF3Ch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DFC0DB6" w14:textId="77777777" w:rsidR="001372DE" w:rsidRDefault="008F2F35">
                  <w:r>
                    <w:rPr>
                      <w:noProof/>
                    </w:rPr>
                    <mc:AlternateContent>
                      <mc:Choice Requires="wps">
                        <w:drawing>
                          <wp:inline distT="0" distB="0" distL="0" distR="0" wp14:anchorId="37A0C8A7" wp14:editId="2E3E6F39">
                            <wp:extent cx="169545" cy="160020"/>
                            <wp:effectExtent l="12700" t="12700" r="20955" b="30480"/>
                            <wp:docPr id="15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G6IWKx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9A6C208" w14:textId="77777777" w:rsidR="001372DE" w:rsidRDefault="008F2F35">
                  <w:r>
                    <w:rPr>
                      <w:noProof/>
                    </w:rPr>
                    <mc:AlternateContent>
                      <mc:Choice Requires="wps">
                        <w:drawing>
                          <wp:inline distT="0" distB="0" distL="0" distR="0" wp14:anchorId="2C3D9C0D" wp14:editId="529856FE">
                            <wp:extent cx="169545" cy="160020"/>
                            <wp:effectExtent l="12700" t="12700" r="20955" b="30480"/>
                            <wp:docPr id="155"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DOmFoHYAQAAPw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6FA233B1" w14:textId="77777777" w:rsidR="001372DE" w:rsidRDefault="001372DE"/>
        </w:tc>
        <w:tc>
          <w:tcPr>
            <w:tcW w:w="0" w:type="auto"/>
            <w:shd w:val="clear" w:color="auto" w:fill="F5F5F5"/>
          </w:tcPr>
          <w:p w14:paraId="3CA60257" w14:textId="77777777" w:rsidR="001372DE" w:rsidRDefault="008F2F35">
            <w:pPr>
              <w:jc w:val="center"/>
              <w:rPr>
                <w:sz w:val="18"/>
              </w:rPr>
            </w:pPr>
            <w:r>
              <w:rPr>
                <w:sz w:val="18"/>
              </w:rPr>
              <w:t>2</w:t>
            </w:r>
          </w:p>
        </w:tc>
        <w:tc>
          <w:tcPr>
            <w:tcW w:w="0" w:type="auto"/>
            <w:shd w:val="clear" w:color="auto" w:fill="F5F5F5"/>
          </w:tcPr>
          <w:p w14:paraId="47B492F4" w14:textId="77777777" w:rsidR="001372DE" w:rsidRDefault="008F2F35">
            <w:pPr>
              <w:jc w:val="center"/>
              <w:rPr>
                <w:sz w:val="18"/>
              </w:rPr>
            </w:pPr>
            <w:r>
              <w:rPr>
                <w:sz w:val="18"/>
              </w:rPr>
              <w:t>10.00%</w:t>
            </w:r>
          </w:p>
        </w:tc>
      </w:tr>
      <w:tr w:rsidR="001372DE" w14:paraId="467624AE"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4E99856B" w14:textId="77777777">
              <w:tc>
                <w:tcPr>
                  <w:tcW w:w="226" w:type="dxa"/>
                  <w:tcMar>
                    <w:right w:w="56" w:type="dxa"/>
                  </w:tcMar>
                  <w:vAlign w:val="bottom"/>
                </w:tcPr>
                <w:p w14:paraId="5E6D6CB0" w14:textId="77777777" w:rsidR="001372DE" w:rsidRDefault="008F2F35">
                  <w:r>
                    <w:rPr>
                      <w:noProof/>
                    </w:rPr>
                    <mc:AlternateContent>
                      <mc:Choice Requires="wps">
                        <w:drawing>
                          <wp:inline distT="0" distB="0" distL="0" distR="0" wp14:anchorId="394E37EC" wp14:editId="08C436EC">
                            <wp:extent cx="101600" cy="101600"/>
                            <wp:effectExtent l="0" t="0" r="12700" b="12700"/>
                            <wp:docPr id="154"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EF41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1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" fillcolor="#ef4136" strokecolor="white">
                            <w10:anchorlock/>
                          </v:oval>
                        </w:pict>
                      </mc:Fallback>
                    </mc:AlternateContent>
                  </w:r>
                </w:p>
              </w:tc>
              <w:tc>
                <w:tcPr>
                  <w:tcW w:w="567" w:type="dxa"/>
                </w:tcPr>
                <w:p w14:paraId="26EF8284" w14:textId="77777777" w:rsidR="001372DE" w:rsidRDefault="008F2F35">
                  <w:pPr>
                    <w:rPr>
                      <w:sz w:val="18"/>
                    </w:rPr>
                  </w:pPr>
                  <w:r>
                    <w:rPr>
                      <w:sz w:val="18"/>
                    </w:rPr>
                    <w:t>3/10</w:t>
                  </w:r>
                </w:p>
              </w:tc>
              <w:tc>
                <w:tcPr>
                  <w:tcW w:w="0" w:type="auto"/>
                </w:tcPr>
                <w:p w14:paraId="4D6ECEFB" w14:textId="77777777" w:rsidR="001372DE" w:rsidRDefault="008F2F35">
                  <w:r>
                    <w:rPr>
                      <w:noProof/>
                    </w:rPr>
                    <mc:AlternateContent>
                      <mc:Choice Requires="wps">
                        <w:drawing>
                          <wp:inline distT="0" distB="0" distL="0" distR="0" wp14:anchorId="6A7BBB92" wp14:editId="27D7C6F4">
                            <wp:extent cx="169545" cy="160020"/>
                            <wp:effectExtent l="12700" t="12700" r="20955" b="30480"/>
                            <wp:docPr id="153"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1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F074289" w14:textId="77777777" w:rsidR="001372DE" w:rsidRDefault="008F2F35">
                  <w:r>
                    <w:rPr>
                      <w:noProof/>
                    </w:rPr>
                    <mc:AlternateContent>
                      <mc:Choice Requires="wps">
                        <w:drawing>
                          <wp:inline distT="0" distB="0" distL="0" distR="0" wp14:anchorId="1BF83C3C" wp14:editId="1D2B891D">
                            <wp:extent cx="169545" cy="160020"/>
                            <wp:effectExtent l="12700" t="12700" r="20955" b="30480"/>
                            <wp:docPr id="15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1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49042F5" w14:textId="77777777" w:rsidR="001372DE" w:rsidRDefault="008F2F35">
                  <w:r>
                    <w:rPr>
                      <w:noProof/>
                    </w:rPr>
                    <mc:AlternateContent>
                      <mc:Choice Requires="wps">
                        <w:drawing>
                          <wp:inline distT="0" distB="0" distL="0" distR="0" wp14:anchorId="2A37E3AB" wp14:editId="3D25F18F">
                            <wp:extent cx="169545" cy="160020"/>
                            <wp:effectExtent l="12700" t="12700" r="20955" b="30480"/>
                            <wp:docPr id="151"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1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obWEEAAD8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D658BE4" w14:textId="77777777" w:rsidR="001372DE" w:rsidRDefault="008F2F35">
                  <w:r>
                    <w:rPr>
                      <w:noProof/>
                    </w:rPr>
                    <mc:AlternateContent>
                      <mc:Choice Requires="wps">
                        <w:drawing>
                          <wp:inline distT="0" distB="0" distL="0" distR="0" wp14:anchorId="73B0DE00" wp14:editId="6341AB25">
                            <wp:extent cx="169545" cy="160020"/>
                            <wp:effectExtent l="12700" t="12700" r="20955" b="30480"/>
                            <wp:docPr id="150"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CQr5yxYwQAAPw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BB49054" w14:textId="77777777" w:rsidR="001372DE" w:rsidRDefault="008F2F35">
                  <w:r>
                    <w:rPr>
                      <w:noProof/>
                    </w:rPr>
                    <mc:AlternateContent>
                      <mc:Choice Requires="wps">
                        <w:drawing>
                          <wp:inline distT="0" distB="0" distL="0" distR="0" wp14:anchorId="694FA21A" wp14:editId="2F0A9C5C">
                            <wp:extent cx="169545" cy="160020"/>
                            <wp:effectExtent l="12700" t="12700" r="20955" b="30480"/>
                            <wp:docPr id="149"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911D2F1" w14:textId="77777777" w:rsidR="001372DE" w:rsidRDefault="008F2F35">
                  <w:r>
                    <w:rPr>
                      <w:noProof/>
                    </w:rPr>
                    <mc:AlternateContent>
                      <mc:Choice Requires="wps">
                        <w:drawing>
                          <wp:inline distT="0" distB="0" distL="0" distR="0" wp14:anchorId="451D31E4" wp14:editId="0C0FC1B6">
                            <wp:extent cx="169545" cy="160020"/>
                            <wp:effectExtent l="12700" t="12700" r="20955" b="30480"/>
                            <wp:docPr id="148"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qh/F8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HeaofxfBAAA/A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BD614BC" w14:textId="77777777" w:rsidR="001372DE" w:rsidRDefault="008F2F35">
                  <w:r>
                    <w:rPr>
                      <w:noProof/>
                    </w:rPr>
                    <mc:AlternateContent>
                      <mc:Choice Requires="wps">
                        <w:drawing>
                          <wp:inline distT="0" distB="0" distL="0" distR="0" wp14:anchorId="53871A57" wp14:editId="010A506E">
                            <wp:extent cx="169545" cy="160020"/>
                            <wp:effectExtent l="12700" t="12700" r="20955" b="30480"/>
                            <wp:docPr id="14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1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EE63814" w14:textId="77777777" w:rsidR="001372DE" w:rsidRDefault="008F2F35">
                  <w:r>
                    <w:rPr>
                      <w:noProof/>
                    </w:rPr>
                    <mc:AlternateContent>
                      <mc:Choice Requires="wps">
                        <w:drawing>
                          <wp:inline distT="0" distB="0" distL="0" distR="0" wp14:anchorId="03BC30C1" wp14:editId="65A716B5">
                            <wp:extent cx="169545" cy="160020"/>
                            <wp:effectExtent l="12700" t="12700" r="20955" b="30480"/>
                            <wp:docPr id="14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DXWuTKYAQAAPw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102318E" w14:textId="77777777" w:rsidR="001372DE" w:rsidRDefault="008F2F35">
                  <w:r>
                    <w:rPr>
                      <w:noProof/>
                    </w:rPr>
                    <mc:AlternateContent>
                      <mc:Choice Requires="wps">
                        <w:drawing>
                          <wp:inline distT="0" distB="0" distL="0" distR="0" wp14:anchorId="561F04BD" wp14:editId="7F059F39">
                            <wp:extent cx="169545" cy="160020"/>
                            <wp:effectExtent l="12700" t="12700" r="20955" b="30480"/>
                            <wp:docPr id="14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HdK5mFfBAAA/A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C33E9B4" w14:textId="77777777" w:rsidR="001372DE" w:rsidRDefault="008F2F35">
                  <w:r>
                    <w:rPr>
                      <w:noProof/>
                    </w:rPr>
                    <mc:AlternateContent>
                      <mc:Choice Requires="wps">
                        <w:drawing>
                          <wp:inline distT="0" distB="0" distL="0" distR="0" wp14:anchorId="15BA4260" wp14:editId="2591094F">
                            <wp:extent cx="169545" cy="160020"/>
                            <wp:effectExtent l="12700" t="12700" r="20955" b="30480"/>
                            <wp:docPr id="144"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IK4FlF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72A02A57" w14:textId="77777777" w:rsidR="001372DE" w:rsidRDefault="001372DE"/>
        </w:tc>
        <w:tc>
          <w:tcPr>
            <w:tcW w:w="0" w:type="auto"/>
            <w:shd w:val="clear" w:color="auto" w:fill="E8ECED"/>
          </w:tcPr>
          <w:p w14:paraId="05854EF5" w14:textId="77777777" w:rsidR="001372DE" w:rsidRDefault="008F2F35">
            <w:pPr>
              <w:jc w:val="center"/>
              <w:rPr>
                <w:sz w:val="18"/>
              </w:rPr>
            </w:pPr>
            <w:r>
              <w:rPr>
                <w:sz w:val="18"/>
              </w:rPr>
              <w:t>1</w:t>
            </w:r>
          </w:p>
        </w:tc>
        <w:tc>
          <w:tcPr>
            <w:tcW w:w="0" w:type="auto"/>
            <w:shd w:val="clear" w:color="auto" w:fill="E8ECED"/>
          </w:tcPr>
          <w:p w14:paraId="6632D083" w14:textId="77777777" w:rsidR="001372DE" w:rsidRDefault="008F2F35">
            <w:pPr>
              <w:jc w:val="center"/>
              <w:rPr>
                <w:sz w:val="18"/>
              </w:rPr>
            </w:pPr>
            <w:r>
              <w:rPr>
                <w:sz w:val="18"/>
              </w:rPr>
              <w:t>5.00%</w:t>
            </w:r>
          </w:p>
        </w:tc>
      </w:tr>
      <w:tr w:rsidR="001372DE" w14:paraId="3E91A95A" w14:textId="77777777">
        <w:trPr>
          <w:cantSplit/>
          <w:jc w:val="center"/>
        </w:trPr>
        <w:tc>
          <w:tcPr>
            <w:tcW w:w="0" w:type="auto"/>
            <w:shd w:val="clear" w:color="auto" w:fill="F5F5F5"/>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55C6795C" w14:textId="77777777">
              <w:tc>
                <w:tcPr>
                  <w:tcW w:w="226" w:type="dxa"/>
                  <w:tcMar>
                    <w:right w:w="56" w:type="dxa"/>
                  </w:tcMar>
                  <w:vAlign w:val="bottom"/>
                </w:tcPr>
                <w:p w14:paraId="3D6A010D" w14:textId="77777777" w:rsidR="001372DE" w:rsidRDefault="008F2F35">
                  <w:r>
                    <w:rPr>
                      <w:noProof/>
                    </w:rPr>
                    <mc:AlternateContent>
                      <mc:Choice Requires="wps">
                        <w:drawing>
                          <wp:inline distT="0" distB="0" distL="0" distR="0" wp14:anchorId="481EEA86" wp14:editId="6517F3D0">
                            <wp:extent cx="101600" cy="101600"/>
                            <wp:effectExtent l="0" t="0" r="12700" b="12700"/>
                            <wp:docPr id="14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D7997B"/>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10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" fillcolor="#d7997b" strokecolor="white">
                            <w10:anchorlock/>
                          </v:oval>
                        </w:pict>
                      </mc:Fallback>
                    </mc:AlternateContent>
                  </w:r>
                </w:p>
              </w:tc>
              <w:tc>
                <w:tcPr>
                  <w:tcW w:w="567" w:type="dxa"/>
                </w:tcPr>
                <w:p w14:paraId="26B72165" w14:textId="77777777" w:rsidR="001372DE" w:rsidRDefault="008F2F35">
                  <w:pPr>
                    <w:rPr>
                      <w:sz w:val="18"/>
                    </w:rPr>
                  </w:pPr>
                  <w:r>
                    <w:rPr>
                      <w:sz w:val="18"/>
                    </w:rPr>
                    <w:t>2/10</w:t>
                  </w:r>
                </w:p>
              </w:tc>
              <w:tc>
                <w:tcPr>
                  <w:tcW w:w="0" w:type="auto"/>
                </w:tcPr>
                <w:p w14:paraId="5A88F914" w14:textId="77777777" w:rsidR="001372DE" w:rsidRDefault="008F2F35">
                  <w:r>
                    <w:rPr>
                      <w:noProof/>
                    </w:rPr>
                    <mc:AlternateContent>
                      <mc:Choice Requires="wps">
                        <w:drawing>
                          <wp:inline distT="0" distB="0" distL="0" distR="0" wp14:anchorId="62F16A4C" wp14:editId="6287C97D">
                            <wp:extent cx="169545" cy="160020"/>
                            <wp:effectExtent l="12700" t="12700" r="20955" b="30480"/>
                            <wp:docPr id="14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0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DS0lqB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3C868DA" w14:textId="77777777" w:rsidR="001372DE" w:rsidRDefault="008F2F35">
                  <w:r>
                    <w:rPr>
                      <w:noProof/>
                    </w:rPr>
                    <mc:AlternateContent>
                      <mc:Choice Requires="wps">
                        <w:drawing>
                          <wp:inline distT="0" distB="0" distL="0" distR="0" wp14:anchorId="0E499F1F" wp14:editId="396A3284">
                            <wp:extent cx="169545" cy="160020"/>
                            <wp:effectExtent l="12700" t="12700" r="20955" b="30480"/>
                            <wp:docPr id="141"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10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JSklAtiBAAA/A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A6B6550" w14:textId="77777777" w:rsidR="001372DE" w:rsidRDefault="008F2F35">
                  <w:r>
                    <w:rPr>
                      <w:noProof/>
                    </w:rPr>
                    <mc:AlternateContent>
                      <mc:Choice Requires="wps">
                        <w:drawing>
                          <wp:inline distT="0" distB="0" distL="0" distR="0" wp14:anchorId="3A20CC05" wp14:editId="173F9C08">
                            <wp:extent cx="169545" cy="160020"/>
                            <wp:effectExtent l="12700" t="12700" r="20955" b="30480"/>
                            <wp:docPr id="14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KX0g12EEAAD8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51A7A0B" w14:textId="77777777" w:rsidR="001372DE" w:rsidRDefault="008F2F35">
                  <w:r>
                    <w:rPr>
                      <w:noProof/>
                    </w:rPr>
                    <mc:AlternateContent>
                      <mc:Choice Requires="wps">
                        <w:drawing>
                          <wp:inline distT="0" distB="0" distL="0" distR="0" wp14:anchorId="7E51ABEE" wp14:editId="1E3DBF2D">
                            <wp:extent cx="169545" cy="160020"/>
                            <wp:effectExtent l="12700" t="12700" r="20955" b="30480"/>
                            <wp:docPr id="139"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3C8B284" w14:textId="77777777" w:rsidR="001372DE" w:rsidRDefault="008F2F35">
                  <w:r>
                    <w:rPr>
                      <w:noProof/>
                    </w:rPr>
                    <mc:AlternateContent>
                      <mc:Choice Requires="wps">
                        <w:drawing>
                          <wp:inline distT="0" distB="0" distL="0" distR="0" wp14:anchorId="41DBE29C" wp14:editId="2B915C88">
                            <wp:extent cx="169545" cy="160020"/>
                            <wp:effectExtent l="12700" t="12700" r="20955" b="30480"/>
                            <wp:docPr id="138"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svkF0EAAD8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5754679" w14:textId="77777777" w:rsidR="001372DE" w:rsidRDefault="008F2F35">
                  <w:r>
                    <w:rPr>
                      <w:noProof/>
                    </w:rPr>
                    <mc:AlternateContent>
                      <mc:Choice Requires="wps">
                        <w:drawing>
                          <wp:inline distT="0" distB="0" distL="0" distR="0" wp14:anchorId="0297896E" wp14:editId="0A7FE109">
                            <wp:extent cx="169545" cy="160020"/>
                            <wp:effectExtent l="12700" t="12700" r="20955" b="30480"/>
                            <wp:docPr id="13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10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PCAVl9iBAAA/A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6F1D6599" w14:textId="77777777" w:rsidR="001372DE" w:rsidRDefault="008F2F35">
                  <w:r>
                    <w:rPr>
                      <w:noProof/>
                    </w:rPr>
                    <mc:AlternateContent>
                      <mc:Choice Requires="wps">
                        <w:drawing>
                          <wp:inline distT="0" distB="0" distL="0" distR="0" wp14:anchorId="66E8BFDB" wp14:editId="0A151E20">
                            <wp:extent cx="169545" cy="160020"/>
                            <wp:effectExtent l="12700" t="12700" r="20955" b="30480"/>
                            <wp:docPr id="13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7sTGEEAAD7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E97sTGEEAAD7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5CF9006" w14:textId="77777777" w:rsidR="001372DE" w:rsidRDefault="008F2F35">
                  <w:r>
                    <w:rPr>
                      <w:noProof/>
                    </w:rPr>
                    <mc:AlternateContent>
                      <mc:Choice Requires="wps">
                        <w:drawing>
                          <wp:inline distT="0" distB="0" distL="0" distR="0" wp14:anchorId="6731798E" wp14:editId="701124CF">
                            <wp:extent cx="169545" cy="160020"/>
                            <wp:effectExtent l="12700" t="12700" r="20955" b="30480"/>
                            <wp:docPr id="13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oUjGAEAAD7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DiqhSMYAQAAPs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6D51052" w14:textId="77777777" w:rsidR="001372DE" w:rsidRDefault="008F2F35">
                  <w:r>
                    <w:rPr>
                      <w:noProof/>
                    </w:rPr>
                    <mc:AlternateContent>
                      <mc:Choice Requires="wps">
                        <w:drawing>
                          <wp:inline distT="0" distB="0" distL="0" distR="0" wp14:anchorId="5CBE0C70" wp14:editId="01F00C9E">
                            <wp:extent cx="169545" cy="160020"/>
                            <wp:effectExtent l="12700" t="12700" r="20955" b="30480"/>
                            <wp:docPr id="134"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53mdLGEEAAD7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6DFE0FA" w14:textId="77777777" w:rsidR="001372DE" w:rsidRDefault="008F2F35">
                  <w:r>
                    <w:rPr>
                      <w:noProof/>
                    </w:rPr>
                    <mc:AlternateContent>
                      <mc:Choice Requires="wps">
                        <w:drawing>
                          <wp:inline distT="0" distB="0" distL="0" distR="0" wp14:anchorId="7120BA66" wp14:editId="0F9BD352">
                            <wp:extent cx="169545" cy="160020"/>
                            <wp:effectExtent l="12700" t="12700" r="20955" b="30480"/>
                            <wp:docPr id="13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OFGxONiBAAA+w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3A2AB482" w14:textId="77777777" w:rsidR="001372DE" w:rsidRDefault="001372DE"/>
        </w:tc>
        <w:tc>
          <w:tcPr>
            <w:tcW w:w="0" w:type="auto"/>
            <w:shd w:val="clear" w:color="auto" w:fill="F5F5F5"/>
          </w:tcPr>
          <w:p w14:paraId="135BC342" w14:textId="77777777" w:rsidR="001372DE" w:rsidRDefault="008F2F35">
            <w:pPr>
              <w:jc w:val="center"/>
              <w:rPr>
                <w:sz w:val="18"/>
              </w:rPr>
            </w:pPr>
            <w:r>
              <w:rPr>
                <w:sz w:val="18"/>
              </w:rPr>
              <w:t>2</w:t>
            </w:r>
          </w:p>
        </w:tc>
        <w:tc>
          <w:tcPr>
            <w:tcW w:w="0" w:type="auto"/>
            <w:shd w:val="clear" w:color="auto" w:fill="F5F5F5"/>
          </w:tcPr>
          <w:p w14:paraId="425E8142" w14:textId="77777777" w:rsidR="001372DE" w:rsidRDefault="008F2F35">
            <w:pPr>
              <w:jc w:val="center"/>
              <w:rPr>
                <w:sz w:val="18"/>
              </w:rPr>
            </w:pPr>
            <w:r>
              <w:rPr>
                <w:sz w:val="18"/>
              </w:rPr>
              <w:t>10.00%</w:t>
            </w:r>
          </w:p>
        </w:tc>
      </w:tr>
      <w:tr w:rsidR="001372DE" w14:paraId="43B60713" w14:textId="77777777">
        <w:trPr>
          <w:cantSplit/>
          <w:jc w:val="center"/>
        </w:trPr>
        <w:tc>
          <w:tcPr>
            <w:tcW w:w="0" w:type="auto"/>
            <w:shd w:val="clear" w:color="auto" w:fill="E8ECED"/>
          </w:tcPr>
          <w:tbl>
            <w:tblPr>
              <w:tblStyle w:val="TableGridPHPDOCX"/>
              <w:tblOverlap w:val="never"/>
              <w:tblW w:w="0" w:type="auto"/>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36"/>
              <w:gridCol w:w="567"/>
              <w:gridCol w:w="320"/>
              <w:gridCol w:w="320"/>
              <w:gridCol w:w="320"/>
              <w:gridCol w:w="320"/>
              <w:gridCol w:w="320"/>
              <w:gridCol w:w="320"/>
              <w:gridCol w:w="320"/>
              <w:gridCol w:w="320"/>
              <w:gridCol w:w="320"/>
              <w:gridCol w:w="320"/>
            </w:tblGrid>
            <w:tr w:rsidR="001372DE" w14:paraId="4328C75C" w14:textId="77777777">
              <w:tc>
                <w:tcPr>
                  <w:tcW w:w="226" w:type="dxa"/>
                  <w:tcMar>
                    <w:right w:w="56" w:type="dxa"/>
                  </w:tcMar>
                  <w:vAlign w:val="bottom"/>
                </w:tcPr>
                <w:p w14:paraId="751ABC81" w14:textId="77777777" w:rsidR="001372DE" w:rsidRDefault="008F2F35">
                  <w:r>
                    <w:rPr>
                      <w:noProof/>
                    </w:rPr>
                    <mc:AlternateContent>
                      <mc:Choice Requires="wps">
                        <w:drawing>
                          <wp:inline distT="0" distB="0" distL="0" distR="0" wp14:anchorId="6806A95C" wp14:editId="629C0D94">
                            <wp:extent cx="101600" cy="101600"/>
                            <wp:effectExtent l="0" t="0" r="12700" b="12700"/>
                            <wp:docPr id="13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CEDD3C"/>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9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" fillcolor="#cedd3c" strokecolor="white">
                            <w10:anchorlock/>
                          </v:oval>
                        </w:pict>
                      </mc:Fallback>
                    </mc:AlternateContent>
                  </w:r>
                </w:p>
              </w:tc>
              <w:tc>
                <w:tcPr>
                  <w:tcW w:w="567" w:type="dxa"/>
                </w:tcPr>
                <w:p w14:paraId="1DBEA6C3" w14:textId="77777777" w:rsidR="001372DE" w:rsidRDefault="008F2F35">
                  <w:pPr>
                    <w:rPr>
                      <w:sz w:val="18"/>
                    </w:rPr>
                  </w:pPr>
                  <w:r>
                    <w:rPr>
                      <w:sz w:val="18"/>
                    </w:rPr>
                    <w:t>1/10</w:t>
                  </w:r>
                </w:p>
              </w:tc>
              <w:tc>
                <w:tcPr>
                  <w:tcW w:w="0" w:type="auto"/>
                </w:tcPr>
                <w:p w14:paraId="36105118" w14:textId="77777777" w:rsidR="001372DE" w:rsidRDefault="008F2F35">
                  <w:r>
                    <w:rPr>
                      <w:noProof/>
                    </w:rPr>
                    <mc:AlternateContent>
                      <mc:Choice Requires="wps">
                        <w:drawing>
                          <wp:inline distT="0" distB="0" distL="0" distR="0" wp14:anchorId="17C1DAD5" wp14:editId="02F4DEB8">
                            <wp:extent cx="169545" cy="160020"/>
                            <wp:effectExtent l="12700" t="12700" r="20955" b="30480"/>
                            <wp:docPr id="13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99238"/>
                                    </a:solidFill>
                                    <a:ln w="9525">
                                      <a:solidFill>
                                        <a:srgbClr val="F45533"/>
                                      </a:solidFill>
                                      <a:round/>
                                      <a:headEnd/>
                                      <a:tailEnd/>
                                    </a:ln>
                                  </wps:spPr>
                                  <wps:bodyPr rot="0" vert="horz" wrap="square" lIns="91440" tIns="45720" rIns="91440" bIns="45720" anchor="t" anchorCtr="0" upright="1">
                                    <a:noAutofit/>
                                  </wps:bodyPr>
                                </wps:wsp>
                              </a:graphicData>
                            </a:graphic>
                          </wp:inline>
                        </w:drawing>
                      </mc:Choice>
                      <mc:Fallback>
                        <w:pict>
                          <v:polyline id="Freeform 9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" fillcolor="#f99238" strokecolor="#f45533">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B03DFC9" w14:textId="77777777" w:rsidR="001372DE" w:rsidRDefault="008F2F35">
                  <w:r>
                    <w:rPr>
                      <w:noProof/>
                    </w:rPr>
                    <mc:AlternateContent>
                      <mc:Choice Requires="wps">
                        <w:drawing>
                          <wp:inline distT="0" distB="0" distL="0" distR="0" wp14:anchorId="0710FB4F" wp14:editId="3185BD99">
                            <wp:extent cx="169545" cy="160020"/>
                            <wp:effectExtent l="12700" t="12700" r="20955" b="30480"/>
                            <wp:docPr id="13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E8x3IZiBAAA+w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4EACE23C" w14:textId="77777777" w:rsidR="001372DE" w:rsidRDefault="008F2F35">
                  <w:r>
                    <w:rPr>
                      <w:noProof/>
                    </w:rPr>
                    <mc:AlternateContent>
                      <mc:Choice Requires="wps">
                        <w:drawing>
                          <wp:inline distT="0" distB="0" distL="0" distR="0" wp14:anchorId="72C77461" wp14:editId="68C8AE13">
                            <wp:extent cx="169545" cy="160020"/>
                            <wp:effectExtent l="12700" t="12700" r="20955" b="30480"/>
                            <wp:docPr id="12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X7u2IEAAD7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596FE4D2" w14:textId="77777777" w:rsidR="001372DE" w:rsidRDefault="008F2F35">
                  <w:r>
                    <w:rPr>
                      <w:noProof/>
                    </w:rPr>
                    <mc:AlternateContent>
                      <mc:Choice Requires="wps">
                        <w:drawing>
                          <wp:inline distT="0" distB="0" distL="0" distR="0" wp14:anchorId="75CB08A8" wp14:editId="09181B9B">
                            <wp:extent cx="169545" cy="160020"/>
                            <wp:effectExtent l="12700" t="12700" r="20955" b="30480"/>
                            <wp:docPr id="12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34AA4201" w14:textId="77777777" w:rsidR="001372DE" w:rsidRDefault="008F2F35">
                  <w:r>
                    <w:rPr>
                      <w:noProof/>
                    </w:rPr>
                    <mc:AlternateContent>
                      <mc:Choice Requires="wps">
                        <w:drawing>
                          <wp:inline distT="0" distB="0" distL="0" distR="0" wp14:anchorId="7CE7C579" wp14:editId="628FADB0">
                            <wp:extent cx="169545" cy="160020"/>
                            <wp:effectExtent l="12700" t="12700" r="20955" b="30480"/>
                            <wp:docPr id="12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9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04/mEEAAD7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ez04/mEEAAD7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2B2E18E" w14:textId="77777777" w:rsidR="001372DE" w:rsidRDefault="008F2F35">
                  <w:r>
                    <w:rPr>
                      <w:noProof/>
                    </w:rPr>
                    <mc:AlternateContent>
                      <mc:Choice Requires="wps">
                        <w:drawing>
                          <wp:inline distT="0" distB="0" distL="0" distR="0" wp14:anchorId="3D072728" wp14:editId="56760ACA">
                            <wp:extent cx="169545" cy="160020"/>
                            <wp:effectExtent l="12700" t="12700" r="20955" b="30480"/>
                            <wp:docPr id="12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383B91D" w14:textId="77777777" w:rsidR="001372DE" w:rsidRDefault="008F2F35">
                  <w:r>
                    <w:rPr>
                      <w:noProof/>
                    </w:rPr>
                    <mc:AlternateContent>
                      <mc:Choice Requires="wps">
                        <w:drawing>
                          <wp:inline distT="0" distB="0" distL="0" distR="0" wp14:anchorId="0988B862" wp14:editId="5D1648A3">
                            <wp:extent cx="169545" cy="160020"/>
                            <wp:effectExtent l="12700" t="12700" r="20955" b="30480"/>
                            <wp:docPr id="125"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0F614DAE" w14:textId="77777777" w:rsidR="001372DE" w:rsidRDefault="008F2F35">
                  <w:r>
                    <w:rPr>
                      <w:noProof/>
                    </w:rPr>
                    <mc:AlternateContent>
                      <mc:Choice Requires="wps">
                        <w:drawing>
                          <wp:inline distT="0" distB="0" distL="0" distR="0" wp14:anchorId="3AED8888" wp14:editId="459B91C9">
                            <wp:extent cx="169545" cy="160020"/>
                            <wp:effectExtent l="12700" t="12700" r="20955" b="30480"/>
                            <wp:docPr id="12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22EDC2E9" w14:textId="77777777" w:rsidR="001372DE" w:rsidRDefault="008F2F35">
                  <w:r>
                    <w:rPr>
                      <w:noProof/>
                    </w:rPr>
                    <mc:AlternateContent>
                      <mc:Choice Requires="wps">
                        <w:drawing>
                          <wp:inline distT="0" distB="0" distL="0" distR="0" wp14:anchorId="7C34B7B0" wp14:editId="0D77DBD1">
                            <wp:extent cx="169545" cy="160020"/>
                            <wp:effectExtent l="12700" t="12700" r="20955" b="30480"/>
                            <wp:docPr id="12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Pr>
                <w:p w14:paraId="165B2F0D" w14:textId="77777777" w:rsidR="001372DE" w:rsidRDefault="008F2F35">
                  <w:r>
                    <w:rPr>
                      <w:noProof/>
                    </w:rPr>
                    <mc:AlternateContent>
                      <mc:Choice Requires="wps">
                        <w:drawing>
                          <wp:inline distT="0" distB="0" distL="0" distR="0" wp14:anchorId="4A38A496" wp14:editId="7A0EE927">
                            <wp:extent cx="169545" cy="160020"/>
                            <wp:effectExtent l="12700" t="12700" r="20955" b="30480"/>
                            <wp:docPr id="12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D1D3D4"/>
                                    </a:solidFill>
                                    <a:ln w="9525">
                                      <a:solidFill>
                                        <a:srgbClr val="A7A9AC"/>
                                      </a:solidFill>
                                      <a:round/>
                                      <a:headEnd/>
                                      <a:tailEnd/>
                                    </a:ln>
                                  </wps:spPr>
                                  <wps:bodyPr rot="0" vert="horz" wrap="square" lIns="91440" tIns="45720" rIns="91440" bIns="45720" anchor="t" anchorCtr="0" upright="1">
                                    <a:noAutofit/>
                                  </wps:bodyPr>
                                </wps:wsp>
                              </a:graphicData>
                            </a:graphic>
                          </wp:inline>
                        </w:drawing>
                      </mc:Choice>
                      <mc:Fallback>
                        <w:pict>
                          <v:polyline id="Freeform 8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" fillcolor="#d1d3d4" strokecolor="#a7a9ac">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r>
          </w:tbl>
          <w:p w14:paraId="0E74F2C3" w14:textId="77777777" w:rsidR="001372DE" w:rsidRDefault="001372DE"/>
        </w:tc>
        <w:tc>
          <w:tcPr>
            <w:tcW w:w="0" w:type="auto"/>
            <w:shd w:val="clear" w:color="auto" w:fill="E8ECED"/>
          </w:tcPr>
          <w:p w14:paraId="3791CA41" w14:textId="77777777" w:rsidR="001372DE" w:rsidRDefault="008F2F35">
            <w:pPr>
              <w:jc w:val="center"/>
              <w:rPr>
                <w:sz w:val="18"/>
              </w:rPr>
            </w:pPr>
            <w:r>
              <w:rPr>
                <w:sz w:val="18"/>
              </w:rPr>
              <w:t>1</w:t>
            </w:r>
          </w:p>
        </w:tc>
        <w:tc>
          <w:tcPr>
            <w:tcW w:w="0" w:type="auto"/>
            <w:shd w:val="clear" w:color="auto" w:fill="E8ECED"/>
          </w:tcPr>
          <w:p w14:paraId="6F08E7EB" w14:textId="77777777" w:rsidR="001372DE" w:rsidRDefault="008F2F35">
            <w:pPr>
              <w:jc w:val="center"/>
              <w:rPr>
                <w:sz w:val="18"/>
              </w:rPr>
            </w:pPr>
            <w:r>
              <w:rPr>
                <w:sz w:val="18"/>
              </w:rPr>
              <w:t>5.00%</w:t>
            </w:r>
          </w:p>
        </w:tc>
      </w:tr>
      <w:tr w:rsidR="001372DE" w14:paraId="0B176B6C" w14:textId="77777777">
        <w:trPr>
          <w:cantSplit/>
          <w:jc w:val="center"/>
        </w:trPr>
        <w:tc>
          <w:tcPr>
            <w:tcW w:w="0" w:type="auto"/>
            <w:gridSpan w:val="3"/>
            <w:shd w:val="clear" w:color="auto" w:fill="FFFFFF"/>
          </w:tcPr>
          <w:p w14:paraId="393A428A" w14:textId="77777777" w:rsidR="001372DE" w:rsidRDefault="008F2F35">
            <w:pPr>
              <w:jc w:val="center"/>
            </w:pPr>
            <w:r>
              <w:rPr>
                <w:noProof/>
              </w:rPr>
              <w:drawing>
                <wp:inline distT="0" distB="0" distL="0" distR="0" wp14:anchorId="29137521" wp14:editId="6A81457B">
                  <wp:extent cx="7143750" cy="2428875"/>
                  <wp:effectExtent l="0" t="0" r="0" b="0"/>
                  <wp:docPr id="22" name="0 Imagen" descr="/domains1/vx566400/public/www_root/tmp/PNG-iH6m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tmp/PNG-iH6mq1.png"/>
                          <pic:cNvPicPr/>
                        </pic:nvPicPr>
                        <pic:blipFill>
                          <a:blip r:embed="rId31" cstate="print"/>
                          <a:stretch>
                            <a:fillRect/>
                          </a:stretch>
                        </pic:blipFill>
                        <pic:spPr>
                          <a:xfrm>
                            <a:off x="0" y="0"/>
                            <a:ext cx="7143750" cy="2428875"/>
                          </a:xfrm>
                          <a:prstGeom prst="rect">
                            <a:avLst/>
                          </a:prstGeom>
                        </pic:spPr>
                      </pic:pic>
                    </a:graphicData>
                  </a:graphic>
                </wp:inline>
              </w:drawing>
            </w:r>
          </w:p>
        </w:tc>
      </w:tr>
    </w:tbl>
    <w:p w14:paraId="1C80C60F" w14:textId="77777777" w:rsidR="001372DE" w:rsidRDefault="008F2F35">
      <w:pPr>
        <w:spacing w:before="567" w:after="0" w:line="240" w:lineRule="auto"/>
        <w:ind w:left="283" w:right="283"/>
        <w:rPr>
          <w:sz w:val="32"/>
        </w:rPr>
      </w:pPr>
      <w:r>
        <w:rPr>
          <w:sz w:val="32"/>
        </w:rPr>
        <w:t>11. Do you have any suggestions or comments on how we can improve your next visit?</w:t>
      </w:r>
    </w:p>
    <w:p w14:paraId="133AED4B" w14:textId="77777777" w:rsidR="001372DE" w:rsidRDefault="008F2F35">
      <w:pPr>
        <w:spacing w:before="56" w:line="240" w:lineRule="auto"/>
        <w:ind w:left="283" w:right="283"/>
        <w:rPr>
          <w:i/>
          <w:color w:val="666666"/>
          <w:sz w:val="20"/>
        </w:rPr>
      </w:pPr>
      <w:r>
        <w:rPr>
          <w:i/>
          <w:color w:val="666666"/>
          <w:sz w:val="20"/>
        </w:rPr>
        <w:t xml:space="preserve">Text answer, answers </w:t>
      </w:r>
      <w:r>
        <w:rPr>
          <w:b/>
          <w:i/>
          <w:color w:val="00860C"/>
          <w:sz w:val="20"/>
        </w:rPr>
        <w:t>20x</w:t>
      </w:r>
      <w:r>
        <w:rPr>
          <w:i/>
          <w:color w:val="666666"/>
          <w:sz w:val="20"/>
        </w:rPr>
        <w:t xml:space="preserve">, unanswered </w:t>
      </w:r>
      <w:r>
        <w:rPr>
          <w:b/>
          <w:i/>
          <w:color w:val="EF4036"/>
          <w:sz w:val="20"/>
        </w:rPr>
        <w:t>0x</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1372DE" w14:paraId="200E3BDA"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9260"/>
            </w:tblGrid>
            <w:tr w:rsidR="001372DE" w14:paraId="559379AF" w14:textId="77777777">
              <w:trPr>
                <w:tblCellSpacing w:w="0" w:type="dxa"/>
              </w:trPr>
              <w:tc>
                <w:tcPr>
                  <w:tcW w:w="226" w:type="dxa"/>
                </w:tcPr>
                <w:p w14:paraId="56AE006E" w14:textId="77777777" w:rsidR="001372DE" w:rsidRDefault="008F2F35">
                  <w:r>
                    <w:rPr>
                      <w:noProof/>
                    </w:rPr>
                    <mc:AlternateContent>
                      <mc:Choice Requires="wps">
                        <w:drawing>
                          <wp:inline distT="0" distB="0" distL="0" distR="0" wp14:anchorId="7C537F5C" wp14:editId="2A49DA0B">
                            <wp:extent cx="101600" cy="101600"/>
                            <wp:effectExtent l="0" t="0" r="12700" b="12700"/>
                            <wp:docPr id="12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zIytN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6C535FEA" w14:textId="77777777" w:rsidR="001372DE" w:rsidRDefault="008F2F35">
                  <w:pPr>
                    <w:rPr>
                      <w:sz w:val="20"/>
                    </w:rPr>
                  </w:pPr>
                  <w:r>
                    <w:rPr>
                      <w:sz w:val="20"/>
                    </w:rPr>
                    <w:t>Morbi tempor justo velit, vitae suscipit eros eleifend sit amet. Fusce imperdiet tellus quis sodales facilisis.</w:t>
                  </w:r>
                </w:p>
              </w:tc>
            </w:tr>
          </w:tbl>
          <w:p w14:paraId="15B01B26" w14:textId="77777777" w:rsidR="001372DE" w:rsidRDefault="001372DE"/>
        </w:tc>
      </w:tr>
      <w:tr w:rsidR="001372DE" w14:paraId="5A2FA136"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1114"/>
            </w:tblGrid>
            <w:tr w:rsidR="001372DE" w14:paraId="53C0257C" w14:textId="77777777">
              <w:trPr>
                <w:tblCellSpacing w:w="0" w:type="dxa"/>
              </w:trPr>
              <w:tc>
                <w:tcPr>
                  <w:tcW w:w="226" w:type="dxa"/>
                </w:tcPr>
                <w:p w14:paraId="5D1AD2C4" w14:textId="77777777" w:rsidR="001372DE" w:rsidRDefault="008F2F35">
                  <w:r>
                    <w:rPr>
                      <w:noProof/>
                    </w:rPr>
                    <mc:AlternateContent>
                      <mc:Choice Requires="wps">
                        <w:drawing>
                          <wp:inline distT="0" distB="0" distL="0" distR="0" wp14:anchorId="6E3EA7F1" wp14:editId="74BDC17B">
                            <wp:extent cx="101600" cy="101600"/>
                            <wp:effectExtent l="0" t="0" r="12700" b="12700"/>
                            <wp:docPr id="120"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lz9dm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6914885C" w14:textId="77777777" w:rsidR="001372DE" w:rsidRDefault="008F2F35">
                  <w:pPr>
                    <w:rPr>
                      <w:sz w:val="20"/>
                    </w:rPr>
                  </w:pPr>
                  <w:r>
                    <w:rPr>
                      <w:sz w:val="20"/>
                    </w:rPr>
                    <w:t>Lorem ipsum dolor sit amet, consectetur adipisicing elit, sed do eiusmod tempor incididunt ut labore et dolore magna aliqua. Ut enim ad minim veniam, quis nostrud exercitation ullamco laboris nisi ut aliquip ex ea commodo consequat.</w:t>
                  </w:r>
                </w:p>
              </w:tc>
            </w:tr>
          </w:tbl>
          <w:p w14:paraId="0D6AEDC0" w14:textId="77777777" w:rsidR="001372DE" w:rsidRDefault="001372DE"/>
        </w:tc>
      </w:tr>
      <w:tr w:rsidR="001372DE" w14:paraId="665F9BE0"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90"/>
            </w:tblGrid>
            <w:tr w:rsidR="001372DE" w14:paraId="14C50F5D" w14:textId="77777777">
              <w:trPr>
                <w:tblCellSpacing w:w="0" w:type="dxa"/>
              </w:trPr>
              <w:tc>
                <w:tcPr>
                  <w:tcW w:w="226" w:type="dxa"/>
                </w:tcPr>
                <w:p w14:paraId="704872E0" w14:textId="77777777" w:rsidR="001372DE" w:rsidRDefault="008F2F35">
                  <w:r>
                    <w:rPr>
                      <w:noProof/>
                    </w:rPr>
                    <mc:AlternateContent>
                      <mc:Choice Requires="wps">
                        <w:drawing>
                          <wp:inline distT="0" distB="0" distL="0" distR="0" wp14:anchorId="2EB4927B" wp14:editId="606449D4">
                            <wp:extent cx="101600" cy="101600"/>
                            <wp:effectExtent l="0" t="0" r="12700" b="12700"/>
                            <wp:docPr id="119"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t0/O3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266BE88C" w14:textId="77777777" w:rsidR="001372DE" w:rsidRDefault="008F2F35">
                  <w:pPr>
                    <w:rPr>
                      <w:sz w:val="20"/>
                    </w:rPr>
                  </w:pPr>
                  <w:r>
                    <w:rPr>
                      <w:sz w:val="20"/>
                    </w:rPr>
                    <w:t>haleluja</w:t>
                  </w:r>
                </w:p>
              </w:tc>
            </w:tr>
          </w:tbl>
          <w:p w14:paraId="66EB27B8" w14:textId="77777777" w:rsidR="001372DE" w:rsidRDefault="001372DE"/>
        </w:tc>
      </w:tr>
      <w:tr w:rsidR="001372DE" w14:paraId="23D9D29E"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10940"/>
            </w:tblGrid>
            <w:tr w:rsidR="001372DE" w14:paraId="767A7572" w14:textId="77777777">
              <w:trPr>
                <w:tblCellSpacing w:w="0" w:type="dxa"/>
              </w:trPr>
              <w:tc>
                <w:tcPr>
                  <w:tcW w:w="226" w:type="dxa"/>
                </w:tcPr>
                <w:p w14:paraId="7CEBDF00" w14:textId="77777777" w:rsidR="001372DE" w:rsidRDefault="008F2F35">
                  <w:r>
                    <w:rPr>
                      <w:noProof/>
                    </w:rPr>
                    <mc:AlternateContent>
                      <mc:Choice Requires="wps">
                        <w:drawing>
                          <wp:inline distT="0" distB="0" distL="0" distR="0" wp14:anchorId="02713F5B" wp14:editId="4D984AC4">
                            <wp:extent cx="101600" cy="101600"/>
                            <wp:effectExtent l="0" t="0" r="12700" b="12700"/>
                            <wp:docPr id="118"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blnYH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7FD70226" w14:textId="77777777" w:rsidR="001372DE" w:rsidRDefault="008F2F35">
                  <w:pPr>
                    <w:rPr>
                      <w:sz w:val="20"/>
                    </w:rPr>
                  </w:pPr>
                  <w:r>
                    <w:rPr>
                      <w:sz w:val="20"/>
                    </w:rPr>
                    <w:t>Lorem ipsum dolor sit amet, consectetur adipisicing elit, sed do eiusmod tempor incididunt ut labore et dolore magna aliqua.</w:t>
                  </w:r>
                </w:p>
              </w:tc>
            </w:tr>
          </w:tbl>
          <w:p w14:paraId="52F88A2D" w14:textId="77777777" w:rsidR="001372DE" w:rsidRDefault="001372DE"/>
        </w:tc>
      </w:tr>
      <w:tr w:rsidR="001372DE" w14:paraId="4FC847D3"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9651"/>
            </w:tblGrid>
            <w:tr w:rsidR="001372DE" w14:paraId="0BA180B8" w14:textId="77777777">
              <w:trPr>
                <w:tblCellSpacing w:w="0" w:type="dxa"/>
              </w:trPr>
              <w:tc>
                <w:tcPr>
                  <w:tcW w:w="226" w:type="dxa"/>
                </w:tcPr>
                <w:p w14:paraId="7671AAF2" w14:textId="77777777" w:rsidR="001372DE" w:rsidRDefault="008F2F35">
                  <w:r>
                    <w:rPr>
                      <w:noProof/>
                    </w:rPr>
                    <mc:AlternateContent>
                      <mc:Choice Requires="wps">
                        <w:drawing>
                          <wp:inline distT="0" distB="0" distL="0" distR="0" wp14:anchorId="667930B2" wp14:editId="524E184C">
                            <wp:extent cx="101600" cy="101600"/>
                            <wp:effectExtent l="0" t="0" r="12700" b="12700"/>
                            <wp:docPr id="117"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8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" fillcolor="#b0c236" strokecolor="white">
                            <w10:anchorlock/>
                          </v:oval>
                        </w:pict>
                      </mc:Fallback>
                    </mc:AlternateContent>
                  </w:r>
                </w:p>
              </w:tc>
              <w:tc>
                <w:tcPr>
                  <w:tcW w:w="0" w:type="auto"/>
                </w:tcPr>
                <w:p w14:paraId="01B804EC" w14:textId="77777777" w:rsidR="001372DE" w:rsidRDefault="008F2F35">
                  <w:pPr>
                    <w:rPr>
                      <w:sz w:val="20"/>
                    </w:rPr>
                  </w:pPr>
                  <w:r>
                    <w:rPr>
                      <w:sz w:val="20"/>
                    </w:rPr>
                    <w:t>Ut enim ad minim veniam, quis nostrud exercitation ullamco laboris nisi ut aliquip ex ea commodo consequat.</w:t>
                  </w:r>
                </w:p>
              </w:tc>
            </w:tr>
          </w:tbl>
          <w:p w14:paraId="4DD3C20D" w14:textId="77777777" w:rsidR="001372DE" w:rsidRDefault="001372DE"/>
        </w:tc>
      </w:tr>
      <w:tr w:rsidR="001372DE" w14:paraId="56B8609A"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8494"/>
            </w:tblGrid>
            <w:tr w:rsidR="001372DE" w14:paraId="03347E21" w14:textId="77777777">
              <w:trPr>
                <w:tblCellSpacing w:w="0" w:type="dxa"/>
              </w:trPr>
              <w:tc>
                <w:tcPr>
                  <w:tcW w:w="226" w:type="dxa"/>
                </w:tcPr>
                <w:p w14:paraId="517855C6" w14:textId="77777777" w:rsidR="001372DE" w:rsidRDefault="008F2F35">
                  <w:r>
                    <w:rPr>
                      <w:noProof/>
                    </w:rPr>
                    <w:lastRenderedPageBreak/>
                    <mc:AlternateContent>
                      <mc:Choice Requires="wps">
                        <w:drawing>
                          <wp:inline distT="0" distB="0" distL="0" distR="0" wp14:anchorId="1906EA36" wp14:editId="3953E1D9">
                            <wp:extent cx="101600" cy="101600"/>
                            <wp:effectExtent l="0" t="0" r="12700" b="12700"/>
                            <wp:docPr id="116"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T0l+T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107F6AE5" w14:textId="77777777" w:rsidR="001372DE" w:rsidRDefault="008F2F35">
                  <w:pPr>
                    <w:rPr>
                      <w:sz w:val="20"/>
                    </w:rPr>
                  </w:pPr>
                  <w:r>
                    <w:rPr>
                      <w:sz w:val="20"/>
                    </w:rPr>
                    <w:t>Duis aute irure dolor in reprehenderit in voluptate velit esse cillum dolore eu fugiat nulla pariatur.</w:t>
                  </w:r>
                </w:p>
              </w:tc>
            </w:tr>
          </w:tbl>
          <w:p w14:paraId="0FD76E8A" w14:textId="77777777" w:rsidR="001372DE" w:rsidRDefault="001372DE"/>
        </w:tc>
      </w:tr>
      <w:tr w:rsidR="001372DE" w14:paraId="1135437C"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9506"/>
            </w:tblGrid>
            <w:tr w:rsidR="001372DE" w14:paraId="5C036669" w14:textId="77777777">
              <w:trPr>
                <w:tblCellSpacing w:w="0" w:type="dxa"/>
              </w:trPr>
              <w:tc>
                <w:tcPr>
                  <w:tcW w:w="226" w:type="dxa"/>
                </w:tcPr>
                <w:p w14:paraId="7A5ED4D3" w14:textId="77777777" w:rsidR="001372DE" w:rsidRDefault="008F2F35">
                  <w:r>
                    <w:rPr>
                      <w:noProof/>
                    </w:rPr>
                    <mc:AlternateContent>
                      <mc:Choice Requires="wps">
                        <w:drawing>
                          <wp:inline distT="0" distB="0" distL="0" distR="0" wp14:anchorId="620C1F91" wp14:editId="0623E06F">
                            <wp:extent cx="101600" cy="101600"/>
                            <wp:effectExtent l="0" t="0" r="12700" b="12700"/>
                            <wp:docPr id="11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59HTvh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23179D89" w14:textId="77777777" w:rsidR="001372DE" w:rsidRDefault="008F2F35">
                  <w:pPr>
                    <w:rPr>
                      <w:sz w:val="20"/>
                    </w:rPr>
                  </w:pPr>
                  <w:r>
                    <w:rPr>
                      <w:sz w:val="20"/>
                    </w:rPr>
                    <w:t>Excepteur sint occaecat cupidatat non proident, sunt in culpa qui officia deserunt mollit anim id est laborum.</w:t>
                  </w:r>
                </w:p>
              </w:tc>
            </w:tr>
          </w:tbl>
          <w:p w14:paraId="097CBB97" w14:textId="77777777" w:rsidR="001372DE" w:rsidRDefault="001372DE"/>
        </w:tc>
      </w:tr>
      <w:tr w:rsidR="001372DE" w14:paraId="52B5FC40"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7127"/>
            </w:tblGrid>
            <w:tr w:rsidR="001372DE" w14:paraId="4A7994AA" w14:textId="77777777">
              <w:trPr>
                <w:tblCellSpacing w:w="0" w:type="dxa"/>
              </w:trPr>
              <w:tc>
                <w:tcPr>
                  <w:tcW w:w="226" w:type="dxa"/>
                </w:tcPr>
                <w:p w14:paraId="436AA54B" w14:textId="77777777" w:rsidR="001372DE" w:rsidRDefault="008F2F35">
                  <w:r>
                    <w:rPr>
                      <w:noProof/>
                    </w:rPr>
                    <mc:AlternateContent>
                      <mc:Choice Requires="wps">
                        <w:drawing>
                          <wp:inline distT="0" distB="0" distL="0" distR="0" wp14:anchorId="2965C53D" wp14:editId="404C7081">
                            <wp:extent cx="101600" cy="101600"/>
                            <wp:effectExtent l="0" t="0" r="12700" b="12700"/>
                            <wp:docPr id="11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Lgp7sgb&#10;AgAALw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6D53FF64" w14:textId="77777777" w:rsidR="001372DE" w:rsidRDefault="008F2F35">
                  <w:pPr>
                    <w:rPr>
                      <w:sz w:val="20"/>
                    </w:rPr>
                  </w:pPr>
                  <w:r>
                    <w:rPr>
                      <w:sz w:val="20"/>
                    </w:rPr>
                    <w:t>voluptatem accusantium doloremque laudantium, totam rem aperiam eaque ipsa</w:t>
                  </w:r>
                </w:p>
              </w:tc>
            </w:tr>
          </w:tbl>
          <w:p w14:paraId="354928FB" w14:textId="77777777" w:rsidR="001372DE" w:rsidRDefault="001372DE"/>
        </w:tc>
      </w:tr>
      <w:tr w:rsidR="001372DE" w14:paraId="7C6DCA05"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7339"/>
            </w:tblGrid>
            <w:tr w:rsidR="001372DE" w14:paraId="22E24F38" w14:textId="77777777">
              <w:trPr>
                <w:tblCellSpacing w:w="0" w:type="dxa"/>
              </w:trPr>
              <w:tc>
                <w:tcPr>
                  <w:tcW w:w="226" w:type="dxa"/>
                </w:tcPr>
                <w:p w14:paraId="2A9AFFA3" w14:textId="77777777" w:rsidR="001372DE" w:rsidRDefault="008F2F35">
                  <w:r>
                    <w:rPr>
                      <w:noProof/>
                    </w:rPr>
                    <mc:AlternateContent>
                      <mc:Choice Requires="wps">
                        <w:drawing>
                          <wp:inline distT="0" distB="0" distL="0" distR="0" wp14:anchorId="4F84D94F" wp14:editId="36917A60">
                            <wp:extent cx="101600" cy="101600"/>
                            <wp:effectExtent l="0" t="0" r="12700" b="12700"/>
                            <wp:docPr id="113"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HAI0jUb&#10;AgAALw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174DE8A2" w14:textId="77777777" w:rsidR="001372DE" w:rsidRDefault="008F2F35">
                  <w:pPr>
                    <w:rPr>
                      <w:sz w:val="20"/>
                    </w:rPr>
                  </w:pPr>
                  <w:r>
                    <w:rPr>
                      <w:sz w:val="20"/>
                    </w:rPr>
                    <w:t>quae ab illo inventore veritatis et quasi architecto beatae vitae dicta sunt, explicabo</w:t>
                  </w:r>
                </w:p>
              </w:tc>
            </w:tr>
          </w:tbl>
          <w:p w14:paraId="5F05CBF1" w14:textId="77777777" w:rsidR="001372DE" w:rsidRDefault="001372DE"/>
        </w:tc>
      </w:tr>
      <w:tr w:rsidR="001372DE" w14:paraId="158578D1"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738"/>
            </w:tblGrid>
            <w:tr w:rsidR="001372DE" w14:paraId="5F5600AD" w14:textId="77777777">
              <w:trPr>
                <w:tblCellSpacing w:w="0" w:type="dxa"/>
              </w:trPr>
              <w:tc>
                <w:tcPr>
                  <w:tcW w:w="226" w:type="dxa"/>
                </w:tcPr>
                <w:p w14:paraId="1AEC0A1F" w14:textId="77777777" w:rsidR="001372DE" w:rsidRDefault="008F2F35">
                  <w:r>
                    <w:rPr>
                      <w:noProof/>
                    </w:rPr>
                    <mc:AlternateContent>
                      <mc:Choice Requires="wps">
                        <w:drawing>
                          <wp:inline distT="0" distB="0" distL="0" distR="0" wp14:anchorId="06108414" wp14:editId="42A7A684">
                            <wp:extent cx="101600" cy="101600"/>
                            <wp:effectExtent l="0" t="0" r="12700" b="12700"/>
                            <wp:docPr id="112"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qR7E9h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6C4CF4BE" w14:textId="77777777" w:rsidR="001372DE" w:rsidRDefault="008F2F35">
                  <w:pPr>
                    <w:rPr>
                      <w:sz w:val="20"/>
                    </w:rPr>
                  </w:pPr>
                  <w:r>
                    <w:rPr>
                      <w:sz w:val="20"/>
                    </w:rPr>
                    <w:t>Nemo enim ipsam voluptatem, quia voluptas sit, aspernatur aut odit aut fugit</w:t>
                  </w:r>
                </w:p>
              </w:tc>
            </w:tr>
          </w:tbl>
          <w:p w14:paraId="0164DD2B" w14:textId="77777777" w:rsidR="001372DE" w:rsidRDefault="001372DE"/>
        </w:tc>
      </w:tr>
      <w:tr w:rsidR="001372DE" w14:paraId="68FF3FB0"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7795"/>
            </w:tblGrid>
            <w:tr w:rsidR="001372DE" w14:paraId="43C0F332" w14:textId="77777777">
              <w:trPr>
                <w:tblCellSpacing w:w="0" w:type="dxa"/>
              </w:trPr>
              <w:tc>
                <w:tcPr>
                  <w:tcW w:w="226" w:type="dxa"/>
                </w:tcPr>
                <w:p w14:paraId="3C789443" w14:textId="77777777" w:rsidR="001372DE" w:rsidRDefault="008F2F35">
                  <w:r>
                    <w:rPr>
                      <w:noProof/>
                    </w:rPr>
                    <mc:AlternateContent>
                      <mc:Choice Requires="wps">
                        <w:drawing>
                          <wp:inline distT="0" distB="0" distL="0" distR="0" wp14:anchorId="34ABF916" wp14:editId="447F8062">
                            <wp:extent cx="101600" cy="101600"/>
                            <wp:effectExtent l="0" t="0" r="12700" b="12700"/>
                            <wp:docPr id="111"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4"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AYZpB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78DCA55E" w14:textId="77777777" w:rsidR="001372DE" w:rsidRDefault="008F2F35">
                  <w:pPr>
                    <w:rPr>
                      <w:sz w:val="20"/>
                    </w:rPr>
                  </w:pPr>
                  <w:r>
                    <w:rPr>
                      <w:sz w:val="20"/>
                    </w:rPr>
                    <w:t>sed quia consequuntur magni dolores eos, qui ratione voluptatem sequi nesciunt, neque</w:t>
                  </w:r>
                </w:p>
              </w:tc>
            </w:tr>
          </w:tbl>
          <w:p w14:paraId="5C3E9C4E" w14:textId="77777777" w:rsidR="001372DE" w:rsidRDefault="001372DE"/>
        </w:tc>
      </w:tr>
      <w:tr w:rsidR="001372DE" w14:paraId="27BB59C9"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738"/>
            </w:tblGrid>
            <w:tr w:rsidR="001372DE" w14:paraId="2B6F3C3B" w14:textId="77777777">
              <w:trPr>
                <w:tblCellSpacing w:w="0" w:type="dxa"/>
              </w:trPr>
              <w:tc>
                <w:tcPr>
                  <w:tcW w:w="226" w:type="dxa"/>
                </w:tcPr>
                <w:p w14:paraId="233B3D99" w14:textId="77777777" w:rsidR="001372DE" w:rsidRDefault="008F2F35">
                  <w:r>
                    <w:rPr>
                      <w:noProof/>
                    </w:rPr>
                    <mc:AlternateContent>
                      <mc:Choice Requires="wps">
                        <w:drawing>
                          <wp:inline distT="0" distB="0" distL="0" distR="0" wp14:anchorId="6A6CFCB3" wp14:editId="72275BB5">
                            <wp:extent cx="101600" cy="101600"/>
                            <wp:effectExtent l="0" t="0" r="12700" b="12700"/>
                            <wp:docPr id="110"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3"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WjWZq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32B6D752" w14:textId="77777777" w:rsidR="001372DE" w:rsidRDefault="008F2F35">
                  <w:pPr>
                    <w:rPr>
                      <w:sz w:val="20"/>
                    </w:rPr>
                  </w:pPr>
                  <w:r>
                    <w:rPr>
                      <w:sz w:val="20"/>
                    </w:rPr>
                    <w:t>qui blanditiis praesentium voluptatum deleniti atque corrupti, quos dolores et</w:t>
                  </w:r>
                </w:p>
              </w:tc>
            </w:tr>
          </w:tbl>
          <w:p w14:paraId="65667C4C" w14:textId="77777777" w:rsidR="001372DE" w:rsidRDefault="001372DE"/>
        </w:tc>
      </w:tr>
      <w:tr w:rsidR="001372DE" w14:paraId="75EE6212"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704"/>
            </w:tblGrid>
            <w:tr w:rsidR="001372DE" w14:paraId="2AFCCF0D" w14:textId="77777777">
              <w:trPr>
                <w:tblCellSpacing w:w="0" w:type="dxa"/>
              </w:trPr>
              <w:tc>
                <w:tcPr>
                  <w:tcW w:w="226" w:type="dxa"/>
                </w:tcPr>
                <w:p w14:paraId="59703641" w14:textId="77777777" w:rsidR="001372DE" w:rsidRDefault="008F2F35">
                  <w:r>
                    <w:rPr>
                      <w:noProof/>
                    </w:rPr>
                    <mc:AlternateContent>
                      <mc:Choice Requires="wps">
                        <w:drawing>
                          <wp:inline distT="0" distB="0" distL="0" distR="0" wp14:anchorId="6AF6122E" wp14:editId="7D247069">
                            <wp:extent cx="101600" cy="101600"/>
                            <wp:effectExtent l="0" t="0" r="12700" b="12700"/>
                            <wp:docPr id="10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2"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Kj5sJB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40DE4B55" w14:textId="77777777" w:rsidR="001372DE" w:rsidRDefault="008F2F35">
                  <w:pPr>
                    <w:rPr>
                      <w:sz w:val="20"/>
                    </w:rPr>
                  </w:pPr>
                  <w:r>
                    <w:rPr>
                      <w:sz w:val="20"/>
                    </w:rPr>
                    <w:t>qui officia deserunt mollitia animi, id est laborum et dolorum fuga</w:t>
                  </w:r>
                </w:p>
              </w:tc>
            </w:tr>
          </w:tbl>
          <w:p w14:paraId="3F9FF107" w14:textId="77777777" w:rsidR="001372DE" w:rsidRDefault="001372DE"/>
        </w:tc>
      </w:tr>
      <w:tr w:rsidR="001372DE" w14:paraId="25806F4A"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549"/>
            </w:tblGrid>
            <w:tr w:rsidR="001372DE" w14:paraId="25E68D8C" w14:textId="77777777">
              <w:trPr>
                <w:tblCellSpacing w:w="0" w:type="dxa"/>
              </w:trPr>
              <w:tc>
                <w:tcPr>
                  <w:tcW w:w="226" w:type="dxa"/>
                </w:tcPr>
                <w:p w14:paraId="55354626" w14:textId="77777777" w:rsidR="001372DE" w:rsidRDefault="008F2F35">
                  <w:r>
                    <w:rPr>
                      <w:noProof/>
                    </w:rPr>
                    <mc:AlternateContent>
                      <mc:Choice Requires="wps">
                        <w:drawing>
                          <wp:inline distT="0" distB="0" distL="0" distR="0" wp14:anchorId="79F9562A" wp14:editId="6D6B8A5B">
                            <wp:extent cx="101600" cy="101600"/>
                            <wp:effectExtent l="0" t="0" r="12700" b="12700"/>
                            <wp:docPr id="108"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1"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8yh65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77D0F226" w14:textId="77777777" w:rsidR="001372DE" w:rsidRDefault="008F2F35">
                  <w:pPr>
                    <w:rPr>
                      <w:sz w:val="20"/>
                    </w:rPr>
                  </w:pPr>
                  <w:r>
                    <w:rPr>
                      <w:sz w:val="20"/>
                    </w:rPr>
                    <w:t>facere possimus, omnis voluptas assumenda est, omnis dolor repellendus</w:t>
                  </w:r>
                </w:p>
              </w:tc>
            </w:tr>
          </w:tbl>
          <w:p w14:paraId="18D10383" w14:textId="77777777" w:rsidR="001372DE" w:rsidRDefault="001372DE"/>
        </w:tc>
      </w:tr>
      <w:tr w:rsidR="001372DE" w14:paraId="5257B9B8"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7572"/>
            </w:tblGrid>
            <w:tr w:rsidR="001372DE" w14:paraId="51F118A6" w14:textId="77777777">
              <w:trPr>
                <w:tblCellSpacing w:w="0" w:type="dxa"/>
              </w:trPr>
              <w:tc>
                <w:tcPr>
                  <w:tcW w:w="226" w:type="dxa"/>
                </w:tcPr>
                <w:p w14:paraId="4B3A3449" w14:textId="77777777" w:rsidR="001372DE" w:rsidRDefault="008F2F35">
                  <w:r>
                    <w:rPr>
                      <w:noProof/>
                    </w:rPr>
                    <mc:AlternateContent>
                      <mc:Choice Requires="wps">
                        <w:drawing>
                          <wp:inline distT="0" distB="0" distL="0" distR="0" wp14:anchorId="51A7C410" wp14:editId="2C196F28">
                            <wp:extent cx="101600" cy="101600"/>
                            <wp:effectExtent l="0" t="0" r="12700" b="12700"/>
                            <wp:docPr id="10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70"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" fillcolor="#b0c236" strokecolor="white">
                            <w10:anchorlock/>
                          </v:oval>
                        </w:pict>
                      </mc:Fallback>
                    </mc:AlternateContent>
                  </w:r>
                </w:p>
              </w:tc>
              <w:tc>
                <w:tcPr>
                  <w:tcW w:w="0" w:type="auto"/>
                </w:tcPr>
                <w:p w14:paraId="12F4BC86" w14:textId="77777777" w:rsidR="001372DE" w:rsidRDefault="008F2F35">
                  <w:pPr>
                    <w:rPr>
                      <w:sz w:val="20"/>
                    </w:rPr>
                  </w:pPr>
                  <w:r>
                    <w:rPr>
                      <w:sz w:val="20"/>
                    </w:rPr>
                    <w:t>sint et molestiae non recusandae. Itaque earum rerum hic tenetur a sapiente delectus</w:t>
                  </w:r>
                </w:p>
              </w:tc>
            </w:tr>
          </w:tbl>
          <w:p w14:paraId="294B8C72" w14:textId="77777777" w:rsidR="001372DE" w:rsidRDefault="001372DE"/>
        </w:tc>
      </w:tr>
      <w:tr w:rsidR="001372DE" w14:paraId="0BA173D1"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938"/>
            </w:tblGrid>
            <w:tr w:rsidR="001372DE" w14:paraId="1780AC6D" w14:textId="77777777">
              <w:trPr>
                <w:tblCellSpacing w:w="0" w:type="dxa"/>
              </w:trPr>
              <w:tc>
                <w:tcPr>
                  <w:tcW w:w="226" w:type="dxa"/>
                </w:tcPr>
                <w:p w14:paraId="0A7CAC8D" w14:textId="77777777" w:rsidR="001372DE" w:rsidRDefault="008F2F35">
                  <w:r>
                    <w:rPr>
                      <w:noProof/>
                    </w:rPr>
                    <mc:AlternateContent>
                      <mc:Choice Requires="wps">
                        <w:drawing>
                          <wp:inline distT="0" distB="0" distL="0" distR="0" wp14:anchorId="66CA2719" wp14:editId="744AD48D">
                            <wp:extent cx="101600" cy="101600"/>
                            <wp:effectExtent l="0" t="0" r="12700" b="12700"/>
                            <wp:docPr id="106"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9"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XbTnX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6BF4557E" w14:textId="77777777" w:rsidR="001372DE" w:rsidRDefault="008F2F35">
                  <w:pPr>
                    <w:rPr>
                      <w:sz w:val="20"/>
                    </w:rPr>
                  </w:pPr>
                  <w:r>
                    <w:rPr>
                      <w:sz w:val="20"/>
                    </w:rPr>
                    <w:t>sunt in culpa, qui officia deserunt mollitia animi, id est laborum et dolorum fuga</w:t>
                  </w:r>
                </w:p>
              </w:tc>
            </w:tr>
          </w:tbl>
          <w:p w14:paraId="3E638992" w14:textId="77777777" w:rsidR="001372DE" w:rsidRDefault="001372DE"/>
        </w:tc>
      </w:tr>
      <w:tr w:rsidR="001372DE" w14:paraId="3F66805E"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5559"/>
            </w:tblGrid>
            <w:tr w:rsidR="001372DE" w14:paraId="1BB1125A" w14:textId="77777777">
              <w:trPr>
                <w:tblCellSpacing w:w="0" w:type="dxa"/>
              </w:trPr>
              <w:tc>
                <w:tcPr>
                  <w:tcW w:w="226" w:type="dxa"/>
                </w:tcPr>
                <w:p w14:paraId="4BE4E13B" w14:textId="77777777" w:rsidR="001372DE" w:rsidRDefault="008F2F35">
                  <w:r>
                    <w:rPr>
                      <w:noProof/>
                    </w:rPr>
                    <mc:AlternateContent>
                      <mc:Choice Requires="wps">
                        <w:drawing>
                          <wp:inline distT="0" distB="0" distL="0" distR="0" wp14:anchorId="75C929B1" wp14:editId="415170E6">
                            <wp:extent cx="101600" cy="101600"/>
                            <wp:effectExtent l="0" t="0" r="12700" b="12700"/>
                            <wp:docPr id="10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8"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9SxKrR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26A17924" w14:textId="77777777" w:rsidR="001372DE" w:rsidRDefault="008F2F35">
                  <w:pPr>
                    <w:rPr>
                      <w:sz w:val="20"/>
                    </w:rPr>
                  </w:pPr>
                  <w:r>
                    <w:rPr>
                      <w:sz w:val="20"/>
                    </w:rPr>
                    <w:t>quis nostrum exercitationem ullam corporis suscipit laboriosam</w:t>
                  </w:r>
                </w:p>
              </w:tc>
            </w:tr>
          </w:tbl>
          <w:p w14:paraId="7319C9FA" w14:textId="77777777" w:rsidR="001372DE" w:rsidRDefault="001372DE"/>
        </w:tc>
      </w:tr>
      <w:tr w:rsidR="001372DE" w14:paraId="12312E81"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715"/>
            </w:tblGrid>
            <w:tr w:rsidR="001372DE" w14:paraId="5294ED5E" w14:textId="77777777">
              <w:trPr>
                <w:tblCellSpacing w:w="0" w:type="dxa"/>
              </w:trPr>
              <w:tc>
                <w:tcPr>
                  <w:tcW w:w="226" w:type="dxa"/>
                </w:tcPr>
                <w:p w14:paraId="5A577C6D" w14:textId="77777777" w:rsidR="001372DE" w:rsidRDefault="008F2F35">
                  <w:r>
                    <w:rPr>
                      <w:noProof/>
                    </w:rPr>
                    <mc:AlternateContent>
                      <mc:Choice Requires="wps">
                        <w:drawing>
                          <wp:inline distT="0" distB="0" distL="0" distR="0" wp14:anchorId="6C64FC4C" wp14:editId="792FDA27">
                            <wp:extent cx="101600" cy="101600"/>
                            <wp:effectExtent l="0" t="0" r="12700" b="12700"/>
                            <wp:docPr id="104"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7"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" fillcolor="#b0c236" strokecolor="white">
                            <w10:anchorlock/>
                          </v:oval>
                        </w:pict>
                      </mc:Fallback>
                    </mc:AlternateContent>
                  </w:r>
                </w:p>
              </w:tc>
              <w:tc>
                <w:tcPr>
                  <w:tcW w:w="0" w:type="auto"/>
                </w:tcPr>
                <w:p w14:paraId="694D391D" w14:textId="77777777" w:rsidR="001372DE" w:rsidRDefault="008F2F35">
                  <w:pPr>
                    <w:rPr>
                      <w:sz w:val="20"/>
                    </w:rPr>
                  </w:pPr>
                  <w:r>
                    <w:rPr>
                      <w:sz w:val="20"/>
                    </w:rPr>
                    <w:t>Et harum quidem rerum facilis est et expedita distinctio. Nam libero tempore</w:t>
                  </w:r>
                </w:p>
              </w:tc>
            </w:tr>
          </w:tbl>
          <w:p w14:paraId="36631534" w14:textId="77777777" w:rsidR="001372DE" w:rsidRDefault="001372DE"/>
        </w:tc>
      </w:tr>
      <w:tr w:rsidR="001372DE" w14:paraId="1873D235"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6750"/>
            </w:tblGrid>
            <w:tr w:rsidR="001372DE" w14:paraId="6E559164" w14:textId="77777777">
              <w:trPr>
                <w:tblCellSpacing w:w="0" w:type="dxa"/>
              </w:trPr>
              <w:tc>
                <w:tcPr>
                  <w:tcW w:w="226" w:type="dxa"/>
                </w:tcPr>
                <w:p w14:paraId="03D1D0B3" w14:textId="77777777" w:rsidR="001372DE" w:rsidRDefault="008F2F35">
                  <w:r>
                    <w:rPr>
                      <w:noProof/>
                    </w:rPr>
                    <mc:AlternateContent>
                      <mc:Choice Requires="wps">
                        <w:drawing>
                          <wp:inline distT="0" distB="0" distL="0" distR="0" wp14:anchorId="3BD115C3" wp14:editId="5F3C9C99">
                            <wp:extent cx="101600" cy="101600"/>
                            <wp:effectExtent l="0" t="0" r="12700" b="12700"/>
                            <wp:docPr id="10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6"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" fillcolor="#b0c236" strokecolor="white">
                            <w10:anchorlock/>
                          </v:oval>
                        </w:pict>
                      </mc:Fallback>
                    </mc:AlternateContent>
                  </w:r>
                </w:p>
              </w:tc>
              <w:tc>
                <w:tcPr>
                  <w:tcW w:w="0" w:type="auto"/>
                </w:tcPr>
                <w:p w14:paraId="23402198" w14:textId="77777777" w:rsidR="001372DE" w:rsidRDefault="008F2F35">
                  <w:pPr>
                    <w:rPr>
                      <w:sz w:val="20"/>
                    </w:rPr>
                  </w:pPr>
                  <w:r>
                    <w:rPr>
                      <w:sz w:val="20"/>
                    </w:rPr>
                    <w:t>debitis aut rerum necessitatibus saepe eveniet, ut et voluptates repudiandae</w:t>
                  </w:r>
                </w:p>
              </w:tc>
            </w:tr>
          </w:tbl>
          <w:p w14:paraId="63B7ACFA" w14:textId="77777777" w:rsidR="001372DE" w:rsidRDefault="001372DE"/>
        </w:tc>
      </w:tr>
      <w:tr w:rsidR="001372DE" w14:paraId="7C49E089" w14:textId="77777777">
        <w:trPr>
          <w:tblCellSpacing w:w="0" w:type="dxa"/>
          <w:jc w:val="center"/>
        </w:trPr>
        <w:tc>
          <w:tcPr>
            <w:tcW w:w="0" w:type="auto"/>
          </w:tcPr>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26"/>
              <w:gridCol w:w="8006"/>
            </w:tblGrid>
            <w:tr w:rsidR="001372DE" w14:paraId="57AE71E8" w14:textId="77777777">
              <w:trPr>
                <w:tblCellSpacing w:w="0" w:type="dxa"/>
              </w:trPr>
              <w:tc>
                <w:tcPr>
                  <w:tcW w:w="226" w:type="dxa"/>
                </w:tcPr>
                <w:p w14:paraId="2E53F77F" w14:textId="77777777" w:rsidR="001372DE" w:rsidRDefault="008F2F35">
                  <w:r>
                    <w:rPr>
                      <w:noProof/>
                    </w:rPr>
                    <mc:AlternateContent>
                      <mc:Choice Requires="wps">
                        <w:drawing>
                          <wp:inline distT="0" distB="0" distL="0" distR="0" wp14:anchorId="335093B7" wp14:editId="353FB02B">
                            <wp:extent cx="101600" cy="101600"/>
                            <wp:effectExtent l="0" t="0" r="12700" b="12700"/>
                            <wp:docPr id="10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solidFill>
                                      <a:srgbClr val="B0C236"/>
                                    </a:solidFill>
                                    <a:ln w="9525">
                                      <a:solidFill>
                                        <a:srgbClr val="FFFFFF"/>
                                      </a:solidFill>
                                      <a:round/>
                                      <a:headEnd/>
                                      <a:tailEnd/>
                                    </a:ln>
                                  </wps:spPr>
                                  <wps:bodyPr rot="0" vert="horz" wrap="square" lIns="91440" tIns="45720" rIns="91440" bIns="45720" anchor="t" anchorCtr="0" upright="1">
                                    <a:noAutofit/>
                                  </wps:bodyPr>
                                </wps:wsp>
                              </a:graphicData>
                            </a:graphic>
                          </wp:inline>
                        </w:drawing>
                      </mc:Choice>
                      <mc:Fallback>
                        <w:pict>
                          <v:oval id="Oval 65" o:spid="_x0000_s1026"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" fillcolor="#b0c236" strokecolor="white">
                            <w10:anchorlock/>
                          </v:oval>
                        </w:pict>
                      </mc:Fallback>
                    </mc:AlternateContent>
                  </w:r>
                </w:p>
              </w:tc>
              <w:tc>
                <w:tcPr>
                  <w:tcW w:w="0" w:type="auto"/>
                </w:tcPr>
                <w:p w14:paraId="664A9E79" w14:textId="77777777" w:rsidR="001372DE" w:rsidRDefault="008F2F35">
                  <w:pPr>
                    <w:rPr>
                      <w:sz w:val="20"/>
                    </w:rPr>
                  </w:pPr>
                  <w:r>
                    <w:rPr>
                      <w:sz w:val="20"/>
                    </w:rPr>
                    <w:t>rerum necessitatibus saepe eveniet, ut et voluptates repudiandae sint et molestiae non rec</w:t>
                  </w:r>
                </w:p>
              </w:tc>
            </w:tr>
          </w:tbl>
          <w:p w14:paraId="5A54A4FA" w14:textId="77777777" w:rsidR="001372DE" w:rsidRDefault="001372DE"/>
        </w:tc>
      </w:tr>
    </w:tbl>
    <w:p w14:paraId="3937E02E" w14:textId="77777777" w:rsidR="001372DE" w:rsidRDefault="008F2F35">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3093"/>
      </w:tblGrid>
      <w:tr w:rsidR="001372DE" w14:paraId="17002045" w14:textId="77777777">
        <w:trPr>
          <w:tblCellSpacing w:w="0" w:type="dxa"/>
        </w:trPr>
        <w:tc>
          <w:tcPr>
            <w:tcW w:w="170" w:type="dxa"/>
            <w:shd w:val="clear" w:color="auto" w:fill="0D3944"/>
          </w:tcPr>
          <w:p w14:paraId="2FA01AA8" w14:textId="77777777" w:rsidR="001372DE" w:rsidRDefault="001372DE"/>
        </w:tc>
        <w:tc>
          <w:tcPr>
            <w:tcW w:w="0" w:type="auto"/>
            <w:tcMar>
              <w:left w:w="113" w:type="dxa"/>
            </w:tcMar>
          </w:tcPr>
          <w:p w14:paraId="2C2B5F9F" w14:textId="77777777" w:rsidR="001372DE" w:rsidRDefault="008F2F35">
            <w:pPr>
              <w:rPr>
                <w:b/>
                <w:sz w:val="40"/>
              </w:rPr>
            </w:pPr>
            <w:r>
              <w:rPr>
                <w:b/>
                <w:sz w:val="40"/>
              </w:rPr>
              <w:t>Survey settings</w:t>
            </w:r>
          </w:p>
        </w:tc>
      </w:tr>
    </w:tbl>
    <w:p w14:paraId="7AE2B1CF" w14:textId="77777777" w:rsidR="001372DE" w:rsidRDefault="001372DE"/>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680"/>
        <w:gridCol w:w="8702"/>
        <w:gridCol w:w="1958"/>
      </w:tblGrid>
      <w:tr w:rsidR="001372DE" w14:paraId="36177BDD" w14:textId="77777777">
        <w:trPr>
          <w:tblCellSpacing w:w="0" w:type="dxa"/>
          <w:jc w:val="center"/>
        </w:trPr>
        <w:tc>
          <w:tcPr>
            <w:tcW w:w="680" w:type="dxa"/>
            <w:tcBorders>
              <w:bottom w:val="single" w:sz="6" w:space="0" w:color="CCCCCC"/>
            </w:tcBorders>
            <w:tcMar>
              <w:top w:w="170" w:type="dxa"/>
              <w:bottom w:w="170" w:type="dxa"/>
            </w:tcMar>
            <w:vAlign w:val="center"/>
          </w:tcPr>
          <w:p w14:paraId="65CC3B9F" w14:textId="77777777" w:rsidR="001372DE" w:rsidRDefault="008F2F35">
            <w:r>
              <w:rPr>
                <w:noProof/>
              </w:rPr>
              <w:drawing>
                <wp:inline distT="0" distB="0" distL="0" distR="0" wp14:anchorId="67562F8B" wp14:editId="706AE419">
                  <wp:extent cx="322326" cy="322326"/>
                  <wp:effectExtent l="0" t="0" r="0" b="0"/>
                  <wp:docPr id="23" name="0 Imagen" descr="/domains1/vx566400/public/www_root/my/research/report/images/icon-per-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per-page.png"/>
                          <pic:cNvPicPr/>
                        </pic:nvPicPr>
                        <pic:blipFill>
                          <a:blip r:embed="rId32"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6718327A" w14:textId="77777777" w:rsidR="001372DE" w:rsidRDefault="008F2F35">
            <w:pPr>
              <w:rPr>
                <w:color w:val="515151"/>
              </w:rPr>
            </w:pPr>
            <w:r>
              <w:rPr>
                <w:color w:val="515151"/>
              </w:rPr>
              <w:t>Questions per page</w:t>
            </w:r>
          </w:p>
        </w:tc>
        <w:tc>
          <w:tcPr>
            <w:tcW w:w="0" w:type="auto"/>
            <w:tcBorders>
              <w:bottom w:val="single" w:sz="6" w:space="0" w:color="CCCCCC"/>
            </w:tcBorders>
            <w:vAlign w:val="center"/>
          </w:tcPr>
          <w:p w14:paraId="26556BDB" w14:textId="77777777" w:rsidR="001372DE" w:rsidRDefault="008F2F35">
            <w:pPr>
              <w:jc w:val="right"/>
              <w:rPr>
                <w:sz w:val="26"/>
              </w:rPr>
            </w:pPr>
            <w:r>
              <w:rPr>
                <w:sz w:val="26"/>
              </w:rPr>
              <w:t>Multiple</w:t>
            </w:r>
          </w:p>
        </w:tc>
      </w:tr>
      <w:tr w:rsidR="001372DE" w14:paraId="4C182063" w14:textId="77777777">
        <w:trPr>
          <w:tblCellSpacing w:w="0" w:type="dxa"/>
          <w:jc w:val="center"/>
        </w:trPr>
        <w:tc>
          <w:tcPr>
            <w:tcW w:w="0" w:type="auto"/>
            <w:tcBorders>
              <w:bottom w:val="single" w:sz="6" w:space="0" w:color="CCCCCC"/>
            </w:tcBorders>
            <w:tcMar>
              <w:top w:w="170" w:type="dxa"/>
              <w:bottom w:w="170" w:type="dxa"/>
            </w:tcMar>
            <w:vAlign w:val="center"/>
          </w:tcPr>
          <w:p w14:paraId="3DF795D1" w14:textId="77777777" w:rsidR="001372DE" w:rsidRDefault="008F2F35">
            <w:r>
              <w:rPr>
                <w:noProof/>
              </w:rPr>
              <w:drawing>
                <wp:inline distT="0" distB="0" distL="0" distR="0" wp14:anchorId="4FBD95E8" wp14:editId="372CC4D1">
                  <wp:extent cx="322326" cy="322326"/>
                  <wp:effectExtent l="0" t="0" r="0" b="0"/>
                  <wp:docPr id="24" name="0 Imagen" descr="/domains1/vx566400/public/www_root/my/research/report/images/icon-rep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repeat.png"/>
                          <pic:cNvPicPr/>
                        </pic:nvPicPr>
                        <pic:blipFill>
                          <a:blip r:embed="rId33"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5E3B462B" w14:textId="77777777" w:rsidR="001372DE" w:rsidRDefault="008F2F35">
            <w:pPr>
              <w:rPr>
                <w:color w:val="515151"/>
              </w:rPr>
            </w:pPr>
            <w:r>
              <w:rPr>
                <w:color w:val="515151"/>
              </w:rPr>
              <w:t>Allow multiple submissions?</w:t>
            </w:r>
          </w:p>
        </w:tc>
        <w:tc>
          <w:tcPr>
            <w:tcW w:w="0" w:type="auto"/>
            <w:tcBorders>
              <w:bottom w:val="single" w:sz="6" w:space="0" w:color="CCCCCC"/>
            </w:tcBorders>
            <w:vAlign w:val="center"/>
          </w:tcPr>
          <w:p w14:paraId="22FFD842" w14:textId="77777777" w:rsidR="001372DE" w:rsidRDefault="008F2F35">
            <w:pPr>
              <w:jc w:val="right"/>
            </w:pPr>
            <w:r>
              <w:rPr>
                <w:noProof/>
              </w:rPr>
              <w:drawing>
                <wp:inline distT="0" distB="0" distL="0" distR="0" wp14:anchorId="4B87501B" wp14:editId="2118EEE8">
                  <wp:extent cx="148590" cy="132588"/>
                  <wp:effectExtent l="0" t="0" r="0" b="0"/>
                  <wp:docPr id="25"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4" cstate="print"/>
                          <a:stretch>
                            <a:fillRect/>
                          </a:stretch>
                        </pic:blipFill>
                        <pic:spPr>
                          <a:xfrm>
                            <a:off x="0" y="0"/>
                            <a:ext cx="148590" cy="132588"/>
                          </a:xfrm>
                          <a:prstGeom prst="rect">
                            <a:avLst/>
                          </a:prstGeom>
                        </pic:spPr>
                      </pic:pic>
                    </a:graphicData>
                  </a:graphic>
                </wp:inline>
              </w:drawing>
            </w:r>
          </w:p>
        </w:tc>
      </w:tr>
      <w:tr w:rsidR="001372DE" w14:paraId="50AEB9F1" w14:textId="77777777">
        <w:trPr>
          <w:tblCellSpacing w:w="0" w:type="dxa"/>
          <w:jc w:val="center"/>
        </w:trPr>
        <w:tc>
          <w:tcPr>
            <w:tcW w:w="0" w:type="auto"/>
            <w:tcBorders>
              <w:bottom w:val="single" w:sz="6" w:space="0" w:color="CCCCCC"/>
            </w:tcBorders>
            <w:tcMar>
              <w:top w:w="170" w:type="dxa"/>
              <w:bottom w:w="170" w:type="dxa"/>
            </w:tcMar>
            <w:vAlign w:val="center"/>
          </w:tcPr>
          <w:p w14:paraId="549F4995" w14:textId="77777777" w:rsidR="001372DE" w:rsidRDefault="008F2F35">
            <w:r>
              <w:rPr>
                <w:noProof/>
              </w:rPr>
              <w:drawing>
                <wp:inline distT="0" distB="0" distL="0" distR="0" wp14:anchorId="5491FE9D" wp14:editId="7FE1C00C">
                  <wp:extent cx="322326" cy="322326"/>
                  <wp:effectExtent l="0" t="0" r="0" b="0"/>
                  <wp:docPr id="26" name="0 Imagen" descr="/domains1/vx566400/public/www_root/my/research/report/images/icon-ret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return.png"/>
                          <pic:cNvPicPr/>
                        </pic:nvPicPr>
                        <pic:blipFill>
                          <a:blip r:embed="rId35"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7DD6CE3D" w14:textId="77777777" w:rsidR="001372DE" w:rsidRDefault="008F2F35">
            <w:pPr>
              <w:rPr>
                <w:color w:val="515151"/>
              </w:rPr>
            </w:pPr>
            <w:r>
              <w:rPr>
                <w:color w:val="515151"/>
              </w:rPr>
              <w:t>Allow return to previous questions?</w:t>
            </w:r>
          </w:p>
        </w:tc>
        <w:tc>
          <w:tcPr>
            <w:tcW w:w="0" w:type="auto"/>
            <w:tcBorders>
              <w:bottom w:val="single" w:sz="6" w:space="0" w:color="CCCCCC"/>
            </w:tcBorders>
            <w:vAlign w:val="center"/>
          </w:tcPr>
          <w:p w14:paraId="34B2F6B1" w14:textId="77777777" w:rsidR="001372DE" w:rsidRDefault="008F2F35">
            <w:pPr>
              <w:jc w:val="right"/>
            </w:pPr>
            <w:r>
              <w:rPr>
                <w:noProof/>
              </w:rPr>
              <w:drawing>
                <wp:inline distT="0" distB="0" distL="0" distR="0" wp14:anchorId="12918599" wp14:editId="73BEEE29">
                  <wp:extent cx="148590" cy="132588"/>
                  <wp:effectExtent l="0" t="0" r="0" b="0"/>
                  <wp:docPr id="27"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4" cstate="print"/>
                          <a:stretch>
                            <a:fillRect/>
                          </a:stretch>
                        </pic:blipFill>
                        <pic:spPr>
                          <a:xfrm>
                            <a:off x="0" y="0"/>
                            <a:ext cx="148590" cy="132588"/>
                          </a:xfrm>
                          <a:prstGeom prst="rect">
                            <a:avLst/>
                          </a:prstGeom>
                        </pic:spPr>
                      </pic:pic>
                    </a:graphicData>
                  </a:graphic>
                </wp:inline>
              </w:drawing>
            </w:r>
          </w:p>
        </w:tc>
      </w:tr>
      <w:tr w:rsidR="001372DE" w14:paraId="10CEE96E" w14:textId="77777777">
        <w:trPr>
          <w:tblCellSpacing w:w="0" w:type="dxa"/>
          <w:jc w:val="center"/>
        </w:trPr>
        <w:tc>
          <w:tcPr>
            <w:tcW w:w="0" w:type="auto"/>
            <w:tcBorders>
              <w:bottom w:val="single" w:sz="6" w:space="0" w:color="CCCCCC"/>
            </w:tcBorders>
            <w:tcMar>
              <w:top w:w="170" w:type="dxa"/>
              <w:bottom w:w="170" w:type="dxa"/>
            </w:tcMar>
            <w:vAlign w:val="center"/>
          </w:tcPr>
          <w:p w14:paraId="5A2043FE" w14:textId="77777777" w:rsidR="001372DE" w:rsidRDefault="008F2F35">
            <w:r>
              <w:rPr>
                <w:noProof/>
              </w:rPr>
              <w:drawing>
                <wp:inline distT="0" distB="0" distL="0" distR="0" wp14:anchorId="7EC381D8" wp14:editId="2D592B7D">
                  <wp:extent cx="322326" cy="322326"/>
                  <wp:effectExtent l="0" t="0" r="0" b="0"/>
                  <wp:docPr id="28" name="0 Imagen" descr="/domains1/vx566400/public/www_root/my/research/report/images/icon-numb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numbering.png"/>
                          <pic:cNvPicPr/>
                        </pic:nvPicPr>
                        <pic:blipFill>
                          <a:blip r:embed="rId36"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22DD4144" w14:textId="77777777" w:rsidR="001372DE" w:rsidRDefault="008F2F35">
            <w:pPr>
              <w:rPr>
                <w:color w:val="515151"/>
              </w:rPr>
            </w:pPr>
            <w:r>
              <w:rPr>
                <w:color w:val="515151"/>
              </w:rPr>
              <w:t>Display question numbers?</w:t>
            </w:r>
          </w:p>
        </w:tc>
        <w:tc>
          <w:tcPr>
            <w:tcW w:w="0" w:type="auto"/>
            <w:tcBorders>
              <w:bottom w:val="single" w:sz="6" w:space="0" w:color="CCCCCC"/>
            </w:tcBorders>
            <w:vAlign w:val="center"/>
          </w:tcPr>
          <w:p w14:paraId="1D1D86F3" w14:textId="77777777" w:rsidR="001372DE" w:rsidRDefault="008F2F35">
            <w:pPr>
              <w:jc w:val="right"/>
            </w:pPr>
            <w:r>
              <w:rPr>
                <w:noProof/>
              </w:rPr>
              <w:drawing>
                <wp:inline distT="0" distB="0" distL="0" distR="0" wp14:anchorId="50E6232A" wp14:editId="27DFEA69">
                  <wp:extent cx="148590" cy="132588"/>
                  <wp:effectExtent l="0" t="0" r="0" b="0"/>
                  <wp:docPr id="29"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4" cstate="print"/>
                          <a:stretch>
                            <a:fillRect/>
                          </a:stretch>
                        </pic:blipFill>
                        <pic:spPr>
                          <a:xfrm>
                            <a:off x="0" y="0"/>
                            <a:ext cx="148590" cy="132588"/>
                          </a:xfrm>
                          <a:prstGeom prst="rect">
                            <a:avLst/>
                          </a:prstGeom>
                        </pic:spPr>
                      </pic:pic>
                    </a:graphicData>
                  </a:graphic>
                </wp:inline>
              </w:drawing>
            </w:r>
          </w:p>
        </w:tc>
      </w:tr>
      <w:tr w:rsidR="001372DE" w14:paraId="3E935442" w14:textId="77777777">
        <w:trPr>
          <w:tblCellSpacing w:w="0" w:type="dxa"/>
          <w:jc w:val="center"/>
        </w:trPr>
        <w:tc>
          <w:tcPr>
            <w:tcW w:w="0" w:type="auto"/>
            <w:tcBorders>
              <w:bottom w:val="single" w:sz="6" w:space="0" w:color="CCCCCC"/>
            </w:tcBorders>
            <w:tcMar>
              <w:top w:w="170" w:type="dxa"/>
              <w:bottom w:w="170" w:type="dxa"/>
            </w:tcMar>
            <w:vAlign w:val="center"/>
          </w:tcPr>
          <w:p w14:paraId="6CDDC992" w14:textId="77777777" w:rsidR="001372DE" w:rsidRDefault="008F2F35">
            <w:r>
              <w:rPr>
                <w:noProof/>
              </w:rPr>
              <w:drawing>
                <wp:inline distT="0" distB="0" distL="0" distR="0" wp14:anchorId="5430840D" wp14:editId="6446D29E">
                  <wp:extent cx="322326" cy="322326"/>
                  <wp:effectExtent l="0" t="0" r="0" b="0"/>
                  <wp:docPr id="30" name="0 Imagen" descr="/domains1/vx566400/public/www_root/my/research/report/images/icon-shuff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huffle.png"/>
                          <pic:cNvPicPr/>
                        </pic:nvPicPr>
                        <pic:blipFill>
                          <a:blip r:embed="rId37"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138AD11D" w14:textId="77777777" w:rsidR="001372DE" w:rsidRDefault="008F2F35">
            <w:pPr>
              <w:rPr>
                <w:color w:val="515151"/>
              </w:rPr>
            </w:pPr>
            <w:r>
              <w:rPr>
                <w:color w:val="515151"/>
              </w:rPr>
              <w:t>Randomise question order?</w:t>
            </w:r>
          </w:p>
        </w:tc>
        <w:tc>
          <w:tcPr>
            <w:tcW w:w="0" w:type="auto"/>
            <w:tcBorders>
              <w:bottom w:val="single" w:sz="6" w:space="0" w:color="CCCCCC"/>
            </w:tcBorders>
            <w:vAlign w:val="center"/>
          </w:tcPr>
          <w:p w14:paraId="4F850EBD" w14:textId="77777777" w:rsidR="001372DE" w:rsidRDefault="001372DE"/>
        </w:tc>
      </w:tr>
      <w:tr w:rsidR="001372DE" w14:paraId="29367BA7" w14:textId="77777777">
        <w:trPr>
          <w:tblCellSpacing w:w="0" w:type="dxa"/>
          <w:jc w:val="center"/>
        </w:trPr>
        <w:tc>
          <w:tcPr>
            <w:tcW w:w="0" w:type="auto"/>
            <w:tcBorders>
              <w:bottom w:val="single" w:sz="6" w:space="0" w:color="CCCCCC"/>
            </w:tcBorders>
            <w:tcMar>
              <w:top w:w="170" w:type="dxa"/>
              <w:bottom w:w="170" w:type="dxa"/>
            </w:tcMar>
            <w:vAlign w:val="center"/>
          </w:tcPr>
          <w:p w14:paraId="35143B86" w14:textId="77777777" w:rsidR="001372DE" w:rsidRDefault="008F2F35">
            <w:r>
              <w:rPr>
                <w:noProof/>
              </w:rPr>
              <w:drawing>
                <wp:inline distT="0" distB="0" distL="0" distR="0" wp14:anchorId="0C0AE6D2" wp14:editId="1945BD97">
                  <wp:extent cx="322326" cy="322326"/>
                  <wp:effectExtent l="0" t="0" r="0" b="0"/>
                  <wp:docPr id="31" name="0 Imagen" descr="/domains1/vx566400/public/www_root/my/research/report/images/icon-prog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progress.png"/>
                          <pic:cNvPicPr/>
                        </pic:nvPicPr>
                        <pic:blipFill>
                          <a:blip r:embed="rId38"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643C4B76" w14:textId="77777777" w:rsidR="001372DE" w:rsidRDefault="008F2F35">
            <w:pPr>
              <w:rPr>
                <w:color w:val="515151"/>
              </w:rPr>
            </w:pPr>
            <w:r>
              <w:rPr>
                <w:color w:val="515151"/>
              </w:rPr>
              <w:t>Show progress bar?</w:t>
            </w:r>
          </w:p>
        </w:tc>
        <w:tc>
          <w:tcPr>
            <w:tcW w:w="0" w:type="auto"/>
            <w:tcBorders>
              <w:bottom w:val="single" w:sz="6" w:space="0" w:color="CCCCCC"/>
            </w:tcBorders>
            <w:vAlign w:val="center"/>
          </w:tcPr>
          <w:p w14:paraId="7827C827" w14:textId="77777777" w:rsidR="001372DE" w:rsidRDefault="008F2F35">
            <w:pPr>
              <w:jc w:val="right"/>
            </w:pPr>
            <w:r>
              <w:rPr>
                <w:noProof/>
              </w:rPr>
              <w:drawing>
                <wp:inline distT="0" distB="0" distL="0" distR="0" wp14:anchorId="2386FF48" wp14:editId="0CFC3431">
                  <wp:extent cx="148590" cy="132588"/>
                  <wp:effectExtent l="0" t="0" r="0" b="0"/>
                  <wp:docPr id="32" name="0 Imagen" descr="/domains1/vx566400/public/www_root/my/research/report/images/icon-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check.png"/>
                          <pic:cNvPicPr/>
                        </pic:nvPicPr>
                        <pic:blipFill>
                          <a:blip r:embed="rId34" cstate="print"/>
                          <a:stretch>
                            <a:fillRect/>
                          </a:stretch>
                        </pic:blipFill>
                        <pic:spPr>
                          <a:xfrm>
                            <a:off x="0" y="0"/>
                            <a:ext cx="148590" cy="132588"/>
                          </a:xfrm>
                          <a:prstGeom prst="rect">
                            <a:avLst/>
                          </a:prstGeom>
                        </pic:spPr>
                      </pic:pic>
                    </a:graphicData>
                  </a:graphic>
                </wp:inline>
              </w:drawing>
            </w:r>
          </w:p>
        </w:tc>
      </w:tr>
      <w:tr w:rsidR="001372DE" w14:paraId="35445516" w14:textId="77777777">
        <w:trPr>
          <w:tblCellSpacing w:w="0" w:type="dxa"/>
          <w:jc w:val="center"/>
        </w:trPr>
        <w:tc>
          <w:tcPr>
            <w:tcW w:w="0" w:type="auto"/>
            <w:tcBorders>
              <w:bottom w:val="single" w:sz="6" w:space="0" w:color="CCCCCC"/>
            </w:tcBorders>
            <w:tcMar>
              <w:top w:w="170" w:type="dxa"/>
              <w:bottom w:w="170" w:type="dxa"/>
            </w:tcMar>
            <w:vAlign w:val="center"/>
          </w:tcPr>
          <w:p w14:paraId="2A327655" w14:textId="77777777" w:rsidR="001372DE" w:rsidRDefault="008F2F35">
            <w:r>
              <w:rPr>
                <w:noProof/>
              </w:rPr>
              <w:drawing>
                <wp:inline distT="0" distB="0" distL="0" distR="0" wp14:anchorId="426AF6C5" wp14:editId="1C89BB89">
                  <wp:extent cx="322326" cy="322326"/>
                  <wp:effectExtent l="0" t="0" r="0" b="0"/>
                  <wp:docPr id="33" name="0 Imagen" descr="/domains1/vx566400/public/www_root/my/research/report/images/icon-al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alert.png"/>
                          <pic:cNvPicPr/>
                        </pic:nvPicPr>
                        <pic:blipFill>
                          <a:blip r:embed="rId39"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6CF26B59" w14:textId="77777777" w:rsidR="001372DE" w:rsidRDefault="008F2F35">
            <w:pPr>
              <w:rPr>
                <w:color w:val="515151"/>
              </w:rPr>
            </w:pPr>
            <w:r>
              <w:rPr>
                <w:color w:val="515151"/>
              </w:rPr>
              <w:t>Receive response notifications by email?</w:t>
            </w:r>
          </w:p>
        </w:tc>
        <w:tc>
          <w:tcPr>
            <w:tcW w:w="0" w:type="auto"/>
            <w:tcBorders>
              <w:bottom w:val="single" w:sz="6" w:space="0" w:color="CCCCCC"/>
            </w:tcBorders>
            <w:vAlign w:val="center"/>
          </w:tcPr>
          <w:p w14:paraId="2B0D38AF" w14:textId="77777777" w:rsidR="001372DE" w:rsidRDefault="001372DE"/>
        </w:tc>
      </w:tr>
      <w:tr w:rsidR="001372DE" w14:paraId="7F6CF246" w14:textId="77777777">
        <w:trPr>
          <w:tblCellSpacing w:w="0" w:type="dxa"/>
          <w:jc w:val="center"/>
        </w:trPr>
        <w:tc>
          <w:tcPr>
            <w:tcW w:w="0" w:type="auto"/>
            <w:tcBorders>
              <w:bottom w:val="single" w:sz="6" w:space="0" w:color="CCCCCC"/>
            </w:tcBorders>
            <w:tcMar>
              <w:top w:w="170" w:type="dxa"/>
              <w:bottom w:w="170" w:type="dxa"/>
            </w:tcMar>
            <w:vAlign w:val="center"/>
          </w:tcPr>
          <w:p w14:paraId="1980F9B9" w14:textId="77777777" w:rsidR="001372DE" w:rsidRDefault="008F2F35">
            <w:r>
              <w:rPr>
                <w:noProof/>
              </w:rPr>
              <w:drawing>
                <wp:inline distT="0" distB="0" distL="0" distR="0" wp14:anchorId="6AEC33AF" wp14:editId="0287B444">
                  <wp:extent cx="322326" cy="322326"/>
                  <wp:effectExtent l="0" t="0" r="0" b="0"/>
                  <wp:docPr id="34" name="0 Imagen" descr="/domains1/vx566400/public/www_root/my/research/report/images/icon-sec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secure.png"/>
                          <pic:cNvPicPr/>
                        </pic:nvPicPr>
                        <pic:blipFill>
                          <a:blip r:embed="rId40"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03F8E1B0" w14:textId="77777777" w:rsidR="001372DE" w:rsidRDefault="008F2F35">
            <w:pPr>
              <w:rPr>
                <w:color w:val="515151"/>
              </w:rPr>
            </w:pPr>
            <w:r>
              <w:rPr>
                <w:color w:val="515151"/>
              </w:rPr>
              <w:t>Password protection?</w:t>
            </w:r>
          </w:p>
        </w:tc>
        <w:tc>
          <w:tcPr>
            <w:tcW w:w="0" w:type="auto"/>
            <w:tcBorders>
              <w:bottom w:val="single" w:sz="6" w:space="0" w:color="CCCCCC"/>
            </w:tcBorders>
            <w:vAlign w:val="center"/>
          </w:tcPr>
          <w:p w14:paraId="7DF6C83E" w14:textId="77777777" w:rsidR="001372DE" w:rsidRDefault="001372DE"/>
        </w:tc>
      </w:tr>
      <w:tr w:rsidR="001372DE" w14:paraId="6BFCFC6D" w14:textId="77777777">
        <w:trPr>
          <w:tblCellSpacing w:w="0" w:type="dxa"/>
          <w:jc w:val="center"/>
        </w:trPr>
        <w:tc>
          <w:tcPr>
            <w:tcW w:w="0" w:type="auto"/>
            <w:tcBorders>
              <w:bottom w:val="single" w:sz="6" w:space="0" w:color="CCCCCC"/>
            </w:tcBorders>
            <w:tcMar>
              <w:top w:w="170" w:type="dxa"/>
              <w:bottom w:w="170" w:type="dxa"/>
            </w:tcMar>
            <w:vAlign w:val="center"/>
          </w:tcPr>
          <w:p w14:paraId="11975C19" w14:textId="77777777" w:rsidR="001372DE" w:rsidRDefault="008F2F35">
            <w:r>
              <w:rPr>
                <w:noProof/>
              </w:rPr>
              <w:drawing>
                <wp:inline distT="0" distB="0" distL="0" distR="0" wp14:anchorId="2B1B5990" wp14:editId="5347C061">
                  <wp:extent cx="322326" cy="322326"/>
                  <wp:effectExtent l="0" t="0" r="0" b="0"/>
                  <wp:docPr id="35" name="0 Imagen" descr="/domains1/vx566400/public/www_root/my/research/report/images/icon-u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y/research/report/images/icon-unique.png"/>
                          <pic:cNvPicPr/>
                        </pic:nvPicPr>
                        <pic:blipFill>
                          <a:blip r:embed="rId11" cstate="print"/>
                          <a:stretch>
                            <a:fillRect/>
                          </a:stretch>
                        </pic:blipFill>
                        <pic:spPr>
                          <a:xfrm>
                            <a:off x="0" y="0"/>
                            <a:ext cx="322326" cy="322326"/>
                          </a:xfrm>
                          <a:prstGeom prst="rect">
                            <a:avLst/>
                          </a:prstGeom>
                        </pic:spPr>
                      </pic:pic>
                    </a:graphicData>
                  </a:graphic>
                </wp:inline>
              </w:drawing>
            </w:r>
          </w:p>
        </w:tc>
        <w:tc>
          <w:tcPr>
            <w:tcW w:w="0" w:type="auto"/>
            <w:tcBorders>
              <w:bottom w:val="single" w:sz="6" w:space="0" w:color="CCCCCC"/>
            </w:tcBorders>
            <w:vAlign w:val="center"/>
          </w:tcPr>
          <w:p w14:paraId="76B4D783" w14:textId="77777777" w:rsidR="001372DE" w:rsidRDefault="008F2F35">
            <w:pPr>
              <w:rPr>
                <w:color w:val="515151"/>
              </w:rPr>
            </w:pPr>
            <w:r>
              <w:rPr>
                <w:color w:val="515151"/>
              </w:rPr>
              <w:t>IP restriction?</w:t>
            </w:r>
          </w:p>
        </w:tc>
        <w:tc>
          <w:tcPr>
            <w:tcW w:w="0" w:type="auto"/>
            <w:tcBorders>
              <w:bottom w:val="single" w:sz="6" w:space="0" w:color="CCCCCC"/>
            </w:tcBorders>
            <w:vAlign w:val="center"/>
          </w:tcPr>
          <w:p w14:paraId="12BCB1C8" w14:textId="77777777" w:rsidR="001372DE" w:rsidRDefault="001372DE"/>
        </w:tc>
      </w:tr>
    </w:tbl>
    <w:p w14:paraId="636CD955" w14:textId="77777777" w:rsidR="001372DE" w:rsidRDefault="008F2F35">
      <w:r>
        <w:br w:type="page"/>
      </w:r>
    </w:p>
    <w:tbl>
      <w:tblPr>
        <w:tblStyle w:val="TableGridPHPDOCX"/>
        <w:tblOverlap w:val="never"/>
        <w:tblW w:w="0" w:type="auto"/>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70"/>
        <w:gridCol w:w="3515"/>
      </w:tblGrid>
      <w:tr w:rsidR="001372DE" w14:paraId="778A3978" w14:textId="77777777">
        <w:trPr>
          <w:tblCellSpacing w:w="0" w:type="dxa"/>
        </w:trPr>
        <w:tc>
          <w:tcPr>
            <w:tcW w:w="170" w:type="dxa"/>
            <w:shd w:val="clear" w:color="auto" w:fill="0D3944"/>
          </w:tcPr>
          <w:p w14:paraId="61DA75E8" w14:textId="77777777" w:rsidR="001372DE" w:rsidRDefault="001372DE"/>
        </w:tc>
        <w:tc>
          <w:tcPr>
            <w:tcW w:w="0" w:type="auto"/>
            <w:tcMar>
              <w:left w:w="113" w:type="dxa"/>
            </w:tcMar>
          </w:tcPr>
          <w:p w14:paraId="14EA31EE" w14:textId="77777777" w:rsidR="001372DE" w:rsidRDefault="008F2F35">
            <w:pPr>
              <w:rPr>
                <w:b/>
                <w:sz w:val="40"/>
              </w:rPr>
            </w:pPr>
            <w:r>
              <w:rPr>
                <w:b/>
                <w:sz w:val="40"/>
              </w:rPr>
              <w:t>Appendix: Survey</w:t>
            </w:r>
          </w:p>
        </w:tc>
      </w:tr>
    </w:tbl>
    <w:p w14:paraId="0CCBB1C6" w14:textId="77777777" w:rsidR="001372DE" w:rsidRDefault="008F2F35">
      <w:pPr>
        <w:spacing w:before="567" w:after="567" w:line="240" w:lineRule="auto"/>
        <w:ind w:left="283" w:right="283"/>
        <w:jc w:val="center"/>
        <w:rPr>
          <w:sz w:val="34"/>
        </w:rPr>
      </w:pPr>
      <w:r>
        <w:rPr>
          <w:sz w:val="34"/>
        </w:rPr>
        <w:t>Guest or Tourist information centre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1372DE" w14:paraId="2B4B225F" w14:textId="77777777">
        <w:trPr>
          <w:tblCellSpacing w:w="0" w:type="dxa"/>
          <w:jc w:val="center"/>
        </w:trPr>
        <w:tc>
          <w:tcPr>
            <w:tcW w:w="0" w:type="auto"/>
          </w:tcPr>
          <w:p w14:paraId="7D6FB219" w14:textId="77777777" w:rsidR="001372DE" w:rsidRDefault="008F2F35">
            <w:r>
              <w:t>Hello,</w:t>
            </w:r>
          </w:p>
          <w:p w14:paraId="411059A0" w14:textId="77777777" w:rsidR="001372DE" w:rsidRDefault="008F2F35">
            <w:r>
              <w:t>Please take a few minutes of your time to fill in the following survey.</w:t>
            </w:r>
          </w:p>
        </w:tc>
      </w:tr>
    </w:tbl>
    <w:p w14:paraId="7C7268C8" w14:textId="77777777" w:rsidR="001372DE" w:rsidRDefault="008F2F35">
      <w:pPr>
        <w:spacing w:before="567" w:after="0" w:line="240" w:lineRule="auto"/>
        <w:ind w:left="283" w:right="283"/>
        <w:rPr>
          <w:sz w:val="32"/>
        </w:rPr>
      </w:pPr>
      <w:r>
        <w:rPr>
          <w:sz w:val="32"/>
        </w:rPr>
        <w:t>1. How do you use the information centre?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1372DE" w14:paraId="3144F8C0" w14:textId="77777777">
        <w:trPr>
          <w:tblCellSpacing w:w="0" w:type="dxa"/>
          <w:jc w:val="center"/>
        </w:trPr>
        <w:tc>
          <w:tcPr>
            <w:tcW w:w="396" w:type="dxa"/>
            <w:tcMar>
              <w:top w:w="283" w:type="dxa"/>
            </w:tcMar>
          </w:tcPr>
          <w:p w14:paraId="4C2AAB6E" w14:textId="77777777" w:rsidR="001372DE" w:rsidRDefault="008F2F35">
            <w:r>
              <w:rPr>
                <w:noProof/>
              </w:rPr>
              <mc:AlternateContent>
                <mc:Choice Requires="wps">
                  <w:drawing>
                    <wp:inline distT="0" distB="0" distL="0" distR="0" wp14:anchorId="02AC3CA2" wp14:editId="249EBBD7">
                      <wp:extent cx="143510" cy="143510"/>
                      <wp:effectExtent l="0" t="0" r="8890" b="8890"/>
                      <wp:docPr id="10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Cg9RFMHgIAAD4EAAAOAAAAAAAAAAAAAAAAACwCAABkcnMvZTJvRG9jLnhtbFBLAQItABQABgAI&#10;AAAAIQCgG5p42AAAAAMBAAAPAAAAAAAAAAAAAAAAAHYEAABkcnMvZG93bnJldi54bWxQSwUGAAAA&#10;AAQABADzAAAAewUAAAAA&#10;">
                      <w10:anchorlock/>
                    </v:rect>
                  </w:pict>
                </mc:Fallback>
              </mc:AlternateContent>
            </w:r>
          </w:p>
        </w:tc>
        <w:tc>
          <w:tcPr>
            <w:tcW w:w="0" w:type="auto"/>
          </w:tcPr>
          <w:p w14:paraId="1BFF6EA9" w14:textId="77777777" w:rsidR="001372DE" w:rsidRDefault="008F2F35">
            <w:pPr>
              <w:rPr>
                <w:sz w:val="20"/>
              </w:rPr>
            </w:pPr>
            <w:r>
              <w:rPr>
                <w:sz w:val="20"/>
              </w:rPr>
              <w:t>As a citizen</w:t>
            </w:r>
          </w:p>
        </w:tc>
      </w:tr>
      <w:tr w:rsidR="001372DE" w14:paraId="5C7C28CD" w14:textId="77777777">
        <w:trPr>
          <w:tblCellSpacing w:w="0" w:type="dxa"/>
          <w:jc w:val="center"/>
        </w:trPr>
        <w:tc>
          <w:tcPr>
            <w:tcW w:w="0" w:type="auto"/>
            <w:tcMar>
              <w:top w:w="113" w:type="dxa"/>
            </w:tcMar>
          </w:tcPr>
          <w:p w14:paraId="3E07AFCC" w14:textId="77777777" w:rsidR="001372DE" w:rsidRDefault="008F2F35">
            <w:r>
              <w:rPr>
                <w:noProof/>
              </w:rPr>
              <mc:AlternateContent>
                <mc:Choice Requires="wps">
                  <w:drawing>
                    <wp:inline distT="0" distB="0" distL="0" distR="0" wp14:anchorId="7898E84B" wp14:editId="1D147724">
                      <wp:extent cx="143510" cy="143510"/>
                      <wp:effectExtent l="0" t="0" r="8890" b="8890"/>
                      <wp:docPr id="10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6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A123wlHgIAAD4EAAAOAAAAAAAAAAAAAAAAACwCAABkcnMvZTJvRG9jLnhtbFBLAQItABQABgAI&#10;AAAAIQCgG5p42AAAAAMBAAAPAAAAAAAAAAAAAAAAAHYEAABkcnMvZG93bnJldi54bWxQSwUGAAAA&#10;AAQABADzAAAAewUAAAAA&#10;">
                      <w10:anchorlock/>
                    </v:rect>
                  </w:pict>
                </mc:Fallback>
              </mc:AlternateContent>
            </w:r>
          </w:p>
        </w:tc>
        <w:tc>
          <w:tcPr>
            <w:tcW w:w="0" w:type="auto"/>
          </w:tcPr>
          <w:p w14:paraId="47EFFAFA" w14:textId="77777777" w:rsidR="001372DE" w:rsidRDefault="008F2F35">
            <w:pPr>
              <w:rPr>
                <w:sz w:val="20"/>
              </w:rPr>
            </w:pPr>
            <w:r>
              <w:rPr>
                <w:sz w:val="20"/>
              </w:rPr>
              <w:t>As a tourist</w:t>
            </w:r>
          </w:p>
        </w:tc>
      </w:tr>
    </w:tbl>
    <w:p w14:paraId="22363477" w14:textId="77777777" w:rsidR="001372DE" w:rsidRDefault="008F2F35">
      <w:pPr>
        <w:spacing w:before="567" w:after="0" w:line="240" w:lineRule="auto"/>
        <w:ind w:left="283" w:right="283"/>
        <w:rPr>
          <w:sz w:val="32"/>
        </w:rPr>
      </w:pPr>
      <w:r>
        <w:rPr>
          <w:sz w:val="32"/>
        </w:rPr>
        <w:t>2. Please indicate your age group below:</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1372DE" w14:paraId="34C395EE" w14:textId="77777777">
        <w:trPr>
          <w:tblCellSpacing w:w="0" w:type="dxa"/>
          <w:jc w:val="center"/>
        </w:trPr>
        <w:tc>
          <w:tcPr>
            <w:tcW w:w="396" w:type="dxa"/>
            <w:tcMar>
              <w:top w:w="283" w:type="dxa"/>
            </w:tcMar>
          </w:tcPr>
          <w:p w14:paraId="1487739A" w14:textId="77777777" w:rsidR="001372DE" w:rsidRDefault="008F2F35">
            <w:r>
              <w:rPr>
                <w:noProof/>
              </w:rPr>
              <mc:AlternateContent>
                <mc:Choice Requires="wps">
                  <w:drawing>
                    <wp:inline distT="0" distB="0" distL="0" distR="0" wp14:anchorId="352B5727" wp14:editId="5ABB3A0D">
                      <wp:extent cx="143510" cy="143510"/>
                      <wp:effectExtent l="0" t="0" r="8890" b="8890"/>
                      <wp:docPr id="99"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iXUPkR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2B6AA188" w14:textId="77777777" w:rsidR="001372DE" w:rsidRDefault="008F2F35">
            <w:pPr>
              <w:rPr>
                <w:sz w:val="20"/>
              </w:rPr>
            </w:pPr>
            <w:r>
              <w:rPr>
                <w:sz w:val="20"/>
              </w:rPr>
              <w:t>0-20</w:t>
            </w:r>
          </w:p>
        </w:tc>
      </w:tr>
      <w:tr w:rsidR="001372DE" w14:paraId="2F568FF7" w14:textId="77777777">
        <w:trPr>
          <w:tblCellSpacing w:w="0" w:type="dxa"/>
          <w:jc w:val="center"/>
        </w:trPr>
        <w:tc>
          <w:tcPr>
            <w:tcW w:w="0" w:type="auto"/>
            <w:tcMar>
              <w:top w:w="113" w:type="dxa"/>
            </w:tcMar>
          </w:tcPr>
          <w:p w14:paraId="4E5B95CA" w14:textId="77777777" w:rsidR="001372DE" w:rsidRDefault="008F2F35">
            <w:r>
              <w:rPr>
                <w:noProof/>
              </w:rPr>
              <mc:AlternateContent>
                <mc:Choice Requires="wps">
                  <w:drawing>
                    <wp:inline distT="0" distB="0" distL="0" distR="0" wp14:anchorId="5BAED81E" wp14:editId="5DA5D71B">
                      <wp:extent cx="143510" cy="143510"/>
                      <wp:effectExtent l="0" t="0" r="8890" b="8890"/>
                      <wp:docPr id="98"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BQYxlS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2A8E476B" w14:textId="77777777" w:rsidR="001372DE" w:rsidRDefault="008F2F35">
            <w:pPr>
              <w:rPr>
                <w:sz w:val="20"/>
              </w:rPr>
            </w:pPr>
            <w:r>
              <w:rPr>
                <w:sz w:val="20"/>
              </w:rPr>
              <w:t>21-30</w:t>
            </w:r>
          </w:p>
        </w:tc>
      </w:tr>
      <w:tr w:rsidR="001372DE" w14:paraId="123E6FA9" w14:textId="77777777">
        <w:trPr>
          <w:tblCellSpacing w:w="0" w:type="dxa"/>
          <w:jc w:val="center"/>
        </w:trPr>
        <w:tc>
          <w:tcPr>
            <w:tcW w:w="0" w:type="auto"/>
            <w:tcMar>
              <w:top w:w="113" w:type="dxa"/>
            </w:tcMar>
          </w:tcPr>
          <w:p w14:paraId="26DDC422" w14:textId="77777777" w:rsidR="001372DE" w:rsidRDefault="008F2F35">
            <w:r>
              <w:rPr>
                <w:noProof/>
              </w:rPr>
              <mc:AlternateContent>
                <mc:Choice Requires="wps">
                  <w:drawing>
                    <wp:inline distT="0" distB="0" distL="0" distR="0" wp14:anchorId="3E3A0957" wp14:editId="538522F9">
                      <wp:extent cx="143510" cy="143510"/>
                      <wp:effectExtent l="0" t="0" r="8890" b="8890"/>
                      <wp:docPr id="97"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6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">
                      <w10:anchorlock/>
                    </v:oval>
                  </w:pict>
                </mc:Fallback>
              </mc:AlternateContent>
            </w:r>
          </w:p>
        </w:tc>
        <w:tc>
          <w:tcPr>
            <w:tcW w:w="0" w:type="auto"/>
          </w:tcPr>
          <w:p w14:paraId="24BA182E" w14:textId="77777777" w:rsidR="001372DE" w:rsidRDefault="008F2F35">
            <w:pPr>
              <w:rPr>
                <w:sz w:val="20"/>
              </w:rPr>
            </w:pPr>
            <w:r>
              <w:rPr>
                <w:sz w:val="20"/>
              </w:rPr>
              <w:t>31-40</w:t>
            </w:r>
          </w:p>
        </w:tc>
      </w:tr>
      <w:tr w:rsidR="001372DE" w14:paraId="20CDE1B4" w14:textId="77777777">
        <w:trPr>
          <w:tblCellSpacing w:w="0" w:type="dxa"/>
          <w:jc w:val="center"/>
        </w:trPr>
        <w:tc>
          <w:tcPr>
            <w:tcW w:w="0" w:type="auto"/>
            <w:tcMar>
              <w:top w:w="113" w:type="dxa"/>
            </w:tcMar>
          </w:tcPr>
          <w:p w14:paraId="004E5CCC" w14:textId="77777777" w:rsidR="001372DE" w:rsidRDefault="008F2F35">
            <w:r>
              <w:rPr>
                <w:noProof/>
              </w:rPr>
              <mc:AlternateContent>
                <mc:Choice Requires="wps">
                  <w:drawing>
                    <wp:inline distT="0" distB="0" distL="0" distR="0" wp14:anchorId="359B9887" wp14:editId="2D37465D">
                      <wp:extent cx="143510" cy="143510"/>
                      <wp:effectExtent l="0" t="0" r="8890" b="8890"/>
                      <wp:docPr id="9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in7RBh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594AACA3" w14:textId="77777777" w:rsidR="001372DE" w:rsidRDefault="008F2F35">
            <w:pPr>
              <w:rPr>
                <w:sz w:val="20"/>
              </w:rPr>
            </w:pPr>
            <w:r>
              <w:rPr>
                <w:sz w:val="20"/>
              </w:rPr>
              <w:t>41-50</w:t>
            </w:r>
          </w:p>
        </w:tc>
      </w:tr>
      <w:tr w:rsidR="001372DE" w14:paraId="20DA88D1" w14:textId="77777777">
        <w:trPr>
          <w:tblCellSpacing w:w="0" w:type="dxa"/>
          <w:jc w:val="center"/>
        </w:trPr>
        <w:tc>
          <w:tcPr>
            <w:tcW w:w="0" w:type="auto"/>
            <w:tcMar>
              <w:top w:w="113" w:type="dxa"/>
            </w:tcMar>
          </w:tcPr>
          <w:p w14:paraId="15587B41" w14:textId="77777777" w:rsidR="001372DE" w:rsidRDefault="008F2F35">
            <w:r>
              <w:rPr>
                <w:noProof/>
              </w:rPr>
              <mc:AlternateContent>
                <mc:Choice Requires="wps">
                  <w:drawing>
                    <wp:inline distT="0" distB="0" distL="0" distR="0" wp14:anchorId="3C933706" wp14:editId="76B2C7D4">
                      <wp:extent cx="143510" cy="143510"/>
                      <wp:effectExtent l="0" t="0" r="8890" b="8890"/>
                      <wp:docPr id="95"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Ai5nz0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7E7D1D50" w14:textId="77777777" w:rsidR="001372DE" w:rsidRDefault="008F2F35">
            <w:pPr>
              <w:rPr>
                <w:sz w:val="20"/>
              </w:rPr>
            </w:pPr>
            <w:r>
              <w:rPr>
                <w:sz w:val="20"/>
              </w:rPr>
              <w:t>51-60</w:t>
            </w:r>
          </w:p>
        </w:tc>
      </w:tr>
      <w:tr w:rsidR="001372DE" w14:paraId="6BCC0BB6" w14:textId="77777777">
        <w:trPr>
          <w:tblCellSpacing w:w="0" w:type="dxa"/>
          <w:jc w:val="center"/>
        </w:trPr>
        <w:tc>
          <w:tcPr>
            <w:tcW w:w="0" w:type="auto"/>
            <w:tcMar>
              <w:top w:w="113" w:type="dxa"/>
            </w:tcMar>
          </w:tcPr>
          <w:p w14:paraId="7ABF6C0D" w14:textId="77777777" w:rsidR="001372DE" w:rsidRDefault="008F2F35">
            <w:r>
              <w:rPr>
                <w:noProof/>
              </w:rPr>
              <mc:AlternateContent>
                <mc:Choice Requires="wps">
                  <w:drawing>
                    <wp:inline distT="0" distB="0" distL="0" distR="0" wp14:anchorId="43A90A60" wp14:editId="46FFD02E">
                      <wp:extent cx="143510" cy="143510"/>
                      <wp:effectExtent l="0" t="0" r="8890" b="8890"/>
                      <wp:docPr id="94"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B9HkGC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1CA11C6C" w14:textId="77777777" w:rsidR="001372DE" w:rsidRDefault="008F2F35">
            <w:pPr>
              <w:rPr>
                <w:sz w:val="20"/>
              </w:rPr>
            </w:pPr>
            <w:r>
              <w:rPr>
                <w:sz w:val="20"/>
              </w:rPr>
              <w:t>61+</w:t>
            </w:r>
          </w:p>
        </w:tc>
      </w:tr>
    </w:tbl>
    <w:p w14:paraId="0DEA32F7" w14:textId="77777777" w:rsidR="001372DE" w:rsidRDefault="008F2F35">
      <w:pPr>
        <w:spacing w:before="567" w:after="0" w:line="240" w:lineRule="auto"/>
        <w:ind w:left="283" w:right="283"/>
        <w:rPr>
          <w:sz w:val="32"/>
        </w:rPr>
      </w:pPr>
      <w:r>
        <w:rPr>
          <w:sz w:val="32"/>
        </w:rPr>
        <w:t>3. How often do you use the information centre?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1372DE" w14:paraId="5102B874" w14:textId="77777777">
        <w:trPr>
          <w:tblCellSpacing w:w="0" w:type="dxa"/>
          <w:jc w:val="center"/>
        </w:trPr>
        <w:tc>
          <w:tcPr>
            <w:tcW w:w="396" w:type="dxa"/>
            <w:tcMar>
              <w:top w:w="283" w:type="dxa"/>
            </w:tcMar>
          </w:tcPr>
          <w:p w14:paraId="6CB1EC4B" w14:textId="77777777" w:rsidR="001372DE" w:rsidRDefault="008F2F35">
            <w:r>
              <w:rPr>
                <w:noProof/>
              </w:rPr>
              <mc:AlternateContent>
                <mc:Choice Requires="wps">
                  <w:drawing>
                    <wp:inline distT="0" distB="0" distL="0" distR="0" wp14:anchorId="5EE23D3D" wp14:editId="285446C5">
                      <wp:extent cx="143510" cy="143510"/>
                      <wp:effectExtent l="0" t="0" r="8890" b="8890"/>
                      <wp:docPr id="9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tT99fx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00C2ECCA" w14:textId="77777777" w:rsidR="001372DE" w:rsidRDefault="008F2F35">
            <w:pPr>
              <w:rPr>
                <w:sz w:val="20"/>
              </w:rPr>
            </w:pPr>
            <w:r>
              <w:rPr>
                <w:sz w:val="20"/>
              </w:rPr>
              <w:t>More than once per month</w:t>
            </w:r>
          </w:p>
        </w:tc>
      </w:tr>
      <w:tr w:rsidR="001372DE" w14:paraId="09E179FF" w14:textId="77777777">
        <w:trPr>
          <w:tblCellSpacing w:w="0" w:type="dxa"/>
          <w:jc w:val="center"/>
        </w:trPr>
        <w:tc>
          <w:tcPr>
            <w:tcW w:w="0" w:type="auto"/>
            <w:tcMar>
              <w:top w:w="113" w:type="dxa"/>
            </w:tcMar>
          </w:tcPr>
          <w:p w14:paraId="706B2762" w14:textId="77777777" w:rsidR="001372DE" w:rsidRDefault="008F2F35">
            <w:r>
              <w:rPr>
                <w:noProof/>
              </w:rPr>
              <mc:AlternateContent>
                <mc:Choice Requires="wps">
                  <w:drawing>
                    <wp:inline distT="0" distB="0" distL="0" distR="0" wp14:anchorId="442BC5D6" wp14:editId="5E518D83">
                      <wp:extent cx="143510" cy="143510"/>
                      <wp:effectExtent l="0" t="0" r="8890" b="8890"/>
                      <wp:docPr id="92"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BsKWu8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59D2DFD3" w14:textId="77777777" w:rsidR="001372DE" w:rsidRDefault="008F2F35">
            <w:pPr>
              <w:rPr>
                <w:sz w:val="20"/>
              </w:rPr>
            </w:pPr>
            <w:r>
              <w:rPr>
                <w:sz w:val="20"/>
              </w:rPr>
              <w:t>Monthly</w:t>
            </w:r>
          </w:p>
        </w:tc>
      </w:tr>
      <w:tr w:rsidR="001372DE" w14:paraId="1EF2D102" w14:textId="77777777">
        <w:trPr>
          <w:tblCellSpacing w:w="0" w:type="dxa"/>
          <w:jc w:val="center"/>
        </w:trPr>
        <w:tc>
          <w:tcPr>
            <w:tcW w:w="0" w:type="auto"/>
            <w:tcMar>
              <w:top w:w="113" w:type="dxa"/>
            </w:tcMar>
          </w:tcPr>
          <w:p w14:paraId="2A11E509" w14:textId="77777777" w:rsidR="001372DE" w:rsidRDefault="008F2F35">
            <w:r>
              <w:rPr>
                <w:noProof/>
              </w:rPr>
              <mc:AlternateContent>
                <mc:Choice Requires="wps">
                  <w:drawing>
                    <wp:inline distT="0" distB="0" distL="0" distR="0" wp14:anchorId="79AED492" wp14:editId="431DDA27">
                      <wp:extent cx="143510" cy="143510"/>
                      <wp:effectExtent l="0" t="0" r="8890" b="8890"/>
                      <wp:docPr id="91"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DEscZO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0B8C42FE" w14:textId="77777777" w:rsidR="001372DE" w:rsidRDefault="008F2F35">
            <w:pPr>
              <w:rPr>
                <w:sz w:val="20"/>
              </w:rPr>
            </w:pPr>
            <w:r>
              <w:rPr>
                <w:sz w:val="20"/>
              </w:rPr>
              <w:t>Yearly</w:t>
            </w:r>
          </w:p>
        </w:tc>
      </w:tr>
      <w:tr w:rsidR="001372DE" w14:paraId="4A057476" w14:textId="77777777">
        <w:trPr>
          <w:tblCellSpacing w:w="0" w:type="dxa"/>
          <w:jc w:val="center"/>
        </w:trPr>
        <w:tc>
          <w:tcPr>
            <w:tcW w:w="0" w:type="auto"/>
            <w:tcMar>
              <w:top w:w="113" w:type="dxa"/>
            </w:tcMar>
          </w:tcPr>
          <w:p w14:paraId="6448FF2F" w14:textId="77777777" w:rsidR="001372DE" w:rsidRDefault="008F2F35">
            <w:r>
              <w:rPr>
                <w:noProof/>
              </w:rPr>
              <mc:AlternateContent>
                <mc:Choice Requires="wps">
                  <w:drawing>
                    <wp:inline distT="0" distB="0" distL="0" distR="0" wp14:anchorId="6B46E068" wp14:editId="191BF89C">
                      <wp:extent cx="143510" cy="143510"/>
                      <wp:effectExtent l="0" t="0" r="8890" b="8890"/>
                      <wp:docPr id="90"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5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CfAjbh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5F729686" w14:textId="77777777" w:rsidR="001372DE" w:rsidRDefault="008F2F35">
            <w:pPr>
              <w:rPr>
                <w:sz w:val="20"/>
              </w:rPr>
            </w:pPr>
            <w:r>
              <w:rPr>
                <w:sz w:val="20"/>
              </w:rPr>
              <w:t>Less often</w:t>
            </w:r>
          </w:p>
        </w:tc>
      </w:tr>
    </w:tbl>
    <w:p w14:paraId="4E51AE47" w14:textId="77777777" w:rsidR="001372DE" w:rsidRDefault="008F2F35">
      <w:pPr>
        <w:spacing w:before="567" w:after="0" w:line="240" w:lineRule="auto"/>
        <w:ind w:left="283" w:right="283"/>
        <w:rPr>
          <w:sz w:val="32"/>
        </w:rPr>
      </w:pPr>
      <w:r>
        <w:rPr>
          <w:sz w:val="32"/>
        </w:rPr>
        <w:t>4. Why did you visit the information centre?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1372DE" w14:paraId="47249765" w14:textId="77777777">
        <w:trPr>
          <w:tblCellSpacing w:w="0" w:type="dxa"/>
          <w:jc w:val="center"/>
        </w:trPr>
        <w:tc>
          <w:tcPr>
            <w:tcW w:w="396" w:type="dxa"/>
            <w:tcMar>
              <w:top w:w="283" w:type="dxa"/>
            </w:tcMar>
          </w:tcPr>
          <w:p w14:paraId="2E97CAB6" w14:textId="77777777" w:rsidR="001372DE" w:rsidRDefault="008F2F35">
            <w:r>
              <w:rPr>
                <w:noProof/>
              </w:rPr>
              <mc:AlternateContent>
                <mc:Choice Requires="wps">
                  <w:drawing>
                    <wp:inline distT="0" distB="0" distL="0" distR="0" wp14:anchorId="611D31D7" wp14:editId="380DF5A6">
                      <wp:extent cx="143510" cy="143510"/>
                      <wp:effectExtent l="0" t="0" r="8890" b="8890"/>
                      <wp:docPr id="8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">
                      <w10:anchorlock/>
                    </v:rect>
                  </w:pict>
                </mc:Fallback>
              </mc:AlternateContent>
            </w:r>
          </w:p>
        </w:tc>
        <w:tc>
          <w:tcPr>
            <w:tcW w:w="0" w:type="auto"/>
          </w:tcPr>
          <w:p w14:paraId="104877B2" w14:textId="77777777" w:rsidR="001372DE" w:rsidRDefault="008F2F35">
            <w:pPr>
              <w:rPr>
                <w:sz w:val="20"/>
              </w:rPr>
            </w:pPr>
            <w:r>
              <w:rPr>
                <w:sz w:val="20"/>
              </w:rPr>
              <w:t>To find information on local travel and the region</w:t>
            </w:r>
          </w:p>
        </w:tc>
      </w:tr>
      <w:tr w:rsidR="001372DE" w14:paraId="3CDCB92A" w14:textId="77777777">
        <w:trPr>
          <w:tblCellSpacing w:w="0" w:type="dxa"/>
          <w:jc w:val="center"/>
        </w:trPr>
        <w:tc>
          <w:tcPr>
            <w:tcW w:w="0" w:type="auto"/>
            <w:tcMar>
              <w:top w:w="113" w:type="dxa"/>
            </w:tcMar>
          </w:tcPr>
          <w:p w14:paraId="61D0CC37" w14:textId="77777777" w:rsidR="001372DE" w:rsidRDefault="008F2F35">
            <w:r>
              <w:rPr>
                <w:noProof/>
              </w:rPr>
              <mc:AlternateContent>
                <mc:Choice Requires="wps">
                  <w:drawing>
                    <wp:inline distT="0" distB="0" distL="0" distR="0" wp14:anchorId="0A95B467" wp14:editId="2C3697C1">
                      <wp:extent cx="143510" cy="143510"/>
                      <wp:effectExtent l="0" t="0" r="8890" b="8890"/>
                      <wp:docPr id="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">
                      <w10:anchorlock/>
                    </v:rect>
                  </w:pict>
                </mc:Fallback>
              </mc:AlternateContent>
            </w:r>
          </w:p>
        </w:tc>
        <w:tc>
          <w:tcPr>
            <w:tcW w:w="0" w:type="auto"/>
          </w:tcPr>
          <w:p w14:paraId="2237419C" w14:textId="77777777" w:rsidR="001372DE" w:rsidRDefault="008F2F35">
            <w:pPr>
              <w:rPr>
                <w:sz w:val="20"/>
              </w:rPr>
            </w:pPr>
            <w:r>
              <w:rPr>
                <w:sz w:val="20"/>
              </w:rPr>
              <w:t>To find information on cultural or social events in the region</w:t>
            </w:r>
          </w:p>
        </w:tc>
      </w:tr>
      <w:tr w:rsidR="001372DE" w14:paraId="1C19E70A" w14:textId="77777777">
        <w:trPr>
          <w:tblCellSpacing w:w="0" w:type="dxa"/>
          <w:jc w:val="center"/>
        </w:trPr>
        <w:tc>
          <w:tcPr>
            <w:tcW w:w="0" w:type="auto"/>
            <w:tcMar>
              <w:top w:w="113" w:type="dxa"/>
            </w:tcMar>
          </w:tcPr>
          <w:p w14:paraId="7AB862A3" w14:textId="77777777" w:rsidR="001372DE" w:rsidRDefault="008F2F35">
            <w:r>
              <w:rPr>
                <w:noProof/>
              </w:rPr>
              <mc:AlternateContent>
                <mc:Choice Requires="wps">
                  <w:drawing>
                    <wp:inline distT="0" distB="0" distL="0" distR="0" wp14:anchorId="456893C4" wp14:editId="57F99913">
                      <wp:extent cx="143510" cy="143510"/>
                      <wp:effectExtent l="0" t="0" r="8890" b="8890"/>
                      <wp:docPr id="8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">
                      <w10:anchorlock/>
                    </v:rect>
                  </w:pict>
                </mc:Fallback>
              </mc:AlternateContent>
            </w:r>
          </w:p>
        </w:tc>
        <w:tc>
          <w:tcPr>
            <w:tcW w:w="0" w:type="auto"/>
          </w:tcPr>
          <w:p w14:paraId="0EACF404" w14:textId="77777777" w:rsidR="001372DE" w:rsidRDefault="008F2F35">
            <w:pPr>
              <w:rPr>
                <w:sz w:val="20"/>
              </w:rPr>
            </w:pPr>
            <w:r>
              <w:rPr>
                <w:sz w:val="20"/>
              </w:rPr>
              <w:t>To access the internet</w:t>
            </w:r>
          </w:p>
        </w:tc>
      </w:tr>
      <w:tr w:rsidR="001372DE" w14:paraId="2FB9857C" w14:textId="77777777">
        <w:trPr>
          <w:tblCellSpacing w:w="0" w:type="dxa"/>
          <w:jc w:val="center"/>
        </w:trPr>
        <w:tc>
          <w:tcPr>
            <w:tcW w:w="0" w:type="auto"/>
            <w:tcMar>
              <w:top w:w="113" w:type="dxa"/>
            </w:tcMar>
          </w:tcPr>
          <w:p w14:paraId="28C13D35" w14:textId="77777777" w:rsidR="001372DE" w:rsidRDefault="008F2F35">
            <w:r>
              <w:rPr>
                <w:noProof/>
              </w:rPr>
              <mc:AlternateContent>
                <mc:Choice Requires="wps">
                  <w:drawing>
                    <wp:inline distT="0" distB="0" distL="0" distR="0" wp14:anchorId="1D7243B3" wp14:editId="439BDCAE">
                      <wp:extent cx="143510" cy="143510"/>
                      <wp:effectExtent l="0" t="0" r="8890" b="8890"/>
                      <wp:docPr id="8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AB/FTtHgIAAD0EAAAOAAAAAAAAAAAAAAAAACwCAABkcnMvZTJvRG9jLnhtbFBLAQItABQABgAI&#10;AAAAIQCgG5p42AAAAAMBAAAPAAAAAAAAAAAAAAAAAHYEAABkcnMvZG93bnJldi54bWxQSwUGAAAA&#10;AAQABADzAAAAewUAAAAA&#10;">
                      <w10:anchorlock/>
                    </v:rect>
                  </w:pict>
                </mc:Fallback>
              </mc:AlternateContent>
            </w:r>
          </w:p>
        </w:tc>
        <w:tc>
          <w:tcPr>
            <w:tcW w:w="0" w:type="auto"/>
          </w:tcPr>
          <w:p w14:paraId="1855D42D" w14:textId="77777777" w:rsidR="001372DE" w:rsidRDefault="008F2F35">
            <w:pPr>
              <w:rPr>
                <w:sz w:val="20"/>
              </w:rPr>
            </w:pPr>
            <w:r>
              <w:rPr>
                <w:sz w:val="20"/>
              </w:rPr>
              <w:t>To use a photocopier</w:t>
            </w:r>
          </w:p>
        </w:tc>
      </w:tr>
      <w:tr w:rsidR="001372DE" w14:paraId="5B0FDB3F" w14:textId="77777777">
        <w:trPr>
          <w:tblCellSpacing w:w="0" w:type="dxa"/>
          <w:jc w:val="center"/>
        </w:trPr>
        <w:tc>
          <w:tcPr>
            <w:tcW w:w="0" w:type="auto"/>
            <w:tcMar>
              <w:top w:w="113" w:type="dxa"/>
            </w:tcMar>
          </w:tcPr>
          <w:p w14:paraId="7B42B64B" w14:textId="77777777" w:rsidR="001372DE" w:rsidRDefault="008F2F35">
            <w:r>
              <w:rPr>
                <w:noProof/>
              </w:rPr>
              <mc:AlternateContent>
                <mc:Choice Requires="wps">
                  <w:drawing>
                    <wp:inline distT="0" distB="0" distL="0" distR="0" wp14:anchorId="4D6DD0F5" wp14:editId="08F6275E">
                      <wp:extent cx="143510" cy="143510"/>
                      <wp:effectExtent l="0" t="0" r="8890" b="8890"/>
                      <wp:docPr id="8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">
                      <w10:anchorlock/>
                    </v:rect>
                  </w:pict>
                </mc:Fallback>
              </mc:AlternateContent>
            </w:r>
          </w:p>
        </w:tc>
        <w:tc>
          <w:tcPr>
            <w:tcW w:w="0" w:type="auto"/>
          </w:tcPr>
          <w:p w14:paraId="495849B1" w14:textId="77777777" w:rsidR="001372DE" w:rsidRDefault="008F2F35">
            <w:pPr>
              <w:rPr>
                <w:sz w:val="20"/>
              </w:rPr>
            </w:pPr>
            <w:r>
              <w:rPr>
                <w:sz w:val="20"/>
              </w:rPr>
              <w:t>To find brochures and souvenirs</w:t>
            </w:r>
          </w:p>
        </w:tc>
      </w:tr>
      <w:tr w:rsidR="001372DE" w14:paraId="61D37A89" w14:textId="77777777">
        <w:trPr>
          <w:tblCellSpacing w:w="0" w:type="dxa"/>
          <w:jc w:val="center"/>
        </w:trPr>
        <w:tc>
          <w:tcPr>
            <w:tcW w:w="0" w:type="auto"/>
            <w:tcMar>
              <w:top w:w="113" w:type="dxa"/>
            </w:tcMar>
          </w:tcPr>
          <w:p w14:paraId="0A5AF8D3" w14:textId="77777777" w:rsidR="001372DE" w:rsidRDefault="008F2F35">
            <w:r>
              <w:rPr>
                <w:noProof/>
              </w:rPr>
              <mc:AlternateContent>
                <mc:Choice Requires="wps">
                  <w:drawing>
                    <wp:inline distT="0" distB="0" distL="0" distR="0" wp14:anchorId="6650E4E3" wp14:editId="4869CAF5">
                      <wp:extent cx="143510" cy="143510"/>
                      <wp:effectExtent l="0" t="0" r="8890" b="8890"/>
                      <wp:docPr id="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AroY4/HgIAAD0EAAAOAAAAAAAAAAAAAAAAACwCAABkcnMvZTJvRG9jLnhtbFBLAQItABQABgAI&#10;AAAAIQCgG5p42AAAAAMBAAAPAAAAAAAAAAAAAAAAAHYEAABkcnMvZG93bnJldi54bWxQSwUGAAAA&#10;AAQABADzAAAAewUAAAAA&#10;">
                      <w10:anchorlock/>
                    </v:rect>
                  </w:pict>
                </mc:Fallback>
              </mc:AlternateContent>
            </w:r>
          </w:p>
        </w:tc>
        <w:tc>
          <w:tcPr>
            <w:tcW w:w="0" w:type="auto"/>
          </w:tcPr>
          <w:p w14:paraId="5F087092" w14:textId="77777777" w:rsidR="001372DE" w:rsidRDefault="008F2F35">
            <w:pPr>
              <w:rPr>
                <w:sz w:val="20"/>
              </w:rPr>
            </w:pPr>
            <w:r>
              <w:rPr>
                <w:sz w:val="20"/>
              </w:rPr>
              <w:t>To find a city tour with commentary</w:t>
            </w:r>
          </w:p>
        </w:tc>
      </w:tr>
      <w:tr w:rsidR="001372DE" w14:paraId="3F8E9460" w14:textId="77777777">
        <w:trPr>
          <w:tblCellSpacing w:w="0" w:type="dxa"/>
          <w:jc w:val="center"/>
        </w:trPr>
        <w:tc>
          <w:tcPr>
            <w:tcW w:w="0" w:type="auto"/>
            <w:tcMar>
              <w:top w:w="113" w:type="dxa"/>
            </w:tcMar>
          </w:tcPr>
          <w:p w14:paraId="0910D062" w14:textId="77777777" w:rsidR="001372DE" w:rsidRDefault="008F2F35">
            <w:r>
              <w:rPr>
                <w:noProof/>
              </w:rPr>
              <mc:AlternateContent>
                <mc:Choice Requires="wps">
                  <w:drawing>
                    <wp:inline distT="0" distB="0" distL="0" distR="0" wp14:anchorId="1D9BE176" wp14:editId="00253826">
                      <wp:extent cx="143510" cy="143510"/>
                      <wp:effectExtent l="0" t="0" r="8890" b="8890"/>
                      <wp:docPr id="8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">
                      <w10:anchorlock/>
                    </v:rect>
                  </w:pict>
                </mc:Fallback>
              </mc:AlternateContent>
            </w:r>
          </w:p>
        </w:tc>
        <w:tc>
          <w:tcPr>
            <w:tcW w:w="0" w:type="auto"/>
          </w:tcPr>
          <w:p w14:paraId="651707AE" w14:textId="77777777" w:rsidR="001372DE" w:rsidRDefault="008F2F35">
            <w:pPr>
              <w:rPr>
                <w:sz w:val="20"/>
              </w:rPr>
            </w:pPr>
            <w:r>
              <w:rPr>
                <w:sz w:val="20"/>
              </w:rPr>
              <w:t>To purchase advanced travel or event tickets</w:t>
            </w:r>
          </w:p>
        </w:tc>
      </w:tr>
      <w:tr w:rsidR="001372DE" w14:paraId="4F252880" w14:textId="77777777">
        <w:trPr>
          <w:tblCellSpacing w:w="0" w:type="dxa"/>
          <w:jc w:val="center"/>
        </w:trPr>
        <w:tc>
          <w:tcPr>
            <w:tcW w:w="0" w:type="auto"/>
            <w:tcMar>
              <w:top w:w="113" w:type="dxa"/>
            </w:tcMar>
          </w:tcPr>
          <w:p w14:paraId="5BDEEB82" w14:textId="77777777" w:rsidR="001372DE" w:rsidRDefault="008F2F35">
            <w:r>
              <w:rPr>
                <w:noProof/>
              </w:rPr>
              <w:lastRenderedPageBreak/>
              <mc:AlternateContent>
                <mc:Choice Requires="wps">
                  <w:drawing>
                    <wp:inline distT="0" distB="0" distL="0" distR="0" wp14:anchorId="2EE7B9D6" wp14:editId="0AD10AC8">
                      <wp:extent cx="143510" cy="143510"/>
                      <wp:effectExtent l="0" t="0" r="8890" b="8890"/>
                      <wp:docPr id="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">
                      <w10:anchorlock/>
                    </v:rect>
                  </w:pict>
                </mc:Fallback>
              </mc:AlternateContent>
            </w:r>
          </w:p>
        </w:tc>
        <w:tc>
          <w:tcPr>
            <w:tcW w:w="0" w:type="auto"/>
          </w:tcPr>
          <w:p w14:paraId="11FDC2C1" w14:textId="77777777" w:rsidR="001372DE" w:rsidRDefault="008F2F35">
            <w:pPr>
              <w:rPr>
                <w:sz w:val="20"/>
              </w:rPr>
            </w:pPr>
            <w:r>
              <w:rPr>
                <w:sz w:val="20"/>
              </w:rPr>
              <w:t>Other (Please specify)</w:t>
            </w:r>
          </w:p>
        </w:tc>
      </w:tr>
    </w:tbl>
    <w:p w14:paraId="5F8F8DCA" w14:textId="77777777" w:rsidR="001372DE" w:rsidRDefault="008F2F35">
      <w:pPr>
        <w:spacing w:before="567" w:after="0" w:line="240" w:lineRule="auto"/>
        <w:ind w:left="283" w:right="283"/>
        <w:rPr>
          <w:sz w:val="32"/>
        </w:rPr>
      </w:pPr>
      <w:r>
        <w:rPr>
          <w:sz w:val="32"/>
        </w:rPr>
        <w:t>5. How satisfied were you with the following services?</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4697"/>
        <w:gridCol w:w="1494"/>
        <w:gridCol w:w="956"/>
        <w:gridCol w:w="1107"/>
        <w:gridCol w:w="1273"/>
        <w:gridCol w:w="1813"/>
      </w:tblGrid>
      <w:tr w:rsidR="001372DE" w14:paraId="0EF3500D" w14:textId="77777777">
        <w:trPr>
          <w:tblCellSpacing w:w="0" w:type="dxa"/>
          <w:jc w:val="center"/>
        </w:trPr>
        <w:tc>
          <w:tcPr>
            <w:tcW w:w="0" w:type="auto"/>
            <w:tcBorders>
              <w:bottom w:val="single" w:sz="6" w:space="0" w:color="CCCCCC"/>
            </w:tcBorders>
          </w:tcPr>
          <w:p w14:paraId="213F6FAD" w14:textId="77777777" w:rsidR="001372DE" w:rsidRDefault="001372DE"/>
        </w:tc>
        <w:tc>
          <w:tcPr>
            <w:tcW w:w="0" w:type="auto"/>
            <w:tcBorders>
              <w:bottom w:val="single" w:sz="6" w:space="0" w:color="CCCCCC"/>
            </w:tcBorders>
            <w:tcMar>
              <w:top w:w="283" w:type="dxa"/>
              <w:bottom w:w="113" w:type="dxa"/>
            </w:tcMar>
          </w:tcPr>
          <w:p w14:paraId="19AC0BE7" w14:textId="77777777" w:rsidR="001372DE" w:rsidRDefault="008F2F35">
            <w:pPr>
              <w:jc w:val="center"/>
              <w:rPr>
                <w:sz w:val="20"/>
              </w:rPr>
            </w:pPr>
            <w:r>
              <w:rPr>
                <w:sz w:val="20"/>
              </w:rPr>
              <w:t>Very satisfied</w:t>
            </w:r>
          </w:p>
        </w:tc>
        <w:tc>
          <w:tcPr>
            <w:tcW w:w="0" w:type="auto"/>
            <w:tcBorders>
              <w:bottom w:val="single" w:sz="6" w:space="0" w:color="CCCCCC"/>
            </w:tcBorders>
            <w:tcMar>
              <w:top w:w="283" w:type="dxa"/>
              <w:bottom w:w="113" w:type="dxa"/>
            </w:tcMar>
          </w:tcPr>
          <w:p w14:paraId="78515E67" w14:textId="77777777" w:rsidR="001372DE" w:rsidRDefault="008F2F35">
            <w:pPr>
              <w:jc w:val="center"/>
              <w:rPr>
                <w:sz w:val="20"/>
              </w:rPr>
            </w:pPr>
            <w:r>
              <w:rPr>
                <w:sz w:val="20"/>
              </w:rPr>
              <w:t>Satisfied</w:t>
            </w:r>
          </w:p>
        </w:tc>
        <w:tc>
          <w:tcPr>
            <w:tcW w:w="0" w:type="auto"/>
            <w:tcBorders>
              <w:bottom w:val="single" w:sz="6" w:space="0" w:color="CCCCCC"/>
            </w:tcBorders>
            <w:tcMar>
              <w:top w:w="283" w:type="dxa"/>
              <w:bottom w:w="113" w:type="dxa"/>
            </w:tcMar>
          </w:tcPr>
          <w:p w14:paraId="649F8C2D" w14:textId="77777777" w:rsidR="001372DE" w:rsidRDefault="008F2F35">
            <w:pPr>
              <w:jc w:val="center"/>
              <w:rPr>
                <w:sz w:val="20"/>
              </w:rPr>
            </w:pPr>
            <w:r>
              <w:rPr>
                <w:sz w:val="20"/>
              </w:rPr>
              <w:t>Indifferent</w:t>
            </w:r>
          </w:p>
        </w:tc>
        <w:tc>
          <w:tcPr>
            <w:tcW w:w="0" w:type="auto"/>
            <w:tcBorders>
              <w:bottom w:val="single" w:sz="6" w:space="0" w:color="CCCCCC"/>
            </w:tcBorders>
            <w:tcMar>
              <w:top w:w="283" w:type="dxa"/>
              <w:bottom w:w="113" w:type="dxa"/>
            </w:tcMar>
          </w:tcPr>
          <w:p w14:paraId="57D196CD" w14:textId="77777777" w:rsidR="001372DE" w:rsidRDefault="008F2F35">
            <w:pPr>
              <w:jc w:val="center"/>
              <w:rPr>
                <w:sz w:val="20"/>
              </w:rPr>
            </w:pPr>
            <w:r>
              <w:rPr>
                <w:sz w:val="20"/>
              </w:rPr>
              <w:t>Dissatisfied</w:t>
            </w:r>
          </w:p>
        </w:tc>
        <w:tc>
          <w:tcPr>
            <w:tcW w:w="0" w:type="auto"/>
            <w:tcBorders>
              <w:bottom w:val="single" w:sz="6" w:space="0" w:color="CCCCCC"/>
            </w:tcBorders>
            <w:tcMar>
              <w:top w:w="283" w:type="dxa"/>
              <w:bottom w:w="113" w:type="dxa"/>
            </w:tcMar>
          </w:tcPr>
          <w:p w14:paraId="1E932B5D" w14:textId="77777777" w:rsidR="001372DE" w:rsidRDefault="008F2F35">
            <w:pPr>
              <w:jc w:val="center"/>
              <w:rPr>
                <w:sz w:val="20"/>
              </w:rPr>
            </w:pPr>
            <w:r>
              <w:rPr>
                <w:sz w:val="20"/>
              </w:rPr>
              <w:t>Very dissatisfied</w:t>
            </w:r>
          </w:p>
        </w:tc>
      </w:tr>
      <w:tr w:rsidR="001372DE" w14:paraId="41AE43F8"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2752BE38" w14:textId="77777777" w:rsidR="001372DE" w:rsidRDefault="008F2F35">
            <w:pPr>
              <w:rPr>
                <w:sz w:val="20"/>
              </w:rPr>
            </w:pPr>
            <w:r>
              <w:rPr>
                <w:sz w:val="20"/>
              </w:rPr>
              <w:t xml:space="preserve">The services on offer </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4CC48438" w14:textId="77777777">
              <w:trPr>
                <w:tblCellSpacing w:w="0" w:type="dxa"/>
                <w:jc w:val="center"/>
              </w:trPr>
              <w:tc>
                <w:tcPr>
                  <w:tcW w:w="0" w:type="auto"/>
                </w:tcPr>
                <w:p w14:paraId="2C58265D" w14:textId="77777777" w:rsidR="001372DE" w:rsidRDefault="008F2F35">
                  <w:r>
                    <w:rPr>
                      <w:noProof/>
                    </w:rPr>
                    <mc:AlternateContent>
                      <mc:Choice Requires="wps">
                        <w:drawing>
                          <wp:inline distT="0" distB="0" distL="0" distR="0" wp14:anchorId="109759D3" wp14:editId="195DABDA">
                            <wp:extent cx="143510" cy="143510"/>
                            <wp:effectExtent l="0" t="0" r="8890" b="8890"/>
                            <wp:docPr id="8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1kxfXRYC&#10;AAAuBAAADgAAAAAAAAAAAAAAAAAsAgAAZHJzL2Uyb0RvYy54bWxQSwECLQAUAAYACAAAACEAqBsX&#10;EtgAAAADAQAADwAAAAAAAAAAAAAAAABuBAAAZHJzL2Rvd25yZXYueG1sUEsFBgAAAAAEAAQA8wAA&#10;AHMFAAAAAA==&#10;">
                            <w10:anchorlock/>
                          </v:oval>
                        </w:pict>
                      </mc:Fallback>
                    </mc:AlternateContent>
                  </w:r>
                </w:p>
              </w:tc>
            </w:tr>
          </w:tbl>
          <w:p w14:paraId="2A11284B"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0F240D36" w14:textId="77777777">
              <w:trPr>
                <w:tblCellSpacing w:w="0" w:type="dxa"/>
                <w:jc w:val="center"/>
              </w:trPr>
              <w:tc>
                <w:tcPr>
                  <w:tcW w:w="0" w:type="auto"/>
                </w:tcPr>
                <w:p w14:paraId="6F4397D1" w14:textId="77777777" w:rsidR="001372DE" w:rsidRDefault="008F2F35">
                  <w:r>
                    <w:rPr>
                      <w:noProof/>
                    </w:rPr>
                    <mc:AlternateContent>
                      <mc:Choice Requires="wps">
                        <w:drawing>
                          <wp:inline distT="0" distB="0" distL="0" distR="0" wp14:anchorId="39968683" wp14:editId="5EB331E5">
                            <wp:extent cx="143510" cy="143510"/>
                            <wp:effectExtent l="0" t="0" r="8890" b="8890"/>
                            <wp:docPr id="8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jf+v8hYC&#10;AAAuBAAADgAAAAAAAAAAAAAAAAAsAgAAZHJzL2Uyb0RvYy54bWxQSwECLQAUAAYACAAAACEAqBsX&#10;EtgAAAADAQAADwAAAAAAAAAAAAAAAABuBAAAZHJzL2Rvd25yZXYueG1sUEsFBgAAAAAEAAQA8wAA&#10;AHMFAAAAAA==&#10;">
                            <w10:anchorlock/>
                          </v:oval>
                        </w:pict>
                      </mc:Fallback>
                    </mc:AlternateContent>
                  </w:r>
                </w:p>
              </w:tc>
            </w:tr>
          </w:tbl>
          <w:p w14:paraId="751B93D3"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149FD8C3" w14:textId="77777777">
              <w:trPr>
                <w:tblCellSpacing w:w="0" w:type="dxa"/>
                <w:jc w:val="center"/>
              </w:trPr>
              <w:tc>
                <w:tcPr>
                  <w:tcW w:w="0" w:type="auto"/>
                </w:tcPr>
                <w:p w14:paraId="3E03033C" w14:textId="77777777" w:rsidR="001372DE" w:rsidRDefault="008F2F35">
                  <w:r>
                    <w:rPr>
                      <w:noProof/>
                    </w:rPr>
                    <mc:AlternateContent>
                      <mc:Choice Requires="wps">
                        <w:drawing>
                          <wp:inline distT="0" distB="0" distL="0" distR="0" wp14:anchorId="1B8E0406" wp14:editId="323D07E3">
                            <wp:extent cx="143510" cy="143510"/>
                            <wp:effectExtent l="0" t="0" r="8890" b="8890"/>
                            <wp:docPr id="7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jp76YBYC&#10;AAAuBAAADgAAAAAAAAAAAAAAAAAsAgAAZHJzL2Uyb0RvYy54bWxQSwECLQAUAAYACAAAACEAqBsX&#10;EtgAAAADAQAADwAAAAAAAAAAAAAAAABuBAAAZHJzL2Rvd25yZXYueG1sUEsFBgAAAAAEAAQA8wAA&#10;AHMFAAAAAA==&#10;">
                            <w10:anchorlock/>
                          </v:oval>
                        </w:pict>
                      </mc:Fallback>
                    </mc:AlternateContent>
                  </w:r>
                </w:p>
              </w:tc>
            </w:tr>
          </w:tbl>
          <w:p w14:paraId="534B5AA6"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4109C194" w14:textId="77777777">
              <w:trPr>
                <w:tblCellSpacing w:w="0" w:type="dxa"/>
                <w:jc w:val="center"/>
              </w:trPr>
              <w:tc>
                <w:tcPr>
                  <w:tcW w:w="0" w:type="auto"/>
                </w:tcPr>
                <w:p w14:paraId="0CE179C9" w14:textId="77777777" w:rsidR="001372DE" w:rsidRDefault="008F2F35">
                  <w:r>
                    <w:rPr>
                      <w:noProof/>
                    </w:rPr>
                    <mc:AlternateContent>
                      <mc:Choice Requires="wps">
                        <w:drawing>
                          <wp:inline distT="0" distB="0" distL="0" distR="0" wp14:anchorId="6A6461A9" wp14:editId="28037433">
                            <wp:extent cx="143510" cy="143510"/>
                            <wp:effectExtent l="0" t="0" r="8890" b="8890"/>
                            <wp:docPr id="7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V4jsoxYC&#10;AAAuBAAADgAAAAAAAAAAAAAAAAAsAgAAZHJzL2Uyb0RvYy54bWxQSwECLQAUAAYACAAAACEAqBsX&#10;EtgAAAADAQAADwAAAAAAAAAAAAAAAABuBAAAZHJzL2Rvd25yZXYueG1sUEsFBgAAAAAEAAQA8wAA&#10;AHMFAAAAAA==&#10;">
                            <w10:anchorlock/>
                          </v:oval>
                        </w:pict>
                      </mc:Fallback>
                    </mc:AlternateContent>
                  </w:r>
                </w:p>
              </w:tc>
            </w:tr>
          </w:tbl>
          <w:p w14:paraId="2E540F07"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1C599911" w14:textId="77777777">
              <w:trPr>
                <w:tblCellSpacing w:w="0" w:type="dxa"/>
                <w:jc w:val="center"/>
              </w:trPr>
              <w:tc>
                <w:tcPr>
                  <w:tcW w:w="0" w:type="auto"/>
                </w:tcPr>
                <w:p w14:paraId="69D14539" w14:textId="77777777" w:rsidR="001372DE" w:rsidRDefault="008F2F35">
                  <w:r>
                    <w:rPr>
                      <w:noProof/>
                    </w:rPr>
                    <mc:AlternateContent>
                      <mc:Choice Requires="wps">
                        <w:drawing>
                          <wp:inline distT="0" distB="0" distL="0" distR="0" wp14:anchorId="278DA045" wp14:editId="7F4A4570">
                            <wp:extent cx="143510" cy="143510"/>
                            <wp:effectExtent l="0" t="0" r="8890" b="8890"/>
                            <wp:docPr id="7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4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">
                            <w10:anchorlock/>
                          </v:oval>
                        </w:pict>
                      </mc:Fallback>
                    </mc:AlternateContent>
                  </w:r>
                </w:p>
              </w:tc>
            </w:tr>
          </w:tbl>
          <w:p w14:paraId="3451D03B" w14:textId="77777777" w:rsidR="001372DE" w:rsidRDefault="001372DE"/>
        </w:tc>
      </w:tr>
      <w:tr w:rsidR="001372DE" w14:paraId="4A3CA610"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55726772" w14:textId="77777777" w:rsidR="001372DE" w:rsidRDefault="008F2F35">
            <w:pPr>
              <w:rPr>
                <w:sz w:val="20"/>
              </w:rPr>
            </w:pPr>
            <w:r>
              <w:rPr>
                <w:sz w:val="20"/>
              </w:rPr>
              <w:t>The quality of the services provided</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4D007944" w14:textId="77777777">
              <w:trPr>
                <w:tblCellSpacing w:w="0" w:type="dxa"/>
                <w:jc w:val="center"/>
              </w:trPr>
              <w:tc>
                <w:tcPr>
                  <w:tcW w:w="0" w:type="auto"/>
                </w:tcPr>
                <w:p w14:paraId="20F75EE7" w14:textId="77777777" w:rsidR="001372DE" w:rsidRDefault="008F2F35">
                  <w:r>
                    <w:rPr>
                      <w:noProof/>
                    </w:rPr>
                    <mc:AlternateContent>
                      <mc:Choice Requires="wps">
                        <w:drawing>
                          <wp:inline distT="0" distB="0" distL="0" distR="0" wp14:anchorId="5F56D9BD" wp14:editId="21EC11D6">
                            <wp:extent cx="143510" cy="143510"/>
                            <wp:effectExtent l="0" t="0" r="8890" b="8890"/>
                            <wp:docPr id="76"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">
                            <w10:anchorlock/>
                          </v:oval>
                        </w:pict>
                      </mc:Fallback>
                    </mc:AlternateContent>
                  </w:r>
                </w:p>
              </w:tc>
            </w:tr>
          </w:tbl>
          <w:p w14:paraId="26390C22"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2B294DA5" w14:textId="77777777">
              <w:trPr>
                <w:tblCellSpacing w:w="0" w:type="dxa"/>
                <w:jc w:val="center"/>
              </w:trPr>
              <w:tc>
                <w:tcPr>
                  <w:tcW w:w="0" w:type="auto"/>
                </w:tcPr>
                <w:p w14:paraId="75933370" w14:textId="77777777" w:rsidR="001372DE" w:rsidRDefault="008F2F35">
                  <w:r>
                    <w:rPr>
                      <w:noProof/>
                    </w:rPr>
                    <mc:AlternateContent>
                      <mc:Choice Requires="wps">
                        <w:drawing>
                          <wp:inline distT="0" distB="0" distL="0" distR="0" wp14:anchorId="787500FA" wp14:editId="3BB3668A">
                            <wp:extent cx="143510" cy="143510"/>
                            <wp:effectExtent l="0" t="0" r="8890" b="8890"/>
                            <wp:docPr id="7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">
                            <w10:anchorlock/>
                          </v:oval>
                        </w:pict>
                      </mc:Fallback>
                    </mc:AlternateContent>
                  </w:r>
                </w:p>
              </w:tc>
            </w:tr>
          </w:tbl>
          <w:p w14:paraId="6A947374"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08A6EEDD" w14:textId="77777777">
              <w:trPr>
                <w:tblCellSpacing w:w="0" w:type="dxa"/>
                <w:jc w:val="center"/>
              </w:trPr>
              <w:tc>
                <w:tcPr>
                  <w:tcW w:w="0" w:type="auto"/>
                </w:tcPr>
                <w:p w14:paraId="5C1E120A" w14:textId="77777777" w:rsidR="001372DE" w:rsidRDefault="008F2F35">
                  <w:r>
                    <w:rPr>
                      <w:noProof/>
                    </w:rPr>
                    <mc:AlternateContent>
                      <mc:Choice Requires="wps">
                        <w:drawing>
                          <wp:inline distT="0" distB="0" distL="0" distR="0" wp14:anchorId="6C718F60" wp14:editId="5B964E82">
                            <wp:extent cx="143510" cy="143510"/>
                            <wp:effectExtent l="0" t="0" r="8890" b="8890"/>
                            <wp:docPr id="7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0/FucBYC&#10;AAAuBAAADgAAAAAAAAAAAAAAAAAsAgAAZHJzL2Uyb0RvYy54bWxQSwECLQAUAAYACAAAACEAqBsX&#10;EtgAAAADAQAADwAAAAAAAAAAAAAAAABuBAAAZHJzL2Rvd25yZXYueG1sUEsFBgAAAAAEAAQA8wAA&#10;AHMFAAAAAA==&#10;">
                            <w10:anchorlock/>
                          </v:oval>
                        </w:pict>
                      </mc:Fallback>
                    </mc:AlternateContent>
                  </w:r>
                </w:p>
              </w:tc>
            </w:tr>
          </w:tbl>
          <w:p w14:paraId="072656FA"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0130D3CA" w14:textId="77777777">
              <w:trPr>
                <w:tblCellSpacing w:w="0" w:type="dxa"/>
                <w:jc w:val="center"/>
              </w:trPr>
              <w:tc>
                <w:tcPr>
                  <w:tcW w:w="0" w:type="auto"/>
                </w:tcPr>
                <w:p w14:paraId="64E35B42" w14:textId="77777777" w:rsidR="001372DE" w:rsidRDefault="008F2F35">
                  <w:r>
                    <w:rPr>
                      <w:noProof/>
                    </w:rPr>
                    <mc:AlternateContent>
                      <mc:Choice Requires="wps">
                        <w:drawing>
                          <wp:inline distT="0" distB="0" distL="0" distR="0" wp14:anchorId="304EBC27" wp14:editId="5794DF5C">
                            <wp:extent cx="143510" cy="143510"/>
                            <wp:effectExtent l="0" t="0" r="8890" b="8890"/>
                            <wp:docPr id="7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">
                            <w10:anchorlock/>
                          </v:oval>
                        </w:pict>
                      </mc:Fallback>
                    </mc:AlternateContent>
                  </w:r>
                </w:p>
              </w:tc>
            </w:tr>
          </w:tbl>
          <w:p w14:paraId="49399392"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4B20B201" w14:textId="77777777">
              <w:trPr>
                <w:tblCellSpacing w:w="0" w:type="dxa"/>
                <w:jc w:val="center"/>
              </w:trPr>
              <w:tc>
                <w:tcPr>
                  <w:tcW w:w="0" w:type="auto"/>
                </w:tcPr>
                <w:p w14:paraId="40DF21CE" w14:textId="77777777" w:rsidR="001372DE" w:rsidRDefault="008F2F35">
                  <w:r>
                    <w:rPr>
                      <w:noProof/>
                    </w:rPr>
                    <mc:AlternateContent>
                      <mc:Choice Requires="wps">
                        <w:drawing>
                          <wp:inline distT="0" distB="0" distL="0" distR="0" wp14:anchorId="0549B94C" wp14:editId="78564929">
                            <wp:extent cx="143510" cy="143510"/>
                            <wp:effectExtent l="0" t="0" r="8890" b="8890"/>
                            <wp:docPr id="72"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wsZEThYC&#10;AAAuBAAADgAAAAAAAAAAAAAAAAAsAgAAZHJzL2Uyb0RvYy54bWxQSwECLQAUAAYACAAAACEAqBsX&#10;EtgAAAADAQAADwAAAAAAAAAAAAAAAABuBAAAZHJzL2Rvd25yZXYueG1sUEsFBgAAAAAEAAQA8wAA&#10;AHMFAAAAAA==&#10;">
                            <w10:anchorlock/>
                          </v:oval>
                        </w:pict>
                      </mc:Fallback>
                    </mc:AlternateContent>
                  </w:r>
                </w:p>
              </w:tc>
            </w:tr>
          </w:tbl>
          <w:p w14:paraId="4059A5DB" w14:textId="77777777" w:rsidR="001372DE" w:rsidRDefault="001372DE"/>
        </w:tc>
      </w:tr>
      <w:tr w:rsidR="001372DE" w14:paraId="6580E426"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13BB960C" w14:textId="77777777" w:rsidR="001372DE" w:rsidRDefault="008F2F35">
            <w:pPr>
              <w:rPr>
                <w:sz w:val="20"/>
              </w:rPr>
            </w:pPr>
            <w:r>
              <w:rPr>
                <w:sz w:val="20"/>
              </w:rPr>
              <w:t>The internet connection speed/avalability</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7D1263BF" w14:textId="77777777">
              <w:trPr>
                <w:tblCellSpacing w:w="0" w:type="dxa"/>
                <w:jc w:val="center"/>
              </w:trPr>
              <w:tc>
                <w:tcPr>
                  <w:tcW w:w="0" w:type="auto"/>
                </w:tcPr>
                <w:p w14:paraId="1E7802DC" w14:textId="77777777" w:rsidR="001372DE" w:rsidRDefault="008F2F35">
                  <w:r>
                    <w:rPr>
                      <w:noProof/>
                    </w:rPr>
                    <mc:AlternateContent>
                      <mc:Choice Requires="wps">
                        <w:drawing>
                          <wp:inline distT="0" distB="0" distL="0" distR="0" wp14:anchorId="21419EB6" wp14:editId="6D72667C">
                            <wp:extent cx="143510" cy="143510"/>
                            <wp:effectExtent l="0" t="0" r="8890" b="8890"/>
                            <wp:docPr id="7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al7pvBYC&#10;AAAuBAAADgAAAAAAAAAAAAAAAAAsAgAAZHJzL2Uyb0RvYy54bWxQSwECLQAUAAYACAAAACEAqBsX&#10;EtgAAAADAQAADwAAAAAAAAAAAAAAAABuBAAAZHJzL2Rvd25yZXYueG1sUEsFBgAAAAAEAAQA8wAA&#10;AHMFAAAAAA==&#10;">
                            <w10:anchorlock/>
                          </v:oval>
                        </w:pict>
                      </mc:Fallback>
                    </mc:AlternateContent>
                  </w:r>
                </w:p>
              </w:tc>
            </w:tr>
          </w:tbl>
          <w:p w14:paraId="45898E92"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39440222" w14:textId="77777777">
              <w:trPr>
                <w:tblCellSpacing w:w="0" w:type="dxa"/>
                <w:jc w:val="center"/>
              </w:trPr>
              <w:tc>
                <w:tcPr>
                  <w:tcW w:w="0" w:type="auto"/>
                </w:tcPr>
                <w:p w14:paraId="492F5E5D" w14:textId="77777777" w:rsidR="001372DE" w:rsidRDefault="008F2F35">
                  <w:r>
                    <w:rPr>
                      <w:noProof/>
                    </w:rPr>
                    <mc:AlternateContent>
                      <mc:Choice Requires="wps">
                        <w:drawing>
                          <wp:inline distT="0" distB="0" distL="0" distR="0" wp14:anchorId="58D28FFE" wp14:editId="20EAE150">
                            <wp:extent cx="143510" cy="143510"/>
                            <wp:effectExtent l="0" t="0" r="8890" b="8890"/>
                            <wp:docPr id="70"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Me0ZExYC&#10;AAAuBAAADgAAAAAAAAAAAAAAAAAsAgAAZHJzL2Uyb0RvYy54bWxQSwECLQAUAAYACAAAACEAqBsX&#10;EtgAAAADAQAADwAAAAAAAAAAAAAAAABuBAAAZHJzL2Rvd25yZXYueG1sUEsFBgAAAAAEAAQA8wAA&#10;AHMFAAAAAA==&#10;">
                            <w10:anchorlock/>
                          </v:oval>
                        </w:pict>
                      </mc:Fallback>
                    </mc:AlternateContent>
                  </w:r>
                </w:p>
              </w:tc>
            </w:tr>
          </w:tbl>
          <w:p w14:paraId="01129EDC"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37374BCF" w14:textId="77777777">
              <w:trPr>
                <w:tblCellSpacing w:w="0" w:type="dxa"/>
                <w:jc w:val="center"/>
              </w:trPr>
              <w:tc>
                <w:tcPr>
                  <w:tcW w:w="0" w:type="auto"/>
                </w:tcPr>
                <w:p w14:paraId="4264FC7E" w14:textId="77777777" w:rsidR="001372DE" w:rsidRDefault="008F2F35">
                  <w:r>
                    <w:rPr>
                      <w:noProof/>
                    </w:rPr>
                    <mc:AlternateContent>
                      <mc:Choice Requires="wps">
                        <w:drawing>
                          <wp:inline distT="0" distB="0" distL="0" distR="0" wp14:anchorId="6DD26BF6" wp14:editId="3C84BB85">
                            <wp:extent cx="143510" cy="143510"/>
                            <wp:effectExtent l="0" t="0" r="8890" b="8890"/>
                            <wp:docPr id="6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QebsnBYC&#10;AAAuBAAADgAAAAAAAAAAAAAAAAAsAgAAZHJzL2Uyb0RvYy54bWxQSwECLQAUAAYACAAAACEAqBsX&#10;EtgAAAADAQAADwAAAAAAAAAAAAAAAABuBAAAZHJzL2Rvd25yZXYueG1sUEsFBgAAAAAEAAQA8wAA&#10;AHMFAAAAAA==&#10;">
                            <w10:anchorlock/>
                          </v:oval>
                        </w:pict>
                      </mc:Fallback>
                    </mc:AlternateContent>
                  </w:r>
                </w:p>
              </w:tc>
            </w:tr>
          </w:tbl>
          <w:p w14:paraId="5F6427ED"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1D621E4C" w14:textId="77777777">
              <w:trPr>
                <w:tblCellSpacing w:w="0" w:type="dxa"/>
                <w:jc w:val="center"/>
              </w:trPr>
              <w:tc>
                <w:tcPr>
                  <w:tcW w:w="0" w:type="auto"/>
                </w:tcPr>
                <w:p w14:paraId="205CA63C" w14:textId="77777777" w:rsidR="001372DE" w:rsidRDefault="008F2F35">
                  <w:r>
                    <w:rPr>
                      <w:noProof/>
                    </w:rPr>
                    <mc:AlternateContent>
                      <mc:Choice Requires="wps">
                        <w:drawing>
                          <wp:inline distT="0" distB="0" distL="0" distR="0" wp14:anchorId="4B1AC099" wp14:editId="5C5B7AE8">
                            <wp:extent cx="143510" cy="143510"/>
                            <wp:effectExtent l="0" t="0" r="8890" b="8890"/>
                            <wp:docPr id="6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mPD6XxYC&#10;AAAuBAAADgAAAAAAAAAAAAAAAAAsAgAAZHJzL2Uyb0RvYy54bWxQSwECLQAUAAYACAAAACEAqBsX&#10;EtgAAAADAQAADwAAAAAAAAAAAAAAAABuBAAAZHJzL2Rvd25yZXYueG1sUEsFBgAAAAAEAAQA8wAA&#10;AHMFAAAAAA==&#10;">
                            <w10:anchorlock/>
                          </v:oval>
                        </w:pict>
                      </mc:Fallback>
                    </mc:AlternateContent>
                  </w:r>
                </w:p>
              </w:tc>
            </w:tr>
          </w:tbl>
          <w:p w14:paraId="5830FC8F"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7CA19BE9" w14:textId="77777777">
              <w:trPr>
                <w:tblCellSpacing w:w="0" w:type="dxa"/>
                <w:jc w:val="center"/>
              </w:trPr>
              <w:tc>
                <w:tcPr>
                  <w:tcW w:w="0" w:type="auto"/>
                </w:tcPr>
                <w:p w14:paraId="6A55E791" w14:textId="77777777" w:rsidR="001372DE" w:rsidRDefault="008F2F35">
                  <w:r>
                    <w:rPr>
                      <w:noProof/>
                    </w:rPr>
                    <mc:AlternateContent>
                      <mc:Choice Requires="wps">
                        <w:drawing>
                          <wp:inline distT="0" distB="0" distL="0" distR="0" wp14:anchorId="3C870181" wp14:editId="225188EF">
                            <wp:extent cx="143510" cy="143510"/>
                            <wp:effectExtent l="0" t="0" r="8890" b="8890"/>
                            <wp:docPr id="6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CQo+W9FQIA&#10;AC4EAAAOAAAAAAAAAAAAAAAAACwCAABkcnMvZTJvRG9jLnhtbFBLAQItABQABgAIAAAAIQCoGxcS&#10;2AAAAAMBAAAPAAAAAAAAAAAAAAAAAG0EAABkcnMvZG93bnJldi54bWxQSwUGAAAAAAQABADzAAAA&#10;cgUAAAAA&#10;">
                            <w10:anchorlock/>
                          </v:oval>
                        </w:pict>
                      </mc:Fallback>
                    </mc:AlternateContent>
                  </w:r>
                </w:p>
              </w:tc>
            </w:tr>
          </w:tbl>
          <w:p w14:paraId="5EE72B9C" w14:textId="77777777" w:rsidR="001372DE" w:rsidRDefault="001372DE"/>
        </w:tc>
      </w:tr>
      <w:tr w:rsidR="001372DE" w14:paraId="56F897D1"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1CBD75E6" w14:textId="77777777" w:rsidR="001372DE" w:rsidRDefault="008F2F35">
            <w:pPr>
              <w:rPr>
                <w:sz w:val="20"/>
              </w:rPr>
            </w:pPr>
            <w:r>
              <w:rPr>
                <w:sz w:val="20"/>
              </w:rPr>
              <w:t>The access, comfort and  hospitality</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3AED4FF4" w14:textId="77777777">
              <w:trPr>
                <w:tblCellSpacing w:w="0" w:type="dxa"/>
                <w:jc w:val="center"/>
              </w:trPr>
              <w:tc>
                <w:tcPr>
                  <w:tcW w:w="0" w:type="auto"/>
                </w:tcPr>
                <w:p w14:paraId="2B60C834" w14:textId="77777777" w:rsidR="001372DE" w:rsidRDefault="008F2F35">
                  <w:r>
                    <w:rPr>
                      <w:noProof/>
                    </w:rPr>
                    <mc:AlternateContent>
                      <mc:Choice Requires="wps">
                        <w:drawing>
                          <wp:inline distT="0" distB="0" distL="0" distR="0" wp14:anchorId="2CFEEED9" wp14:editId="4B1DD33F">
                            <wp:extent cx="143510" cy="143510"/>
                            <wp:effectExtent l="0" t="0" r="8890" b="8890"/>
                            <wp:docPr id="6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Nmxn5xYC&#10;AAAuBAAADgAAAAAAAAAAAAAAAAAsAgAAZHJzL2Uyb0RvYy54bWxQSwECLQAUAAYACAAAACEAqBsX&#10;EtgAAAADAQAADwAAAAAAAAAAAAAAAABuBAAAZHJzL2Rvd25yZXYueG1sUEsFBgAAAAAEAAQA8wAA&#10;AHMFAAAAAA==&#10;">
                            <w10:anchorlock/>
                          </v:oval>
                        </w:pict>
                      </mc:Fallback>
                    </mc:AlternateContent>
                  </w:r>
                </w:p>
              </w:tc>
            </w:tr>
          </w:tbl>
          <w:p w14:paraId="3D210E0B"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70B44BF8" w14:textId="77777777">
              <w:trPr>
                <w:tblCellSpacing w:w="0" w:type="dxa"/>
                <w:jc w:val="center"/>
              </w:trPr>
              <w:tc>
                <w:tcPr>
                  <w:tcW w:w="0" w:type="auto"/>
                </w:tcPr>
                <w:p w14:paraId="3824A3FF" w14:textId="77777777" w:rsidR="001372DE" w:rsidRDefault="008F2F35">
                  <w:r>
                    <w:rPr>
                      <w:noProof/>
                    </w:rPr>
                    <mc:AlternateContent>
                      <mc:Choice Requires="wps">
                        <w:drawing>
                          <wp:inline distT="0" distB="0" distL="0" distR="0" wp14:anchorId="523DFE9D" wp14:editId="2F5DA800">
                            <wp:extent cx="143510" cy="143510"/>
                            <wp:effectExtent l="0" t="0" r="8890" b="8890"/>
                            <wp:docPr id="6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nvTKFRYC&#10;AAAuBAAADgAAAAAAAAAAAAAAAAAsAgAAZHJzL2Uyb0RvYy54bWxQSwECLQAUAAYACAAAACEAqBsX&#10;EtgAAAADAQAADwAAAAAAAAAAAAAAAABuBAAAZHJzL2Rvd25yZXYueG1sUEsFBgAAAAAEAAQA8wAA&#10;AHMFAAAAAA==&#10;">
                            <w10:anchorlock/>
                          </v:oval>
                        </w:pict>
                      </mc:Fallback>
                    </mc:AlternateContent>
                  </w:r>
                </w:p>
              </w:tc>
            </w:tr>
          </w:tbl>
          <w:p w14:paraId="4FD35D3B"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49007CE4" w14:textId="77777777">
              <w:trPr>
                <w:tblCellSpacing w:w="0" w:type="dxa"/>
                <w:jc w:val="center"/>
              </w:trPr>
              <w:tc>
                <w:tcPr>
                  <w:tcW w:w="0" w:type="auto"/>
                </w:tcPr>
                <w:p w14:paraId="7AAC8F40" w14:textId="77777777" w:rsidR="001372DE" w:rsidRDefault="008F2F35">
                  <w:r>
                    <w:rPr>
                      <w:noProof/>
                    </w:rPr>
                    <mc:AlternateContent>
                      <mc:Choice Requires="wps">
                        <w:drawing>
                          <wp:inline distT="0" distB="0" distL="0" distR="0" wp14:anchorId="3702CF1C" wp14:editId="01D0271D">
                            <wp:extent cx="143510" cy="143510"/>
                            <wp:effectExtent l="0" t="0" r="8890" b="8890"/>
                            <wp:docPr id="6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wQz3YxYC&#10;AAAuBAAADgAAAAAAAAAAAAAAAAAsAgAAZHJzL2Uyb0RvYy54bWxQSwECLQAUAAYACAAAACEAqBsX&#10;EtgAAAADAQAADwAAAAAAAAAAAAAAAABuBAAAZHJzL2Rvd25yZXYueG1sUEsFBgAAAAAEAAQA8wAA&#10;AHMFAAAAAA==&#10;">
                            <w10:anchorlock/>
                          </v:oval>
                        </w:pict>
                      </mc:Fallback>
                    </mc:AlternateContent>
                  </w:r>
                </w:p>
              </w:tc>
            </w:tr>
          </w:tbl>
          <w:p w14:paraId="32C40D5F"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448EAEF2" w14:textId="77777777">
              <w:trPr>
                <w:tblCellSpacing w:w="0" w:type="dxa"/>
                <w:jc w:val="center"/>
              </w:trPr>
              <w:tc>
                <w:tcPr>
                  <w:tcW w:w="0" w:type="auto"/>
                </w:tcPr>
                <w:p w14:paraId="2641C77C" w14:textId="77777777" w:rsidR="001372DE" w:rsidRDefault="008F2F35">
                  <w:r>
                    <w:rPr>
                      <w:noProof/>
                    </w:rPr>
                    <mc:AlternateContent>
                      <mc:Choice Requires="wps">
                        <w:drawing>
                          <wp:inline distT="0" distB="0" distL="0" distR="0" wp14:anchorId="29793105" wp14:editId="295A4A1D">
                            <wp:extent cx="143510" cy="143510"/>
                            <wp:effectExtent l="0" t="0" r="8890" b="8890"/>
                            <wp:docPr id="6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CS3LnhYC&#10;AAAuBAAADgAAAAAAAAAAAAAAAAAsAgAAZHJzL2Uyb0RvYy54bWxQSwECLQAUAAYACAAAACEAqBsX&#10;EtgAAAADAQAADwAAAAAAAAAAAAAAAABuBAAAZHJzL2Rvd25yZXYueG1sUEsFBgAAAAAEAAQA8wAA&#10;AHMFAAAAAA==&#10;">
                            <w10:anchorlock/>
                          </v:oval>
                        </w:pict>
                      </mc:Fallback>
                    </mc:AlternateContent>
                  </w:r>
                </w:p>
              </w:tc>
            </w:tr>
          </w:tbl>
          <w:p w14:paraId="30DA5E05"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26C3776F" w14:textId="77777777">
              <w:trPr>
                <w:tblCellSpacing w:w="0" w:type="dxa"/>
                <w:jc w:val="center"/>
              </w:trPr>
              <w:tc>
                <w:tcPr>
                  <w:tcW w:w="0" w:type="auto"/>
                </w:tcPr>
                <w:p w14:paraId="4455B311" w14:textId="77777777" w:rsidR="001372DE" w:rsidRDefault="008F2F35">
                  <w:r>
                    <w:rPr>
                      <w:noProof/>
                    </w:rPr>
                    <mc:AlternateContent>
                      <mc:Choice Requires="wps">
                        <w:drawing>
                          <wp:inline distT="0" distB="0" distL="0" distR="0" wp14:anchorId="07D9F4FC" wp14:editId="4F980EBC">
                            <wp:extent cx="143510" cy="143510"/>
                            <wp:effectExtent l="0" t="0" r="8890" b="8890"/>
                            <wp:docPr id="6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">
                            <w10:anchorlock/>
                          </v:oval>
                        </w:pict>
                      </mc:Fallback>
                    </mc:AlternateContent>
                  </w:r>
                </w:p>
              </w:tc>
            </w:tr>
          </w:tbl>
          <w:p w14:paraId="33C99226" w14:textId="77777777" w:rsidR="001372DE" w:rsidRDefault="001372DE"/>
        </w:tc>
      </w:tr>
      <w:tr w:rsidR="001372DE" w14:paraId="1B3DFCBC" w14:textId="77777777">
        <w:trPr>
          <w:tblCellSpacing w:w="0" w:type="dxa"/>
          <w:jc w:val="center"/>
        </w:trPr>
        <w:tc>
          <w:tcPr>
            <w:tcW w:w="0" w:type="auto"/>
            <w:tcBorders>
              <w:bottom w:val="single" w:sz="6" w:space="0" w:color="CCCCCC"/>
            </w:tcBorders>
            <w:tcMar>
              <w:top w:w="113" w:type="dxa"/>
              <w:left w:w="14" w:type="dxa"/>
              <w:bottom w:w="113" w:type="dxa"/>
              <w:right w:w="14" w:type="dxa"/>
            </w:tcMar>
          </w:tcPr>
          <w:p w14:paraId="19E508DE" w14:textId="77777777" w:rsidR="001372DE" w:rsidRDefault="008F2F35">
            <w:pPr>
              <w:rPr>
                <w:sz w:val="20"/>
              </w:rPr>
            </w:pPr>
            <w:r>
              <w:rPr>
                <w:sz w:val="20"/>
              </w:rPr>
              <w:t>The quality of service provided by the staff</w:t>
            </w:r>
          </w:p>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309525B4" w14:textId="77777777">
              <w:trPr>
                <w:tblCellSpacing w:w="0" w:type="dxa"/>
                <w:jc w:val="center"/>
              </w:trPr>
              <w:tc>
                <w:tcPr>
                  <w:tcW w:w="0" w:type="auto"/>
                </w:tcPr>
                <w:p w14:paraId="0291DB42" w14:textId="77777777" w:rsidR="001372DE" w:rsidRDefault="008F2F35">
                  <w:r>
                    <w:rPr>
                      <w:noProof/>
                    </w:rPr>
                    <mc:AlternateContent>
                      <mc:Choice Requires="wps">
                        <w:drawing>
                          <wp:inline distT="0" distB="0" distL="0" distR="0" wp14:anchorId="177A1C10" wp14:editId="42935C84">
                            <wp:extent cx="143510" cy="143510"/>
                            <wp:effectExtent l="0" t="0" r="8890" b="8890"/>
                            <wp:docPr id="6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eKNwrxYC&#10;AAAuBAAADgAAAAAAAAAAAAAAAAAsAgAAZHJzL2Uyb0RvYy54bWxQSwECLQAUAAYACAAAACEAqBsX&#10;EtgAAAADAQAADwAAAAAAAAAAAAAAAABuBAAAZHJzL2Rvd25yZXYueG1sUEsFBgAAAAAEAAQA8wAA&#10;AHMFAAAAAA==&#10;">
                            <w10:anchorlock/>
                          </v:oval>
                        </w:pict>
                      </mc:Fallback>
                    </mc:AlternateContent>
                  </w:r>
                </w:p>
              </w:tc>
            </w:tr>
          </w:tbl>
          <w:p w14:paraId="64D4431B"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5334F222" w14:textId="77777777">
              <w:trPr>
                <w:tblCellSpacing w:w="0" w:type="dxa"/>
                <w:jc w:val="center"/>
              </w:trPr>
              <w:tc>
                <w:tcPr>
                  <w:tcW w:w="0" w:type="auto"/>
                </w:tcPr>
                <w:p w14:paraId="3E1F560C" w14:textId="77777777" w:rsidR="001372DE" w:rsidRDefault="008F2F35">
                  <w:r>
                    <w:rPr>
                      <w:noProof/>
                    </w:rPr>
                    <mc:AlternateContent>
                      <mc:Choice Requires="wps">
                        <w:drawing>
                          <wp:inline distT="0" distB="0" distL="0" distR="0" wp14:anchorId="2A511177" wp14:editId="0317D016">
                            <wp:extent cx="143510" cy="143510"/>
                            <wp:effectExtent l="0" t="0" r="8890" b="8890"/>
                            <wp:docPr id="6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IxCAABYC&#10;AAAuBAAADgAAAAAAAAAAAAAAAAAsAgAAZHJzL2Uyb0RvYy54bWxQSwECLQAUAAYACAAAACEAqBsX&#10;EtgAAAADAQAADwAAAAAAAAAAAAAAAABuBAAAZHJzL2Rvd25yZXYueG1sUEsFBgAAAAAEAAQA8wAA&#10;AHMFAAAAAA==&#10;">
                            <w10:anchorlock/>
                          </v:oval>
                        </w:pict>
                      </mc:Fallback>
                    </mc:AlternateContent>
                  </w:r>
                </w:p>
              </w:tc>
            </w:tr>
          </w:tbl>
          <w:p w14:paraId="3139F225"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27F8CE50" w14:textId="77777777">
              <w:trPr>
                <w:tblCellSpacing w:w="0" w:type="dxa"/>
                <w:jc w:val="center"/>
              </w:trPr>
              <w:tc>
                <w:tcPr>
                  <w:tcW w:w="0" w:type="auto"/>
                </w:tcPr>
                <w:p w14:paraId="170B4F95" w14:textId="77777777" w:rsidR="001372DE" w:rsidRDefault="008F2F35">
                  <w:r>
                    <w:rPr>
                      <w:noProof/>
                    </w:rPr>
                    <mc:AlternateContent>
                      <mc:Choice Requires="wps">
                        <w:drawing>
                          <wp:inline distT="0" distB="0" distL="0" distR="0" wp14:anchorId="439684E7" wp14:editId="00757282">
                            <wp:extent cx="143510" cy="143510"/>
                            <wp:effectExtent l="0" t="0" r="8890" b="8890"/>
                            <wp:docPr id="5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A2ATRBYC&#10;AAAuBAAADgAAAAAAAAAAAAAAAAAsAgAAZHJzL2Uyb0RvYy54bWxQSwECLQAUAAYACAAAACEAqBsX&#10;EtgAAAADAQAADwAAAAAAAAAAAAAAAABuBAAAZHJzL2Rvd25yZXYueG1sUEsFBgAAAAAEAAQA8wAA&#10;AHMFAAAAAA==&#10;">
                            <w10:anchorlock/>
                          </v:oval>
                        </w:pict>
                      </mc:Fallback>
                    </mc:AlternateContent>
                  </w:r>
                </w:p>
              </w:tc>
            </w:tr>
          </w:tbl>
          <w:p w14:paraId="0F0F9BF9"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64F95DF4" w14:textId="77777777">
              <w:trPr>
                <w:tblCellSpacing w:w="0" w:type="dxa"/>
                <w:jc w:val="center"/>
              </w:trPr>
              <w:tc>
                <w:tcPr>
                  <w:tcW w:w="0" w:type="auto"/>
                </w:tcPr>
                <w:p w14:paraId="64DF48D1" w14:textId="77777777" w:rsidR="001372DE" w:rsidRDefault="008F2F35">
                  <w:r>
                    <w:rPr>
                      <w:noProof/>
                    </w:rPr>
                    <mc:AlternateContent>
                      <mc:Choice Requires="wps">
                        <w:drawing>
                          <wp:inline distT="0" distB="0" distL="0" distR="0" wp14:anchorId="34B68E83" wp14:editId="5A8614A7">
                            <wp:extent cx="143510" cy="143510"/>
                            <wp:effectExtent l="0" t="0" r="8890" b="8890"/>
                            <wp:docPr id="5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1"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DadgWHFQIA&#10;AC4EAAAOAAAAAAAAAAAAAAAAACwCAABkcnMvZTJvRG9jLnhtbFBLAQItABQABgAIAAAAIQCoGxcS&#10;2AAAAAMBAAAPAAAAAAAAAAAAAAAAAG0EAABkcnMvZG93bnJldi54bWxQSwUGAAAAAAQABADzAAAA&#10;cgUAAAAA&#10;">
                            <w10:anchorlock/>
                          </v:oval>
                        </w:pict>
                      </mc:Fallback>
                    </mc:AlternateContent>
                  </w:r>
                </w:p>
              </w:tc>
            </w:tr>
          </w:tbl>
          <w:p w14:paraId="4D964649" w14:textId="77777777" w:rsidR="001372DE" w:rsidRDefault="001372DE"/>
        </w:tc>
        <w:tc>
          <w:tcPr>
            <w:tcW w:w="0" w:type="auto"/>
            <w:tcBorders>
              <w:bottom w:val="single" w:sz="6" w:space="0" w:color="CCCCCC"/>
            </w:tcBorders>
            <w:tcMar>
              <w:top w:w="113" w:type="dxa"/>
              <w:left w:w="14" w:type="dxa"/>
              <w:bottom w:w="113" w:type="dxa"/>
              <w:right w:w="14" w:type="dxa"/>
            </w:tcMar>
          </w:tcPr>
          <w:tbl>
            <w:tblPr>
              <w:tblStyle w:val="TableGridPHPDOCX"/>
              <w:tblOverlap w:val="never"/>
              <w:tblW w:w="0" w:type="auto"/>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40"/>
            </w:tblGrid>
            <w:tr w:rsidR="001372DE" w14:paraId="13939A02" w14:textId="77777777">
              <w:trPr>
                <w:tblCellSpacing w:w="0" w:type="dxa"/>
                <w:jc w:val="center"/>
              </w:trPr>
              <w:tc>
                <w:tcPr>
                  <w:tcW w:w="0" w:type="auto"/>
                </w:tcPr>
                <w:p w14:paraId="191346E6" w14:textId="77777777" w:rsidR="001372DE" w:rsidRDefault="008F2F35">
                  <w:r>
                    <w:rPr>
                      <w:noProof/>
                    </w:rPr>
                    <mc:AlternateContent>
                      <mc:Choice Requires="wps">
                        <w:drawing>
                          <wp:inline distT="0" distB="0" distL="0" distR="0" wp14:anchorId="64D32092" wp14:editId="129577BB">
                            <wp:extent cx="143510" cy="143510"/>
                            <wp:effectExtent l="0" t="0" r="8890" b="8890"/>
                            <wp:docPr id="5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DSJRplFQIA&#10;AC4EAAAOAAAAAAAAAAAAAAAAACwCAABkcnMvZTJvRG9jLnhtbFBLAQItABQABgAIAAAAIQCoGxcS&#10;2AAAAAMBAAAPAAAAAAAAAAAAAAAAAG0EAABkcnMvZG93bnJldi54bWxQSwUGAAAAAAQABADzAAAA&#10;cgUAAAAA&#10;">
                            <w10:anchorlock/>
                          </v:oval>
                        </w:pict>
                      </mc:Fallback>
                    </mc:AlternateContent>
                  </w:r>
                </w:p>
              </w:tc>
            </w:tr>
          </w:tbl>
          <w:p w14:paraId="2087F7E6" w14:textId="77777777" w:rsidR="001372DE" w:rsidRDefault="001372DE"/>
        </w:tc>
      </w:tr>
    </w:tbl>
    <w:p w14:paraId="34158B65" w14:textId="77777777" w:rsidR="001372DE" w:rsidRDefault="008F2F35">
      <w:pPr>
        <w:spacing w:before="567" w:after="0" w:line="240" w:lineRule="auto"/>
        <w:ind w:left="283" w:right="283"/>
        <w:rPr>
          <w:sz w:val="32"/>
        </w:rPr>
      </w:pPr>
      <w:r>
        <w:rPr>
          <w:sz w:val="32"/>
        </w:rPr>
        <w:t>6. Did the information centre have what you needed?</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1372DE" w14:paraId="22C93C09" w14:textId="77777777">
        <w:trPr>
          <w:tblCellSpacing w:w="0" w:type="dxa"/>
          <w:jc w:val="center"/>
        </w:trPr>
        <w:tc>
          <w:tcPr>
            <w:tcW w:w="396" w:type="dxa"/>
            <w:tcMar>
              <w:top w:w="283" w:type="dxa"/>
            </w:tcMar>
          </w:tcPr>
          <w:p w14:paraId="39916607" w14:textId="77777777" w:rsidR="001372DE" w:rsidRDefault="008F2F35">
            <w:r>
              <w:rPr>
                <w:noProof/>
              </w:rPr>
              <mc:AlternateContent>
                <mc:Choice Requires="wps">
                  <w:drawing>
                    <wp:inline distT="0" distB="0" distL="0" distR="0" wp14:anchorId="0B1EE9A0" wp14:editId="3BF54471">
                      <wp:extent cx="143510" cy="143510"/>
                      <wp:effectExtent l="0" t="0" r="8890" b="8890"/>
                      <wp:docPr id="5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9"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AGvN0x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1A03E732" w14:textId="77777777" w:rsidR="001372DE" w:rsidRDefault="008F2F35">
            <w:pPr>
              <w:rPr>
                <w:sz w:val="20"/>
              </w:rPr>
            </w:pPr>
            <w:r>
              <w:rPr>
                <w:sz w:val="20"/>
              </w:rPr>
              <w:t>Yes</w:t>
            </w:r>
          </w:p>
        </w:tc>
      </w:tr>
      <w:tr w:rsidR="001372DE" w14:paraId="538E2FC3" w14:textId="77777777">
        <w:trPr>
          <w:tblCellSpacing w:w="0" w:type="dxa"/>
          <w:jc w:val="center"/>
        </w:trPr>
        <w:tc>
          <w:tcPr>
            <w:tcW w:w="0" w:type="auto"/>
            <w:tcMar>
              <w:top w:w="113" w:type="dxa"/>
            </w:tcMar>
          </w:tcPr>
          <w:p w14:paraId="1D10FB11" w14:textId="77777777" w:rsidR="001372DE" w:rsidRDefault="008F2F35">
            <w:r>
              <w:rPr>
                <w:noProof/>
              </w:rPr>
              <mc:AlternateContent>
                <mc:Choice Requires="wps">
                  <w:drawing>
                    <wp:inline distT="0" distB="0" distL="0" distR="0" wp14:anchorId="4B4F680F" wp14:editId="4057EC74">
                      <wp:extent cx="143510" cy="143510"/>
                      <wp:effectExtent l="0" t="0" r="8890" b="8890"/>
                      <wp:docPr id="5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8"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qPNgIR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2F7C6DD4" w14:textId="77777777" w:rsidR="001372DE" w:rsidRDefault="008F2F35">
            <w:pPr>
              <w:rPr>
                <w:sz w:val="20"/>
              </w:rPr>
            </w:pPr>
            <w:r>
              <w:rPr>
                <w:sz w:val="20"/>
              </w:rPr>
              <w:t>No</w:t>
            </w:r>
          </w:p>
        </w:tc>
      </w:tr>
    </w:tbl>
    <w:p w14:paraId="10CB2C33" w14:textId="77777777" w:rsidR="001372DE" w:rsidRDefault="008F2F35">
      <w:pPr>
        <w:spacing w:before="567" w:after="0" w:line="240" w:lineRule="auto"/>
        <w:ind w:left="283" w:right="283"/>
        <w:rPr>
          <w:sz w:val="32"/>
        </w:rPr>
      </w:pPr>
      <w:r>
        <w:rPr>
          <w:sz w:val="32"/>
        </w:rPr>
        <w:t>7. Have you ever visited the information centre website?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1372DE" w14:paraId="34EE29A4" w14:textId="77777777">
        <w:trPr>
          <w:tblCellSpacing w:w="0" w:type="dxa"/>
          <w:jc w:val="center"/>
        </w:trPr>
        <w:tc>
          <w:tcPr>
            <w:tcW w:w="396" w:type="dxa"/>
            <w:tcMar>
              <w:top w:w="283" w:type="dxa"/>
            </w:tcMar>
          </w:tcPr>
          <w:p w14:paraId="5D6B6AA1" w14:textId="77777777" w:rsidR="001372DE" w:rsidRDefault="008F2F35">
            <w:r>
              <w:rPr>
                <w:noProof/>
              </w:rPr>
              <mc:AlternateContent>
                <mc:Choice Requires="wps">
                  <w:drawing>
                    <wp:inline distT="0" distB="0" distL="0" distR="0" wp14:anchorId="0816F24A" wp14:editId="7359B3AE">
                      <wp:extent cx="143510" cy="143510"/>
                      <wp:effectExtent l="0" t="0" r="8890" b="8890"/>
                      <wp:docPr id="5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7"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9wtdVx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7CE694FA" w14:textId="77777777" w:rsidR="001372DE" w:rsidRDefault="008F2F35">
            <w:pPr>
              <w:rPr>
                <w:sz w:val="20"/>
              </w:rPr>
            </w:pPr>
            <w:r>
              <w:rPr>
                <w:sz w:val="20"/>
              </w:rPr>
              <w:t>Yes</w:t>
            </w:r>
          </w:p>
        </w:tc>
      </w:tr>
      <w:tr w:rsidR="001372DE" w14:paraId="5C00CD91" w14:textId="77777777">
        <w:trPr>
          <w:tblCellSpacing w:w="0" w:type="dxa"/>
          <w:jc w:val="center"/>
        </w:trPr>
        <w:tc>
          <w:tcPr>
            <w:tcW w:w="0" w:type="auto"/>
            <w:tcMar>
              <w:top w:w="113" w:type="dxa"/>
            </w:tcMar>
          </w:tcPr>
          <w:p w14:paraId="2FC044EE" w14:textId="77777777" w:rsidR="001372DE" w:rsidRDefault="008F2F35">
            <w:r>
              <w:rPr>
                <w:noProof/>
              </w:rPr>
              <mc:AlternateContent>
                <mc:Choice Requires="wps">
                  <w:drawing>
                    <wp:inline distT="0" distB="0" distL="0" distR="0" wp14:anchorId="534F2042" wp14:editId="1D955C2B">
                      <wp:extent cx="143510" cy="143510"/>
                      <wp:effectExtent l="0" t="0" r="8890" b="8890"/>
                      <wp:docPr id="5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6"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Pyphqh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7E213BD1" w14:textId="77777777" w:rsidR="001372DE" w:rsidRDefault="008F2F35">
            <w:pPr>
              <w:rPr>
                <w:sz w:val="20"/>
              </w:rPr>
            </w:pPr>
            <w:r>
              <w:rPr>
                <w:sz w:val="20"/>
              </w:rPr>
              <w:t>No</w:t>
            </w:r>
          </w:p>
        </w:tc>
      </w:tr>
    </w:tbl>
    <w:p w14:paraId="25DB0B45" w14:textId="77777777" w:rsidR="001372DE" w:rsidRDefault="008F2F35">
      <w:pPr>
        <w:spacing w:before="567" w:after="0" w:line="240" w:lineRule="auto"/>
        <w:ind w:left="283" w:right="283"/>
        <w:rPr>
          <w:sz w:val="32"/>
        </w:rPr>
      </w:pPr>
      <w:r>
        <w:rPr>
          <w:sz w:val="32"/>
        </w:rPr>
        <w:t>8. Did you find everything you were looking for on our website?</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1372DE" w14:paraId="26DE3919" w14:textId="77777777">
        <w:trPr>
          <w:tblCellSpacing w:w="0" w:type="dxa"/>
          <w:jc w:val="center"/>
        </w:trPr>
        <w:tc>
          <w:tcPr>
            <w:tcW w:w="396" w:type="dxa"/>
            <w:tcMar>
              <w:top w:w="283" w:type="dxa"/>
            </w:tcMar>
          </w:tcPr>
          <w:p w14:paraId="5F4C1681" w14:textId="77777777" w:rsidR="001372DE" w:rsidRDefault="008F2F35">
            <w:r>
              <w:rPr>
                <w:noProof/>
              </w:rPr>
              <mc:AlternateContent>
                <mc:Choice Requires="wps">
                  <w:drawing>
                    <wp:inline distT="0" distB="0" distL="0" distR="0" wp14:anchorId="05FDAF72" wp14:editId="70406960">
                      <wp:extent cx="143510" cy="143510"/>
                      <wp:effectExtent l="0" t="0" r="8890" b="8890"/>
                      <wp:docPr id="5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5"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DmPHdp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050834CC" w14:textId="77777777" w:rsidR="001372DE" w:rsidRDefault="008F2F35">
            <w:pPr>
              <w:rPr>
                <w:sz w:val="20"/>
              </w:rPr>
            </w:pPr>
            <w:r>
              <w:rPr>
                <w:sz w:val="20"/>
              </w:rPr>
              <w:t>Yes</w:t>
            </w:r>
          </w:p>
        </w:tc>
      </w:tr>
      <w:tr w:rsidR="001372DE" w14:paraId="22581581" w14:textId="77777777">
        <w:trPr>
          <w:tblCellSpacing w:w="0" w:type="dxa"/>
          <w:jc w:val="center"/>
        </w:trPr>
        <w:tc>
          <w:tcPr>
            <w:tcW w:w="0" w:type="auto"/>
            <w:tcMar>
              <w:top w:w="113" w:type="dxa"/>
            </w:tcMar>
          </w:tcPr>
          <w:p w14:paraId="36413665" w14:textId="77777777" w:rsidR="001372DE" w:rsidRDefault="008F2F35">
            <w:r>
              <w:rPr>
                <w:noProof/>
              </w:rPr>
              <mc:AlternateContent>
                <mc:Choice Requires="wps">
                  <w:drawing>
                    <wp:inline distT="0" distB="0" distL="0" distR="0" wp14:anchorId="72177438" wp14:editId="08D27B5D">
                      <wp:extent cx="143510" cy="143510"/>
                      <wp:effectExtent l="0" t="0" r="8890" b="8890"/>
                      <wp:docPr id="5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4"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BOpNqb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7ED09103" w14:textId="77777777" w:rsidR="001372DE" w:rsidRDefault="008F2F35">
            <w:pPr>
              <w:rPr>
                <w:sz w:val="20"/>
              </w:rPr>
            </w:pPr>
            <w:r>
              <w:rPr>
                <w:sz w:val="20"/>
              </w:rPr>
              <w:t>No (Please let us know what you were looking for)</w:t>
            </w:r>
          </w:p>
        </w:tc>
      </w:tr>
    </w:tbl>
    <w:p w14:paraId="283DC19E" w14:textId="77777777" w:rsidR="001372DE" w:rsidRDefault="008F2F35">
      <w:pPr>
        <w:spacing w:before="567" w:after="0" w:line="240" w:lineRule="auto"/>
        <w:ind w:left="283" w:right="283"/>
        <w:rPr>
          <w:sz w:val="32"/>
        </w:rPr>
      </w:pPr>
      <w:r>
        <w:rPr>
          <w:sz w:val="32"/>
        </w:rPr>
        <w:t>9. Would you say that the information centre was useful or important to your visit?</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96"/>
        <w:gridCol w:w="10944"/>
      </w:tblGrid>
      <w:tr w:rsidR="001372DE" w14:paraId="1EF803FF" w14:textId="77777777">
        <w:trPr>
          <w:tblCellSpacing w:w="0" w:type="dxa"/>
          <w:jc w:val="center"/>
        </w:trPr>
        <w:tc>
          <w:tcPr>
            <w:tcW w:w="396" w:type="dxa"/>
            <w:tcMar>
              <w:top w:w="283" w:type="dxa"/>
            </w:tcMar>
          </w:tcPr>
          <w:p w14:paraId="64399660" w14:textId="77777777" w:rsidR="001372DE" w:rsidRDefault="008F2F35">
            <w:r>
              <w:rPr>
                <w:noProof/>
              </w:rPr>
              <mc:AlternateContent>
                <mc:Choice Requires="wps">
                  <w:drawing>
                    <wp:inline distT="0" distB="0" distL="0" distR="0" wp14:anchorId="0DD34B5F" wp14:editId="7DFF31E8">
                      <wp:extent cx="143510" cy="143510"/>
                      <wp:effectExtent l="0" t="0" r="8890" b="8890"/>
                      <wp:docPr id="5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3"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">
                      <w10:anchorlock/>
                    </v:oval>
                  </w:pict>
                </mc:Fallback>
              </mc:AlternateContent>
            </w:r>
          </w:p>
        </w:tc>
        <w:tc>
          <w:tcPr>
            <w:tcW w:w="0" w:type="auto"/>
          </w:tcPr>
          <w:p w14:paraId="104AC1C3" w14:textId="77777777" w:rsidR="001372DE" w:rsidRDefault="008F2F35">
            <w:pPr>
              <w:rPr>
                <w:sz w:val="20"/>
              </w:rPr>
            </w:pPr>
            <w:r>
              <w:rPr>
                <w:sz w:val="20"/>
              </w:rPr>
              <w:t>Yes</w:t>
            </w:r>
          </w:p>
        </w:tc>
      </w:tr>
      <w:tr w:rsidR="001372DE" w14:paraId="47E573C9" w14:textId="77777777">
        <w:trPr>
          <w:tblCellSpacing w:w="0" w:type="dxa"/>
          <w:jc w:val="center"/>
        </w:trPr>
        <w:tc>
          <w:tcPr>
            <w:tcW w:w="0" w:type="auto"/>
            <w:tcMar>
              <w:top w:w="113" w:type="dxa"/>
            </w:tcMar>
          </w:tcPr>
          <w:p w14:paraId="2BBE2348" w14:textId="77777777" w:rsidR="001372DE" w:rsidRDefault="008F2F35">
            <w:r>
              <w:rPr>
                <w:noProof/>
              </w:rPr>
              <mc:AlternateContent>
                <mc:Choice Requires="wps">
                  <w:drawing>
                    <wp:inline distT="0" distB="0" distL="0" distR="0" wp14:anchorId="422A8C8A" wp14:editId="755E5C54">
                      <wp:extent cx="143510" cy="143510"/>
                      <wp:effectExtent l="0" t="0" r="8890" b="8890"/>
                      <wp:docPr id="4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2" o:spid="_x0000_s1026" style="width:11.3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">
                      <w10:anchorlock/>
                    </v:oval>
                  </w:pict>
                </mc:Fallback>
              </mc:AlternateContent>
            </w:r>
          </w:p>
        </w:tc>
        <w:tc>
          <w:tcPr>
            <w:tcW w:w="0" w:type="auto"/>
          </w:tcPr>
          <w:p w14:paraId="385C4C3C" w14:textId="77777777" w:rsidR="001372DE" w:rsidRDefault="008F2F35">
            <w:pPr>
              <w:rPr>
                <w:sz w:val="20"/>
              </w:rPr>
            </w:pPr>
            <w:r>
              <w:rPr>
                <w:sz w:val="20"/>
              </w:rPr>
              <w:t>No (Please state briefly why this is not the case)</w:t>
            </w:r>
          </w:p>
        </w:tc>
      </w:tr>
    </w:tbl>
    <w:p w14:paraId="4897C5A1" w14:textId="77777777" w:rsidR="008F2F35" w:rsidRDefault="008F2F35">
      <w:pPr>
        <w:spacing w:before="567" w:after="0" w:line="240" w:lineRule="auto"/>
        <w:ind w:left="283" w:right="283"/>
        <w:rPr>
          <w:sz w:val="32"/>
        </w:rPr>
      </w:pPr>
    </w:p>
    <w:p w14:paraId="018582A4" w14:textId="77777777" w:rsidR="001372DE" w:rsidRDefault="008F2F35">
      <w:pPr>
        <w:spacing w:before="567" w:after="0" w:line="240" w:lineRule="auto"/>
        <w:ind w:left="283" w:right="283"/>
        <w:rPr>
          <w:sz w:val="32"/>
        </w:rPr>
      </w:pPr>
      <w:r>
        <w:rPr>
          <w:sz w:val="32"/>
        </w:rPr>
        <w:lastRenderedPageBreak/>
        <w:t>10. How would you rate the overall level and quality of the services provided by the information centre?</w:t>
      </w:r>
    </w:p>
    <w:tbl>
      <w:tblPr>
        <w:tblStyle w:val="TableGridPHPDOCX"/>
        <w:tblOverlap w:val="never"/>
        <w:tblW w:w="0" w:type="auto"/>
        <w:tblCellSpacing w:w="0" w:type="dxa"/>
        <w:tblInd w:w="283"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320"/>
        <w:gridCol w:w="320"/>
        <w:gridCol w:w="320"/>
        <w:gridCol w:w="320"/>
        <w:gridCol w:w="320"/>
        <w:gridCol w:w="320"/>
        <w:gridCol w:w="320"/>
        <w:gridCol w:w="320"/>
        <w:gridCol w:w="320"/>
        <w:gridCol w:w="320"/>
        <w:gridCol w:w="806"/>
        <w:gridCol w:w="429"/>
      </w:tblGrid>
      <w:tr w:rsidR="001372DE" w14:paraId="724EEE55" w14:textId="77777777">
        <w:trPr>
          <w:tblCellSpacing w:w="0" w:type="dxa"/>
        </w:trPr>
        <w:tc>
          <w:tcPr>
            <w:tcW w:w="0" w:type="auto"/>
            <w:tcMar>
              <w:top w:w="283" w:type="dxa"/>
            </w:tcMar>
            <w:vAlign w:val="center"/>
          </w:tcPr>
          <w:p w14:paraId="79F17630" w14:textId="77777777" w:rsidR="001372DE" w:rsidRDefault="008F2F35">
            <w:r>
              <w:rPr>
                <w:noProof/>
              </w:rPr>
              <mc:AlternateContent>
                <mc:Choice Requires="wps">
                  <w:drawing>
                    <wp:inline distT="0" distB="0" distL="0" distR="0" wp14:anchorId="4008E652" wp14:editId="3078AF88">
                      <wp:extent cx="169545" cy="160020"/>
                      <wp:effectExtent l="12700" t="12700" r="20955" b="30480"/>
                      <wp:docPr id="4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11"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3F4FFA83" w14:textId="77777777" w:rsidR="001372DE" w:rsidRDefault="008F2F35">
            <w:r>
              <w:rPr>
                <w:noProof/>
              </w:rPr>
              <mc:AlternateContent>
                <mc:Choice Requires="wps">
                  <w:drawing>
                    <wp:inline distT="0" distB="0" distL="0" distR="0" wp14:anchorId="20F2C2C9" wp14:editId="1C274C59">
                      <wp:extent cx="169545" cy="160020"/>
                      <wp:effectExtent l="12700" t="12700" r="20955" b="30480"/>
                      <wp:docPr id="4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10"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7A4A4855" w14:textId="77777777" w:rsidR="001372DE" w:rsidRDefault="008F2F35">
            <w:r>
              <w:rPr>
                <w:noProof/>
              </w:rPr>
              <mc:AlternateContent>
                <mc:Choice Requires="wps">
                  <w:drawing>
                    <wp:inline distT="0" distB="0" distL="0" distR="0" wp14:anchorId="2AA8B612" wp14:editId="255D8BCF">
                      <wp:extent cx="169545" cy="160020"/>
                      <wp:effectExtent l="12700" t="12700" r="20955" b="30480"/>
                      <wp:docPr id="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9"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0EC5CF6E" w14:textId="77777777" w:rsidR="001372DE" w:rsidRDefault="008F2F35">
            <w:r>
              <w:rPr>
                <w:noProof/>
              </w:rPr>
              <mc:AlternateContent>
                <mc:Choice Requires="wps">
                  <w:drawing>
                    <wp:inline distT="0" distB="0" distL="0" distR="0" wp14:anchorId="10C951AE" wp14:editId="164F2CA5">
                      <wp:extent cx="169545" cy="160020"/>
                      <wp:effectExtent l="12700" t="12700" r="20955" b="30480"/>
                      <wp:docPr id="4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55B36DD3" w14:textId="77777777" w:rsidR="001372DE" w:rsidRDefault="008F2F35">
            <w:r>
              <w:rPr>
                <w:noProof/>
              </w:rPr>
              <mc:AlternateContent>
                <mc:Choice Requires="wps">
                  <w:drawing>
                    <wp:inline distT="0" distB="0" distL="0" distR="0" wp14:anchorId="767084C3" wp14:editId="55A23057">
                      <wp:extent cx="169545" cy="160020"/>
                      <wp:effectExtent l="12700" t="12700" r="20955" b="30480"/>
                      <wp:docPr id="4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7"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5F8920B3" w14:textId="77777777" w:rsidR="001372DE" w:rsidRDefault="008F2F35">
            <w:r>
              <w:rPr>
                <w:noProof/>
              </w:rPr>
              <mc:AlternateContent>
                <mc:Choice Requires="wps">
                  <w:drawing>
                    <wp:inline distT="0" distB="0" distL="0" distR="0" wp14:anchorId="4A254B0D" wp14:editId="13BD1C93">
                      <wp:extent cx="169545" cy="160020"/>
                      <wp:effectExtent l="12700" t="12700" r="20955" b="30480"/>
                      <wp:docPr id="4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6"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2AB86632" w14:textId="77777777" w:rsidR="001372DE" w:rsidRDefault="008F2F35">
            <w:r>
              <w:rPr>
                <w:noProof/>
              </w:rPr>
              <mc:AlternateContent>
                <mc:Choice Requires="wps">
                  <w:drawing>
                    <wp:inline distT="0" distB="0" distL="0" distR="0" wp14:anchorId="58FDE7A0" wp14:editId="1FABD61F">
                      <wp:extent cx="169545" cy="160020"/>
                      <wp:effectExtent l="12700" t="12700" r="20955" b="30480"/>
                      <wp:docPr id="4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5"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7F35469B" w14:textId="77777777" w:rsidR="001372DE" w:rsidRDefault="008F2F35">
            <w:r>
              <w:rPr>
                <w:noProof/>
              </w:rPr>
              <mc:AlternateContent>
                <mc:Choice Requires="wps">
                  <w:drawing>
                    <wp:inline distT="0" distB="0" distL="0" distR="0" wp14:anchorId="1E421371" wp14:editId="67F0A805">
                      <wp:extent cx="169545" cy="160020"/>
                      <wp:effectExtent l="12700" t="12700" r="20955" b="30480"/>
                      <wp:docPr id="4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4"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39E29C39" w14:textId="77777777" w:rsidR="001372DE" w:rsidRDefault="008F2F35">
            <w:r>
              <w:rPr>
                <w:noProof/>
              </w:rPr>
              <mc:AlternateContent>
                <mc:Choice Requires="wps">
                  <w:drawing>
                    <wp:inline distT="0" distB="0" distL="0" distR="0" wp14:anchorId="166ABD15" wp14:editId="17E48C5F">
                      <wp:extent cx="169545" cy="160020"/>
                      <wp:effectExtent l="12700" t="12700" r="20955" b="30480"/>
                      <wp:docPr id="4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3"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top w:w="283" w:type="dxa"/>
            </w:tcMar>
            <w:vAlign w:val="center"/>
          </w:tcPr>
          <w:p w14:paraId="4590108C" w14:textId="77777777" w:rsidR="001372DE" w:rsidRDefault="008F2F35">
            <w:r>
              <w:rPr>
                <w:noProof/>
              </w:rPr>
              <mc:AlternateContent>
                <mc:Choice Requires="wps">
                  <w:drawing>
                    <wp:inline distT="0" distB="0" distL="0" distR="0" wp14:anchorId="35E9E5C4" wp14:editId="69204E17">
                      <wp:extent cx="169545" cy="160020"/>
                      <wp:effectExtent l="12700" t="12700" r="20955" b="30480"/>
                      <wp:docPr id="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020"/>
                              </a:xfrm>
                              <a:custGeom>
                                <a:avLst/>
                                <a:gdLst>
                                  <a:gd name="T0" fmla="*/ 134 w 267"/>
                                  <a:gd name="T1" fmla="*/ 0 h 252"/>
                                  <a:gd name="T2" fmla="*/ 166 w 267"/>
                                  <a:gd name="T3" fmla="*/ 94 h 252"/>
                                  <a:gd name="T4" fmla="*/ 166 w 267"/>
                                  <a:gd name="T5" fmla="*/ 94 h 252"/>
                                  <a:gd name="T6" fmla="*/ 267 w 267"/>
                                  <a:gd name="T7" fmla="*/ 96 h 252"/>
                                  <a:gd name="T8" fmla="*/ 267 w 267"/>
                                  <a:gd name="T9" fmla="*/ 96 h 252"/>
                                  <a:gd name="T10" fmla="*/ 183 w 267"/>
                                  <a:gd name="T11" fmla="*/ 157 h 252"/>
                                  <a:gd name="T12" fmla="*/ 187 w 267"/>
                                  <a:gd name="T13" fmla="*/ 157 h 252"/>
                                  <a:gd name="T14" fmla="*/ 216 w 267"/>
                                  <a:gd name="T15" fmla="*/ 252 h 252"/>
                                  <a:gd name="T16" fmla="*/ 216 w 267"/>
                                  <a:gd name="T17" fmla="*/ 252 h 252"/>
                                  <a:gd name="T18" fmla="*/ 134 w 267"/>
                                  <a:gd name="T19" fmla="*/ 196 h 252"/>
                                  <a:gd name="T20" fmla="*/ 134 w 267"/>
                                  <a:gd name="T21" fmla="*/ 196 h 252"/>
                                  <a:gd name="T22" fmla="*/ 51 w 267"/>
                                  <a:gd name="T23" fmla="*/ 252 h 252"/>
                                  <a:gd name="T24" fmla="*/ 51 w 267"/>
                                  <a:gd name="T25" fmla="*/ 252 h 252"/>
                                  <a:gd name="T26" fmla="*/ 80 w 267"/>
                                  <a:gd name="T27" fmla="*/ 157 h 252"/>
                                  <a:gd name="T28" fmla="*/ 80 w 267"/>
                                  <a:gd name="T29" fmla="*/ 157 h 252"/>
                                  <a:gd name="T30" fmla="*/ 0 w 267"/>
                                  <a:gd name="T31" fmla="*/ 96 h 252"/>
                                  <a:gd name="T32" fmla="*/ 0 w 267"/>
                                  <a:gd name="T33" fmla="*/ 96 h 252"/>
                                  <a:gd name="T34" fmla="*/ 101 w 267"/>
                                  <a:gd name="T35" fmla="*/ 94 h 252"/>
                                  <a:gd name="T36" fmla="*/ 101 w 267"/>
                                  <a:gd name="T37" fmla="*/ 94 h 252"/>
                                  <a:gd name="T38" fmla="*/ 134 w 267"/>
                                  <a:gd name="T39"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7" h="252">
                                    <a:moveTo>
                                      <a:pt x="134" y="0"/>
                                    </a:moveTo>
                                    <a:lnTo>
                                      <a:pt x="166" y="94"/>
                                    </a:lnTo>
                                    <a:lnTo>
                                      <a:pt x="267" y="96"/>
                                    </a:lnTo>
                                    <a:lnTo>
                                      <a:pt x="183" y="157"/>
                                    </a:lnTo>
                                    <a:lnTo>
                                      <a:pt x="187" y="157"/>
                                    </a:lnTo>
                                    <a:lnTo>
                                      <a:pt x="216" y="252"/>
                                    </a:lnTo>
                                    <a:lnTo>
                                      <a:pt x="134" y="196"/>
                                    </a:lnTo>
                                    <a:lnTo>
                                      <a:pt x="51" y="252"/>
                                    </a:lnTo>
                                    <a:lnTo>
                                      <a:pt x="80" y="157"/>
                                    </a:lnTo>
                                    <a:lnTo>
                                      <a:pt x="0" y="96"/>
                                    </a:lnTo>
                                    <a:lnTo>
                                      <a:pt x="101" y="94"/>
                                    </a:lnTo>
                                    <a:lnTo>
                                      <a:pt x="134"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polyline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6.7pt,0,8.3pt,4.7pt,13.35pt,4.8pt,9.15pt,7.85pt,9.35pt,7.85pt,10.8pt,12.6pt,6.7pt,9.8pt,2.55pt,12.6pt,4pt,7.85pt,0,4.8pt,5.05pt,4.7pt,6.7pt,0" coordsize="267,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">
                      <v:path o:connecttype="custom" o:connectlocs="85090,0;105410,59690;105410,59690;169545,60960;169545,60960;116205,99695;118745,99695;137160,160020;137160,160020;85090,124460;85090,124460;32385,160020;32385,160020;50800,99695;50800,99695;0,60960;0,60960;64135,59690;64135,59690;85090,0" o:connectangles="0,0,0,0,0,0,0,0,0,0,0,0,0,0,0,0,0,0,0,0"/>
                      <w10:anchorlock/>
                    </v:polyline>
                  </w:pict>
                </mc:Fallback>
              </mc:AlternateContent>
            </w:r>
          </w:p>
        </w:tc>
        <w:tc>
          <w:tcPr>
            <w:tcW w:w="0" w:type="auto"/>
            <w:tcMar>
              <w:left w:w="113" w:type="dxa"/>
              <w:right w:w="113" w:type="dxa"/>
            </w:tcMar>
            <w:vAlign w:val="center"/>
          </w:tcPr>
          <w:p w14:paraId="42D79C88" w14:textId="77777777" w:rsidR="001372DE" w:rsidRDefault="008F2F35">
            <w:r>
              <w:rPr>
                <w:noProof/>
              </w:rPr>
              <mc:AlternateContent>
                <mc:Choice Requires="wps">
                  <w:drawing>
                    <wp:inline distT="0" distB="0" distL="0" distR="0" wp14:anchorId="1760C9E9" wp14:editId="772EA54A">
                      <wp:extent cx="360045" cy="215900"/>
                      <wp:effectExtent l="0" t="0" r="8255" b="12700"/>
                      <wp:docPr id="3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 o:spid="_x0000_s1026" style="width:28.3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">
                      <w10:anchorlock/>
                    </v:rect>
                  </w:pict>
                </mc:Fallback>
              </mc:AlternateContent>
            </w:r>
          </w:p>
        </w:tc>
        <w:tc>
          <w:tcPr>
            <w:tcW w:w="0" w:type="auto"/>
            <w:vAlign w:val="center"/>
          </w:tcPr>
          <w:p w14:paraId="649CE6CB" w14:textId="77777777" w:rsidR="001372DE" w:rsidRDefault="008F2F35">
            <w:r>
              <w:t xml:space="preserve"> / 10</w:t>
            </w:r>
          </w:p>
        </w:tc>
      </w:tr>
    </w:tbl>
    <w:p w14:paraId="591A24FE" w14:textId="77777777" w:rsidR="001372DE" w:rsidRDefault="008F2F35">
      <w:pPr>
        <w:spacing w:before="567" w:after="0" w:line="240" w:lineRule="auto"/>
        <w:ind w:left="283" w:right="283"/>
        <w:rPr>
          <w:sz w:val="32"/>
        </w:rPr>
      </w:pPr>
      <w:r>
        <w:rPr>
          <w:sz w:val="32"/>
        </w:rPr>
        <w:t>11. Do you have any suggestions or comments on how we can improve your next visit?</w:t>
      </w:r>
    </w:p>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60"/>
      </w:tblGrid>
      <w:tr w:rsidR="001372DE" w14:paraId="2D1545CA" w14:textId="77777777">
        <w:trPr>
          <w:tblCellSpacing w:w="0" w:type="dxa"/>
          <w:jc w:val="center"/>
        </w:trPr>
        <w:tc>
          <w:tcPr>
            <w:tcW w:w="0" w:type="auto"/>
            <w:tcMar>
              <w:top w:w="283" w:type="dxa"/>
            </w:tcMar>
          </w:tcPr>
          <w:p w14:paraId="5B0A16B0" w14:textId="77777777" w:rsidR="001372DE" w:rsidRDefault="008F2F35">
            <w:r>
              <w:rPr>
                <w:noProof/>
              </w:rPr>
              <mc:AlternateContent>
                <mc:Choice Requires="wps">
                  <w:drawing>
                    <wp:inline distT="0" distB="0" distL="0" distR="0" wp14:anchorId="53880A2F" wp14:editId="24FB821F">
                      <wp:extent cx="7200900" cy="647700"/>
                      <wp:effectExtent l="0" t="0" r="12700" b="12700"/>
                      <wp:docPr id="37" name="Rectangle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0" o:spid="_x0000_s1026"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">
                      <w10:anchorlock/>
                    </v:rect>
                  </w:pict>
                </mc:Fallback>
              </mc:AlternateContent>
            </w:r>
          </w:p>
        </w:tc>
      </w:tr>
    </w:tbl>
    <w:p w14:paraId="242326C8" w14:textId="77777777" w:rsidR="005B4D4E" w:rsidRDefault="005B4D4E"/>
    <w:sectPr w:rsidR="005B4D4E" w:rsidSect="000F6147">
      <w:headerReference w:type="default" r:id="rId41"/>
      <w:footerReference w:type="default" r:id="rId42"/>
      <w:footerReference w:type="first" r:id="rId43"/>
      <w:pgSz w:w="11906" w:h="16838" w:code="9"/>
      <w:pgMar w:top="1417" w:right="0" w:bottom="1417" w:left="0" w:header="0"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6F9A0" w14:textId="77777777" w:rsidR="006E0FDA" w:rsidRDefault="008F2F35" w:rsidP="006E0FDA">
      <w:pPr>
        <w:spacing w:after="0" w:line="240" w:lineRule="auto"/>
      </w:pPr>
      <w:r>
        <w:separator/>
      </w:r>
    </w:p>
  </w:endnote>
  <w:endnote w:type="continuationSeparator" w:id="0">
    <w:p w14:paraId="2C493986" w14:textId="77777777" w:rsidR="006E0FDA" w:rsidRDefault="008F2F3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1372DE" w14:paraId="1090534A" w14:textId="77777777">
      <w:trPr>
        <w:tblCellSpacing w:w="0" w:type="dxa"/>
        <w:jc w:val="center"/>
      </w:trPr>
      <w:tc>
        <w:tcPr>
          <w:tcW w:w="0" w:type="auto"/>
          <w:vAlign w:val="center"/>
        </w:tcPr>
        <w:p w14:paraId="03CDFDDA" w14:textId="77777777" w:rsidR="001372DE" w:rsidRDefault="008F2F35">
          <w:pPr>
            <w:jc w:val="right"/>
            <w:rPr>
              <w:b/>
            </w:rPr>
          </w:pPr>
          <w:r>
            <w:fldChar w:fldCharType="begin"/>
          </w:r>
          <w:r>
            <w:instrText>PAGE \* MERGEFORMAT</w:instrText>
          </w:r>
          <w:r>
            <w:fldChar w:fldCharType="separate"/>
          </w:r>
          <w:r w:rsidR="00A73A93" w:rsidRPr="00A73A93">
            <w:rPr>
              <w:b/>
              <w:noProof/>
            </w:rPr>
            <w:t>3</w:t>
          </w:r>
          <w:r>
            <w:rPr>
              <w:b/>
            </w:rPr>
            <w:fldChar w:fldCharType="end"/>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11340" w:type="dxa"/>
      <w:jc w:val="center"/>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11340"/>
    </w:tblGrid>
    <w:tr w:rsidR="001372DE" w14:paraId="02F59164" w14:textId="77777777">
      <w:trPr>
        <w:tblCellSpacing w:w="0" w:type="dxa"/>
        <w:jc w:val="center"/>
      </w:trPr>
      <w:tc>
        <w:tcPr>
          <w:tcW w:w="0" w:type="auto"/>
        </w:tcPr>
        <w:p w14:paraId="75FCEBF8" w14:textId="77777777" w:rsidR="001372DE" w:rsidRDefault="008F2F35">
          <w:pPr>
            <w:jc w:val="center"/>
            <w:rPr>
              <w:sz w:val="20"/>
            </w:rPr>
          </w:pPr>
          <w:r>
            <w:rPr>
              <w:sz w:val="20"/>
            </w:rPr>
            <w:t>03. 03. 2014        14:26:37</w:t>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B98F4" w14:textId="77777777" w:rsidR="006E0FDA" w:rsidRDefault="008F2F35" w:rsidP="006E0FDA">
      <w:pPr>
        <w:spacing w:after="0" w:line="240" w:lineRule="auto"/>
      </w:pPr>
      <w:r>
        <w:separator/>
      </w:r>
    </w:p>
  </w:footnote>
  <w:footnote w:type="continuationSeparator" w:id="0">
    <w:p w14:paraId="6847A131" w14:textId="77777777" w:rsidR="006E0FDA" w:rsidRDefault="008F2F35" w:rsidP="006E0F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11907" w:type="dxa"/>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170" w:type="dxa"/>
        <w:left w:w="0" w:type="dxa"/>
        <w:bottom w:w="170" w:type="dxa"/>
        <w:right w:w="0" w:type="dxa"/>
      </w:tblCellMar>
      <w:tblLook w:val="04A0" w:firstRow="1" w:lastRow="0" w:firstColumn="1" w:lastColumn="0" w:noHBand="0" w:noVBand="1"/>
    </w:tblPr>
    <w:tblGrid>
      <w:gridCol w:w="166"/>
      <w:gridCol w:w="3935"/>
      <w:gridCol w:w="7806"/>
    </w:tblGrid>
    <w:tr w:rsidR="001372DE" w14:paraId="798F5CFF" w14:textId="77777777" w:rsidTr="00240E0D">
      <w:trPr>
        <w:tblCellSpacing w:w="0" w:type="dxa"/>
      </w:trPr>
      <w:tc>
        <w:tcPr>
          <w:tcW w:w="170" w:type="dxa"/>
          <w:shd w:val="clear" w:color="auto" w:fill="0D3944"/>
        </w:tcPr>
        <w:p w14:paraId="33A50682" w14:textId="77777777" w:rsidR="001372DE" w:rsidRDefault="001372DE"/>
      </w:tc>
      <w:tc>
        <w:tcPr>
          <w:tcW w:w="3941" w:type="dxa"/>
          <w:shd w:val="clear" w:color="auto" w:fill="FFFFFF"/>
          <w:tcMar>
            <w:left w:w="113" w:type="dxa"/>
            <w:right w:w="113" w:type="dxa"/>
          </w:tcMar>
          <w:vAlign w:val="center"/>
        </w:tcPr>
        <w:p w14:paraId="5CF77E6B" w14:textId="77777777" w:rsidR="001372DE" w:rsidRDefault="008F2F35">
          <w:pPr>
            <w:jc w:val="center"/>
          </w:pPr>
          <w:r>
            <w:rPr>
              <w:noProof/>
            </w:rPr>
            <w:drawing>
              <wp:inline distT="0" distB="0" distL="0" distR="0" wp14:anchorId="4458A0E1" wp14:editId="17209E19">
                <wp:extent cx="2215116" cy="476250"/>
                <wp:effectExtent l="0" t="0" r="0" b="0"/>
                <wp:docPr id="36" name="0 Imagen" descr="/domains1/vx566400/public/www_root/media/logo/145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ains1/vx566400/public/www_root/media/logo/145890.png"/>
                        <pic:cNvPicPr/>
                      </pic:nvPicPr>
                      <pic:blipFill>
                        <a:blip r:embed="rId1" cstate="print"/>
                        <a:stretch>
                          <a:fillRect/>
                        </a:stretch>
                      </pic:blipFill>
                      <pic:spPr>
                        <a:xfrm>
                          <a:off x="0" y="0"/>
                          <a:ext cx="2215116" cy="476250"/>
                        </a:xfrm>
                        <a:prstGeom prst="rect">
                          <a:avLst/>
                        </a:prstGeom>
                      </pic:spPr>
                    </pic:pic>
                  </a:graphicData>
                </a:graphic>
              </wp:inline>
            </w:drawing>
          </w:r>
        </w:p>
      </w:tc>
      <w:tc>
        <w:tcPr>
          <w:tcW w:w="7938" w:type="dxa"/>
          <w:shd w:val="clear" w:color="auto" w:fill="0D3944"/>
          <w:tcMar>
            <w:left w:w="1134" w:type="dxa"/>
            <w:right w:w="283" w:type="dxa"/>
          </w:tcMar>
          <w:vAlign w:val="center"/>
        </w:tcPr>
        <w:p w14:paraId="1DB9BCDE" w14:textId="77777777" w:rsidR="001372DE" w:rsidRDefault="008F2F35">
          <w:pPr>
            <w:jc w:val="right"/>
            <w:rPr>
              <w:b/>
              <w:sz w:val="26"/>
            </w:rPr>
          </w:pPr>
          <w:r>
            <w:rPr>
              <w:b/>
              <w:sz w:val="26"/>
            </w:rPr>
            <w:t>Guest or Tourist information centre</w:t>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1372DE"/>
    <w:rsid w:val="00240E0D"/>
    <w:rsid w:val="00361FF4"/>
    <w:rsid w:val="003B5299"/>
    <w:rsid w:val="00493A0C"/>
    <w:rsid w:val="004D6B48"/>
    <w:rsid w:val="0050152E"/>
    <w:rsid w:val="00531A4E"/>
    <w:rsid w:val="00535F5A"/>
    <w:rsid w:val="00555F58"/>
    <w:rsid w:val="005B4D4E"/>
    <w:rsid w:val="006E6663"/>
    <w:rsid w:val="008B3AC2"/>
    <w:rsid w:val="008F2F35"/>
    <w:rsid w:val="008F680D"/>
    <w:rsid w:val="00A73A93"/>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2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8F2F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2F35"/>
    <w:rPr>
      <w:rFonts w:ascii="Lucida Grande" w:hAnsi="Lucida Grande"/>
      <w:sz w:val="18"/>
      <w:szCs w:val="18"/>
    </w:rPr>
  </w:style>
  <w:style w:type="paragraph" w:styleId="Header">
    <w:name w:val="header"/>
    <w:basedOn w:val="Normal"/>
    <w:link w:val="HeaderChar"/>
    <w:uiPriority w:val="99"/>
    <w:unhideWhenUsed/>
    <w:rsid w:val="008F2F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F35"/>
  </w:style>
  <w:style w:type="paragraph" w:styleId="Footer">
    <w:name w:val="footer"/>
    <w:basedOn w:val="Normal"/>
    <w:link w:val="FooterChar"/>
    <w:uiPriority w:val="99"/>
    <w:unhideWhenUsed/>
    <w:rsid w:val="008F2F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F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8F2F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2F35"/>
    <w:rPr>
      <w:rFonts w:ascii="Lucida Grande" w:hAnsi="Lucida Grande"/>
      <w:sz w:val="18"/>
      <w:szCs w:val="18"/>
    </w:rPr>
  </w:style>
  <w:style w:type="paragraph" w:styleId="Header">
    <w:name w:val="header"/>
    <w:basedOn w:val="Normal"/>
    <w:link w:val="HeaderChar"/>
    <w:uiPriority w:val="99"/>
    <w:unhideWhenUsed/>
    <w:rsid w:val="008F2F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F35"/>
  </w:style>
  <w:style w:type="paragraph" w:styleId="Footer">
    <w:name w:val="footer"/>
    <w:basedOn w:val="Normal"/>
    <w:link w:val="FooterChar"/>
    <w:uiPriority w:val="99"/>
    <w:unhideWhenUsed/>
    <w:rsid w:val="008F2F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survio.com/survey/d/Y9H0W3M7W6S7E4X5T" TargetMode="External"/><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header" Target="header1.xml"/><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7B18-FE28-A548-BA2E-07416947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1214</Words>
  <Characters>7260</Characters>
  <Application>Microsoft Macintosh Word</Application>
  <DocSecurity>0</DocSecurity>
  <Lines>806</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or Tourist information centre</dc:title>
  <dc:subject>Guest or Tourist information centre</dc:subject>
  <dc:creator>Richard Žižka </dc:creator>
  <cp:keywords/>
  <dc:description/>
  <cp:lastModifiedBy>Richard Žižka</cp:lastModifiedBy>
  <cp:revision>5</cp:revision>
  <dcterms:created xsi:type="dcterms:W3CDTF">2014-03-03T13:28:00Z</dcterms:created>
  <dcterms:modified xsi:type="dcterms:W3CDTF">2014-03-03T14:39:00Z</dcterms:modified>
</cp:coreProperties>
</file>